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599E3A" w14:textId="77777777" w:rsidR="00B84746" w:rsidRDefault="00B84746" w:rsidP="00B84746">
      <w:pPr>
        <w:keepNext/>
        <w:widowControl w:val="0"/>
        <w:autoSpaceDE w:val="0"/>
        <w:autoSpaceDN w:val="0"/>
        <w:adjustRightInd w:val="0"/>
        <w:spacing w:before="240" w:after="120"/>
        <w:ind w:right="-1"/>
        <w:rPr>
          <w:rFonts w:cs="Arial"/>
          <w:b/>
        </w:rPr>
      </w:pPr>
      <w:bookmarkStart w:id="0" w:name="_Toc274742415"/>
      <w:bookmarkStart w:id="1" w:name="_GoBack"/>
      <w:bookmarkEnd w:id="1"/>
      <w:r>
        <w:rPr>
          <w:rFonts w:cs="Arial"/>
          <w:b/>
        </w:rPr>
        <w:t>Załącznik nr 3b do SWZ (składają podmioty na zasoby, których powołuje się Wykonawca)</w:t>
      </w:r>
    </w:p>
    <w:p w14:paraId="5817D9E8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b/>
        </w:rPr>
      </w:pPr>
      <w:r>
        <w:rPr>
          <w:b/>
        </w:rPr>
        <w:t>Oświadczenie podmiotu na zasoby, którego powołuje się Wykonawca</w:t>
      </w:r>
    </w:p>
    <w:p w14:paraId="260F7405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Składane na podstawie 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39E2BC62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DOTYCZĄCE SPEŁNIANIA WARUNKÓW UDZIAŁU W POSTĘPOWANIU</w:t>
      </w:r>
    </w:p>
    <w:p w14:paraId="4A61C9E7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14:paraId="248B75A4" w14:textId="77777777" w:rsidR="00B84746" w:rsidRDefault="00B84746" w:rsidP="00B84746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14:paraId="152CDC70" w14:textId="77777777" w:rsidR="00B84746" w:rsidRDefault="00B84746" w:rsidP="00B8474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75116F94" w14:textId="77777777" w:rsidR="00B84746" w:rsidRDefault="00B84746" w:rsidP="00B8474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  <w:r>
        <w:rPr>
          <w:b/>
          <w:color w:val="000000"/>
          <w:lang w:val="es-ES"/>
        </w:rPr>
        <w:t xml:space="preserve"> </w:t>
      </w:r>
    </w:p>
    <w:p w14:paraId="38F27821" w14:textId="77777777" w:rsidR="00B84746" w:rsidRDefault="00B84746" w:rsidP="00B84746">
      <w:pPr>
        <w:keepNext/>
        <w:widowControl w:val="0"/>
        <w:numPr>
          <w:ilvl w:val="0"/>
          <w:numId w:val="32"/>
        </w:numPr>
        <w:spacing w:after="120"/>
        <w:rPr>
          <w:b/>
          <w:iCs/>
          <w:color w:val="000000"/>
        </w:rPr>
      </w:pPr>
      <w:r>
        <w:rPr>
          <w:b/>
          <w:color w:val="000000"/>
        </w:rPr>
        <w:t xml:space="preserve">Dane podmiotu </w:t>
      </w:r>
      <w:r>
        <w:rPr>
          <w:b/>
          <w:iCs/>
          <w:color w:val="000000"/>
        </w:rPr>
        <w:t>na zasoby, którego powołuje się Wykonawca:</w:t>
      </w:r>
    </w:p>
    <w:tbl>
      <w:tblPr>
        <w:tblW w:w="8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977"/>
        <w:gridCol w:w="2268"/>
      </w:tblGrid>
      <w:tr w:rsidR="00B84746" w14:paraId="005C6BD5" w14:textId="77777777" w:rsidTr="00B84746">
        <w:trPr>
          <w:trHeight w:val="814"/>
        </w:trPr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F74B1A" w14:textId="77777777" w:rsidR="00B84746" w:rsidRDefault="00B8474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cs="Arial"/>
                <w:b/>
                <w:sz w:val="22"/>
                <w:szCs w:val="22"/>
              </w:rPr>
              <w:t xml:space="preserve">podmiotu </w:t>
            </w:r>
            <w:r>
              <w:rPr>
                <w:rFonts w:cs="Arial"/>
                <w:b/>
                <w:iCs/>
                <w:sz w:val="22"/>
                <w:szCs w:val="22"/>
              </w:rPr>
              <w:t>na zasoby, którego powołuje się Wykonawca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08F85D" w14:textId="77777777" w:rsidR="00B84746" w:rsidRDefault="00B8474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Adres(y)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3D2CF269" w14:textId="77777777" w:rsidR="00B84746" w:rsidRDefault="00B8474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B84746" w14:paraId="4BFCC86B" w14:textId="77777777" w:rsidTr="00B84746"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7B01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D125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C635D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B84746" w14:paraId="73D1BFE6" w14:textId="77777777" w:rsidTr="00B84746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A17E6C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7BCF00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C0FDB4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50BBCEC5" w14:textId="77777777" w:rsidR="00B84746" w:rsidRDefault="00B84746" w:rsidP="00B84746">
      <w:pPr>
        <w:keepNext/>
        <w:widowControl w:val="0"/>
        <w:spacing w:after="120"/>
        <w:ind w:left="360"/>
        <w:rPr>
          <w:sz w:val="8"/>
          <w:szCs w:val="8"/>
        </w:rPr>
      </w:pPr>
    </w:p>
    <w:p w14:paraId="4FF82AEA" w14:textId="0D375F11" w:rsidR="00B84746" w:rsidRDefault="00B84746" w:rsidP="00B84746">
      <w:pPr>
        <w:keepNext/>
        <w:keepLines/>
        <w:rPr>
          <w:rFonts w:cs="Arial"/>
          <w:b/>
          <w:bCs/>
        </w:rPr>
      </w:pPr>
      <w:r>
        <w:rPr>
          <w:rFonts w:cs="Arial"/>
        </w:rPr>
        <w:t>oświadczam, co następuje:</w:t>
      </w:r>
    </w:p>
    <w:p w14:paraId="7E933A8E" w14:textId="77777777" w:rsidR="00B84746" w:rsidRDefault="00B84746" w:rsidP="00B84746">
      <w:pPr>
        <w:keepNext/>
        <w:spacing w:line="276" w:lineRule="auto"/>
        <w:ind w:firstLine="709"/>
        <w:rPr>
          <w:rFonts w:cs="Arial"/>
          <w:sz w:val="21"/>
          <w:szCs w:val="21"/>
        </w:rPr>
      </w:pPr>
    </w:p>
    <w:p w14:paraId="713A5AD6" w14:textId="77777777" w:rsidR="00B84746" w:rsidRDefault="00B84746" w:rsidP="00B84746">
      <w:pPr>
        <w:widowControl w:val="0"/>
        <w:numPr>
          <w:ilvl w:val="0"/>
          <w:numId w:val="33"/>
        </w:numPr>
        <w:shd w:val="clear" w:color="auto" w:fill="BFBFBF"/>
        <w:ind w:left="540"/>
        <w:rPr>
          <w:rFonts w:cs="Arial"/>
          <w:b/>
          <w:caps/>
        </w:rPr>
      </w:pPr>
      <w:r>
        <w:rPr>
          <w:rFonts w:cs="Arial"/>
          <w:b/>
        </w:rPr>
        <w:t xml:space="preserve">OŚWIADCZENIE </w:t>
      </w:r>
      <w:r>
        <w:rPr>
          <w:rFonts w:cs="Arial"/>
          <w:b/>
          <w:caps/>
        </w:rPr>
        <w:t xml:space="preserve">podmiotu </w:t>
      </w:r>
      <w:r>
        <w:rPr>
          <w:rFonts w:cs="Arial"/>
          <w:b/>
          <w:iCs/>
          <w:caps/>
        </w:rPr>
        <w:t>na zasoby, którego powołuje się Wykonawca</w:t>
      </w:r>
    </w:p>
    <w:p w14:paraId="66BBAA51" w14:textId="77777777" w:rsidR="00B84746" w:rsidRDefault="00B84746" w:rsidP="00B84746">
      <w:pPr>
        <w:keepNext/>
        <w:spacing w:line="276" w:lineRule="auto"/>
        <w:rPr>
          <w:rFonts w:cs="Arial"/>
          <w:sz w:val="22"/>
          <w:szCs w:val="22"/>
        </w:rPr>
      </w:pPr>
    </w:p>
    <w:p w14:paraId="4881D8E4" w14:textId="77777777" w:rsidR="00B84746" w:rsidRDefault="00B84746" w:rsidP="00B84746">
      <w:pPr>
        <w:keepNext/>
        <w:spacing w:line="276" w:lineRule="auto"/>
        <w:rPr>
          <w:rFonts w:cs="Arial"/>
        </w:rPr>
      </w:pPr>
      <w:r>
        <w:rPr>
          <w:rFonts w:cs="Arial"/>
        </w:rPr>
        <w:t xml:space="preserve">Oświadczam, że spełniam warunki udziału w postępowaniu określone przez Zamawiającego w Specyfikacji Warunków Zamówienia i ogłoszeniu o zamówieniu. </w:t>
      </w:r>
    </w:p>
    <w:p w14:paraId="386A7925" w14:textId="77777777" w:rsidR="00B84746" w:rsidRDefault="00B84746" w:rsidP="00B84746">
      <w:pPr>
        <w:keepNext/>
        <w:spacing w:line="276" w:lineRule="auto"/>
        <w:rPr>
          <w:rFonts w:cs="Arial"/>
        </w:rPr>
      </w:pPr>
    </w:p>
    <w:p w14:paraId="67B663DF" w14:textId="77777777" w:rsidR="00B84746" w:rsidRDefault="00B84746" w:rsidP="00B84746">
      <w:pPr>
        <w:keepNext/>
        <w:rPr>
          <w:rFonts w:cs="Arial"/>
        </w:rPr>
      </w:pPr>
    </w:p>
    <w:p w14:paraId="5B223D46" w14:textId="77777777" w:rsidR="00B84746" w:rsidRDefault="00B84746" w:rsidP="00B84746">
      <w:pPr>
        <w:keepNext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B84746" w14:paraId="27F2AAB6" w14:textId="77777777" w:rsidTr="00B84746">
        <w:trPr>
          <w:jc w:val="center"/>
        </w:trPr>
        <w:tc>
          <w:tcPr>
            <w:tcW w:w="1814" w:type="pct"/>
            <w:vAlign w:val="center"/>
            <w:hideMark/>
          </w:tcPr>
          <w:p w14:paraId="4B958969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42C558F6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B84746" w14:paraId="2A8D2B28" w14:textId="77777777" w:rsidTr="00B84746">
        <w:trPr>
          <w:trHeight w:val="1267"/>
          <w:jc w:val="center"/>
        </w:trPr>
        <w:tc>
          <w:tcPr>
            <w:tcW w:w="1814" w:type="pct"/>
            <w:vAlign w:val="center"/>
            <w:hideMark/>
          </w:tcPr>
          <w:p w14:paraId="238BDDB0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7C46D0C" w14:textId="77777777" w:rsidR="00B84746" w:rsidRDefault="00B84746">
            <w:pPr>
              <w:keepNext/>
              <w:widowControl w:val="0"/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) do podpisania niniejszego oświadczenia w imieniu podmiotu </w:t>
            </w:r>
            <w:r>
              <w:rPr>
                <w:rFonts w:cs="Arial"/>
                <w:iCs/>
                <w:sz w:val="18"/>
                <w:szCs w:val="18"/>
              </w:rPr>
              <w:t xml:space="preserve">na zasoby, którego powołuje </w:t>
            </w:r>
          </w:p>
          <w:p w14:paraId="55984378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się Wykonawca</w:t>
            </w:r>
            <w:r>
              <w:rPr>
                <w:rFonts w:cs="Arial"/>
                <w:sz w:val="18"/>
                <w:szCs w:val="18"/>
              </w:rPr>
              <w:t xml:space="preserve"> Oferta w postaci elektronicznej winna być podpisana </w:t>
            </w:r>
          </w:p>
          <w:p w14:paraId="4D6131D4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formie kwalifikowanego podpisu elektronicznego lub w postaci podpisu zaufanego lub w postaci podpisu osobistego.</w:t>
            </w:r>
          </w:p>
          <w:p w14:paraId="24C166B0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bookmarkEnd w:id="0"/>
    </w:tbl>
    <w:p w14:paraId="04BD605F" w14:textId="77777777" w:rsidR="00B84746" w:rsidRDefault="00B84746" w:rsidP="00B84746">
      <w:pPr>
        <w:widowControl w:val="0"/>
        <w:shd w:val="clear" w:color="auto" w:fill="FFFFFF"/>
        <w:rPr>
          <w:rFonts w:cs="Arial"/>
          <w:i/>
          <w:sz w:val="16"/>
          <w:szCs w:val="16"/>
        </w:rPr>
      </w:pPr>
    </w:p>
    <w:p w14:paraId="7026D0E2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default" r:id="rId9"/>
      <w:footerReference w:type="default" r:id="rId10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21183" w14:textId="77777777" w:rsidR="00B84746" w:rsidRDefault="00B84746">
      <w:r>
        <w:separator/>
      </w:r>
    </w:p>
  </w:endnote>
  <w:endnote w:type="continuationSeparator" w:id="0">
    <w:p w14:paraId="2056F10D" w14:textId="77777777" w:rsidR="00B84746" w:rsidRDefault="00B8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914A6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29778B">
      <w:rPr>
        <w:rFonts w:ascii="Calibri" w:hAnsi="Calibri"/>
        <w:noProof/>
        <w:sz w:val="20"/>
        <w:szCs w:val="20"/>
      </w:rPr>
      <w:t>1</w:t>
    </w:r>
    <w:r w:rsidRPr="007822CA">
      <w:rPr>
        <w:rFonts w:ascii="Calibri" w:hAnsi="Calibri"/>
        <w:sz w:val="20"/>
        <w:szCs w:val="20"/>
      </w:rPr>
      <w:fldChar w:fldCharType="end"/>
    </w:r>
  </w:p>
  <w:p w14:paraId="3FAA1DFD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 wp14:anchorId="3F45D796" wp14:editId="07A93D94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8EFC478" wp14:editId="02AC0CDE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9B06B10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7C4D4C25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86D08" w14:textId="77777777" w:rsidR="00B84746" w:rsidRDefault="00B84746">
      <w:r>
        <w:separator/>
      </w:r>
    </w:p>
  </w:footnote>
  <w:footnote w:type="continuationSeparator" w:id="0">
    <w:p w14:paraId="4A8D75B7" w14:textId="77777777" w:rsidR="00B84746" w:rsidRDefault="00B84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996FDC" w:rsidRPr="0078577F" w14:paraId="7489BA3D" w14:textId="77777777" w:rsidTr="00996FDC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78B42AD" w14:textId="77777777" w:rsidR="00996FDC" w:rsidRPr="0078577F" w:rsidRDefault="00996FDC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32F8BE8" wp14:editId="6CD074B1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2BABCBB" w14:textId="7E6EC683" w:rsidR="00D83368" w:rsidRDefault="00D83368" w:rsidP="00D83368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nr </w:t>
    </w:r>
    <w:r w:rsidR="0029778B">
      <w:rPr>
        <w:rFonts w:cs="Arial"/>
        <w:i/>
        <w:sz w:val="18"/>
        <w:szCs w:val="18"/>
      </w:rPr>
      <w:t>3</w:t>
    </w:r>
    <w:r>
      <w:rPr>
        <w:rFonts w:cs="Arial"/>
        <w:i/>
        <w:sz w:val="18"/>
        <w:szCs w:val="18"/>
      </w:rPr>
      <w:t>/202</w:t>
    </w:r>
    <w:r w:rsidR="00F86C56">
      <w:rPr>
        <w:rFonts w:cs="Arial"/>
        <w:i/>
        <w:sz w:val="18"/>
        <w:szCs w:val="18"/>
      </w:rPr>
      <w:t>2</w:t>
    </w:r>
  </w:p>
  <w:p w14:paraId="30E73477" w14:textId="77777777" w:rsidR="003D3728" w:rsidRPr="004A34D0" w:rsidRDefault="003D3728" w:rsidP="00D83368">
    <w:pPr>
      <w:pStyle w:val="Nagwek"/>
      <w:jc w:val="right"/>
      <w:rPr>
        <w:rFonts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7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2"/>
  </w:num>
  <w:num w:numId="16">
    <w:abstractNumId w:val="24"/>
  </w:num>
  <w:num w:numId="17">
    <w:abstractNumId w:val="3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28"/>
  </w:num>
  <w:num w:numId="21">
    <w:abstractNumId w:val="26"/>
  </w:num>
  <w:num w:numId="22">
    <w:abstractNumId w:val="34"/>
  </w:num>
  <w:num w:numId="23">
    <w:abstractNumId w:val="38"/>
  </w:num>
  <w:num w:numId="24">
    <w:abstractNumId w:val="22"/>
  </w:num>
  <w:num w:numId="25">
    <w:abstractNumId w:val="27"/>
  </w:num>
  <w:num w:numId="26">
    <w:abstractNumId w:val="23"/>
  </w:num>
  <w:num w:numId="27">
    <w:abstractNumId w:val="33"/>
  </w:num>
  <w:num w:numId="28">
    <w:abstractNumId w:val="36"/>
  </w:num>
  <w:num w:numId="29">
    <w:abstractNumId w:val="30"/>
  </w:num>
  <w:num w:numId="30">
    <w:abstractNumId w:val="31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46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5D5E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78B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51DF8"/>
    <w:rsid w:val="00764849"/>
    <w:rsid w:val="0077379A"/>
    <w:rsid w:val="0077433C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95215"/>
    <w:rsid w:val="00996FDC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84746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8336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86C56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2E234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746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746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FB244-6FBC-4036-90A1-8FC862D9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1133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ewapar</cp:lastModifiedBy>
  <cp:revision>9</cp:revision>
  <cp:lastPrinted>2021-07-23T09:49:00Z</cp:lastPrinted>
  <dcterms:created xsi:type="dcterms:W3CDTF">2021-07-23T11:20:00Z</dcterms:created>
  <dcterms:modified xsi:type="dcterms:W3CDTF">2022-01-10T10:47:00Z</dcterms:modified>
</cp:coreProperties>
</file>