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03DDA73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5B5085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427C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5A4E1D0B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1D7026">
      <w:rPr>
        <w:rFonts w:cs="Arial"/>
        <w:i/>
        <w:sz w:val="18"/>
        <w:szCs w:val="18"/>
      </w:rPr>
      <w:t xml:space="preserve"> </w:t>
    </w:r>
    <w:r w:rsidR="007A081E">
      <w:rPr>
        <w:rFonts w:cs="Arial"/>
        <w:i/>
        <w:sz w:val="18"/>
        <w:szCs w:val="18"/>
      </w:rPr>
      <w:t>2</w:t>
    </w:r>
    <w:r w:rsidR="004A34D0" w:rsidRPr="004A34D0">
      <w:rPr>
        <w:rFonts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D7026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081E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23F9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1921"/>
    <w:rsid w:val="00DA350D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55FD9A2"/>
  <w15:docId w15:val="{AD29374C-0918-4D92-AD04-C060EAB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0CE-ECCE-4B0A-A0E8-2CE9923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11</cp:revision>
  <cp:lastPrinted>2021-07-23T09:49:00Z</cp:lastPrinted>
  <dcterms:created xsi:type="dcterms:W3CDTF">2021-07-23T11:16:00Z</dcterms:created>
  <dcterms:modified xsi:type="dcterms:W3CDTF">2022-01-12T14:18:00Z</dcterms:modified>
</cp:coreProperties>
</file>