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>ustawy Pzp)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65D" w14:textId="77777777" w:rsidR="009004C4" w:rsidRDefault="00900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5619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065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CD44" w14:textId="77777777" w:rsidR="009004C4" w:rsidRDefault="00900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0606" w14:textId="77777777" w:rsidR="009004C4" w:rsidRDefault="00900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3D7CD18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38C5762D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9004C4">
      <w:rPr>
        <w:rFonts w:cs="Arial"/>
        <w:i/>
        <w:sz w:val="18"/>
        <w:szCs w:val="18"/>
      </w:rPr>
      <w:t xml:space="preserve">  </w:t>
    </w:r>
    <w:r w:rsidR="00712CF3">
      <w:rPr>
        <w:rFonts w:cs="Arial"/>
        <w:i/>
        <w:sz w:val="18"/>
        <w:szCs w:val="18"/>
      </w:rPr>
      <w:t>2</w:t>
    </w:r>
    <w:r w:rsidR="009004C4"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t>/202</w:t>
    </w:r>
    <w:r w:rsidR="00712CF3">
      <w:rPr>
        <w:rFonts w:cs="Arial"/>
        <w:i/>
        <w:sz w:val="18"/>
        <w:szCs w:val="18"/>
      </w:rPr>
      <w:t>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C262" w14:textId="77777777" w:rsidR="009004C4" w:rsidRDefault="00900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2CF3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04C4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224A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760DEC3"/>
  <w15:docId w15:val="{DFFE2D24-1976-47E8-B389-975EDD7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83F-C885-4D86-AFED-E415701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8</cp:revision>
  <cp:lastPrinted>2021-07-23T09:49:00Z</cp:lastPrinted>
  <dcterms:created xsi:type="dcterms:W3CDTF">2021-07-23T11:28:00Z</dcterms:created>
  <dcterms:modified xsi:type="dcterms:W3CDTF">2022-01-12T14:20:00Z</dcterms:modified>
</cp:coreProperties>
</file>