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5D807" w14:textId="691051CD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184B26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F351769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  <w:r w:rsidR="00836E83">
        <w:rPr>
          <w:b/>
          <w:bCs/>
        </w:rPr>
        <w:t xml:space="preserve"> 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43B6A945" w:rsidR="00CE2585" w:rsidRDefault="00CE2585" w:rsidP="00836E83">
      <w:pPr>
        <w:pStyle w:val="Default"/>
        <w:widowControl w:val="0"/>
        <w:jc w:val="center"/>
        <w:rPr>
          <w:b/>
          <w:bCs/>
        </w:rPr>
      </w:pPr>
      <w:r>
        <w:rPr>
          <w:b/>
          <w:bCs/>
        </w:rPr>
        <w:t>na potrzeby realizacji zamówienia</w:t>
      </w:r>
      <w:r w:rsidR="00836E83">
        <w:rPr>
          <w:b/>
          <w:bCs/>
        </w:rPr>
        <w:t xml:space="preserve"> część …………</w:t>
      </w:r>
    </w:p>
    <w:p w14:paraId="51888FB0" w14:textId="77777777" w:rsidR="00836E83" w:rsidRDefault="00836E83" w:rsidP="00836E83">
      <w:pPr>
        <w:pStyle w:val="Default"/>
        <w:widowControl w:val="0"/>
        <w:jc w:val="center"/>
      </w:pP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4C3C9B90" w14:textId="77777777"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14:paraId="7E671148" w14:textId="64D70704" w:rsidR="00B754F0" w:rsidRDefault="00B754F0" w:rsidP="00B754F0">
      <w:pPr>
        <w:rPr>
          <w:rFonts w:ascii="Arial" w:hAnsi="Arial" w:cs="Arial"/>
          <w:b/>
        </w:rPr>
      </w:pPr>
      <w:r w:rsidRPr="00B754F0">
        <w:rPr>
          <w:rFonts w:ascii="Arial" w:hAnsi="Arial" w:cs="Arial"/>
          <w:b/>
        </w:rPr>
        <w:t>„</w:t>
      </w:r>
      <w:bookmarkStart w:id="0" w:name="_Hlk91527779"/>
      <w:r w:rsidR="00836E83" w:rsidRPr="00855CCB">
        <w:rPr>
          <w:rFonts w:ascii="Arial" w:eastAsia="Arial" w:hAnsi="Arial" w:cs="Arial"/>
          <w:b/>
          <w:bCs/>
          <w:sz w:val="28"/>
          <w:szCs w:val="28"/>
        </w:rPr>
        <w:t xml:space="preserve">Przygotowywanie i dostarczanie posiłków dla potrzeb </w:t>
      </w:r>
      <w:r w:rsidR="00836E83" w:rsidRPr="00C83A15">
        <w:rPr>
          <w:rFonts w:ascii="Arial" w:eastAsia="Arial" w:hAnsi="Arial" w:cs="Arial"/>
          <w:b/>
          <w:bCs/>
          <w:sz w:val="28"/>
          <w:szCs w:val="28"/>
        </w:rPr>
        <w:t>Miejskiego Ośrodka Pomocy Społecznej w Łodzi</w:t>
      </w:r>
      <w:bookmarkEnd w:id="0"/>
      <w:r w:rsidRPr="00B754F0">
        <w:rPr>
          <w:rFonts w:ascii="Arial" w:hAnsi="Arial" w:cs="Arial"/>
          <w:b/>
        </w:rPr>
        <w:t>”</w:t>
      </w:r>
    </w:p>
    <w:p w14:paraId="7ECFE634" w14:textId="77777777" w:rsidR="00B754F0" w:rsidRPr="00B754F0" w:rsidRDefault="00B754F0" w:rsidP="00B754F0">
      <w:pPr>
        <w:rPr>
          <w:rFonts w:ascii="Arial" w:hAnsi="Arial" w:cs="Arial"/>
          <w:b/>
        </w:rPr>
      </w:pPr>
    </w:p>
    <w:p w14:paraId="53C1DDC2" w14:textId="77777777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5AD9" w14:textId="77777777" w:rsidR="00CE2585" w:rsidRDefault="00CE2585">
      <w:r>
        <w:separator/>
      </w:r>
    </w:p>
  </w:endnote>
  <w:endnote w:type="continuationSeparator" w:id="0">
    <w:p w14:paraId="2561E592" w14:textId="77777777"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C26C" w14:textId="77777777" w:rsidR="009063B0" w:rsidRDefault="00906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8A6AD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2B96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5048" w14:textId="77777777" w:rsidR="009063B0" w:rsidRDefault="00906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CD7" w14:textId="77777777" w:rsidR="00CE2585" w:rsidRDefault="00CE2585">
      <w:r>
        <w:separator/>
      </w:r>
    </w:p>
  </w:footnote>
  <w:footnote w:type="continuationSeparator" w:id="0">
    <w:p w14:paraId="645BABED" w14:textId="77777777"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E04C" w14:textId="77777777" w:rsidR="009063B0" w:rsidRDefault="00906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14618A4" wp14:editId="25D5F0C0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738BE7D7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>Sprawa nr</w:t>
    </w:r>
    <w:r w:rsidR="00836E83">
      <w:rPr>
        <w:rFonts w:asciiTheme="minorHAnsi" w:hAnsiTheme="minorHAnsi" w:cstheme="minorHAnsi"/>
        <w:i/>
        <w:sz w:val="18"/>
        <w:szCs w:val="18"/>
      </w:rPr>
      <w:t xml:space="preserve">     </w:t>
    </w:r>
    <w:r w:rsidR="009063B0">
      <w:rPr>
        <w:rFonts w:asciiTheme="minorHAnsi" w:hAnsiTheme="minorHAnsi" w:cstheme="minorHAnsi"/>
        <w:i/>
        <w:sz w:val="18"/>
        <w:szCs w:val="18"/>
      </w:rPr>
      <w:t>2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9063B0">
      <w:rPr>
        <w:rFonts w:asciiTheme="minorHAnsi" w:hAnsiTheme="minorHAnsi" w:cstheme="min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A1E8" w14:textId="77777777" w:rsidR="009063B0" w:rsidRDefault="00906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968D3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40F5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36E83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63B0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94B475"/>
  <w15:docId w15:val="{3A070C6D-BFFB-45AE-9C7E-E89C9D7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AA0E-7087-4FE7-830C-17C0F9F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1741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11</cp:revision>
  <cp:lastPrinted>2021-07-23T09:49:00Z</cp:lastPrinted>
  <dcterms:created xsi:type="dcterms:W3CDTF">2021-07-23T11:41:00Z</dcterms:created>
  <dcterms:modified xsi:type="dcterms:W3CDTF">2022-01-12T14:20:00Z</dcterms:modified>
</cp:coreProperties>
</file>