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32304B40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01C39259" w14:textId="77777777" w:rsidR="00D10187" w:rsidRDefault="00D10187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65DCB84E" w14:textId="66ED21A3" w:rsidR="009A21E6" w:rsidRDefault="00D10187" w:rsidP="00EF7912">
      <w:pPr>
        <w:pStyle w:val="Default"/>
        <w:widowControl w:val="0"/>
        <w:spacing w:after="120"/>
        <w:jc w:val="center"/>
        <w:rPr>
          <w:b/>
          <w:bCs/>
        </w:rPr>
      </w:pPr>
      <w:r w:rsidRPr="00D10187">
        <w:rPr>
          <w:b/>
          <w:bCs/>
        </w:rPr>
        <w:t>83a1bf29-10cd-44e8-88fa-c09ab0b30290</w:t>
      </w:r>
    </w:p>
    <w:p w14:paraId="4E2823D0" w14:textId="4312E7F9" w:rsidR="00801FF0" w:rsidRPr="002F6E09" w:rsidRDefault="00FE4DDA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40"/>
          <w:szCs w:val="40"/>
          <w:lang w:eastAsia="zh-CN"/>
        </w:rPr>
      </w:pPr>
      <w:r w:rsidRPr="002F6E09">
        <w:rPr>
          <w:rFonts w:ascii="Calibri" w:eastAsia="Calibri" w:hAnsi="Calibri" w:cs="Calibri"/>
          <w:sz w:val="40"/>
          <w:szCs w:val="40"/>
          <w:lang w:eastAsia="zh-CN"/>
        </w:rPr>
        <w:tab/>
      </w:r>
    </w:p>
    <w:sectPr w:rsidR="00801FF0" w:rsidRPr="002F6E09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27A" w14:textId="77777777" w:rsidR="009F1F6D" w:rsidRDefault="009F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9A21E6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4A33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F1F3" w14:textId="77777777" w:rsidR="009F1F6D" w:rsidRDefault="009F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42C" w14:textId="77777777" w:rsidR="009F1F6D" w:rsidRDefault="009F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C9090E5" wp14:editId="20720198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760C9854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9F1F6D">
      <w:rPr>
        <w:rFonts w:ascii="Arial" w:hAnsi="Arial" w:cs="Arial"/>
        <w:i/>
        <w:sz w:val="18"/>
        <w:szCs w:val="18"/>
      </w:rPr>
      <w:t xml:space="preserve">      </w:t>
    </w:r>
    <w:r w:rsidR="00902B38">
      <w:rPr>
        <w:rFonts w:ascii="Arial" w:hAnsi="Arial" w:cs="Arial"/>
        <w:i/>
        <w:sz w:val="18"/>
        <w:szCs w:val="18"/>
      </w:rPr>
      <w:t>2</w:t>
    </w:r>
    <w:r w:rsidRPr="00FE4DDA">
      <w:rPr>
        <w:rFonts w:ascii="Arial" w:hAnsi="Arial" w:cs="Arial"/>
        <w:i/>
        <w:sz w:val="18"/>
        <w:szCs w:val="18"/>
      </w:rPr>
      <w:t>/202</w:t>
    </w:r>
    <w:r w:rsidR="00902B38">
      <w:rPr>
        <w:rFonts w:ascii="Arial" w:hAnsi="Arial" w:cs="Arial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343" w14:textId="77777777" w:rsidR="009F1F6D" w:rsidRDefault="009F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1037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F6E09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2B38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1F6D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0187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8F17A42"/>
  <w15:docId w15:val="{C9088FF9-F908-496A-8F4B-F400DC0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C1C-847C-4FEE-A817-ED501A3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11</cp:revision>
  <cp:lastPrinted>2021-07-23T09:49:00Z</cp:lastPrinted>
  <dcterms:created xsi:type="dcterms:W3CDTF">2021-07-23T11:44:00Z</dcterms:created>
  <dcterms:modified xsi:type="dcterms:W3CDTF">2022-01-27T10:00:00Z</dcterms:modified>
</cp:coreProperties>
</file>