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E1E3" w14:textId="77777777" w:rsidR="00E96B59" w:rsidRDefault="00E96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8336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0AD1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83B" w14:textId="77777777" w:rsidR="00E96B59" w:rsidRDefault="00E9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9CB5" w14:textId="77777777" w:rsidR="00E96B59" w:rsidRDefault="00E96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08ED6269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E96B59">
      <w:rPr>
        <w:rFonts w:cs="Arial"/>
        <w:i/>
        <w:sz w:val="18"/>
        <w:szCs w:val="18"/>
      </w:rPr>
      <w:t>2</w:t>
    </w:r>
    <w:r>
      <w:rPr>
        <w:rFonts w:cs="Arial"/>
        <w:i/>
        <w:sz w:val="18"/>
        <w:szCs w:val="18"/>
      </w:rPr>
      <w:t>/202</w:t>
    </w:r>
    <w:r w:rsidR="00E96B59">
      <w:rPr>
        <w:rFonts w:cs="Arial"/>
        <w:i/>
        <w:sz w:val="18"/>
        <w:szCs w:val="18"/>
      </w:rPr>
      <w:t>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8FC6" w14:textId="77777777" w:rsidR="00E96B59" w:rsidRDefault="00E96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115C3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6D62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96B59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E234077"/>
  <w15:docId w15:val="{31585777-CA83-4AB1-AACA-80FB231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D3A-0667-4AFC-9579-C47D65F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8</cp:revision>
  <cp:lastPrinted>2021-07-23T09:49:00Z</cp:lastPrinted>
  <dcterms:created xsi:type="dcterms:W3CDTF">2021-07-23T11:20:00Z</dcterms:created>
  <dcterms:modified xsi:type="dcterms:W3CDTF">2022-01-12T14:19:00Z</dcterms:modified>
</cp:coreProperties>
</file>