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F9F45A" w14:textId="7BB67C6C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  <w:bookmarkStart w:id="0" w:name="_GoBack"/>
      <w:bookmarkEnd w:id="0"/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Załącznik nr 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1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do SWZ –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F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>ormularz ofertow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y</w:t>
      </w:r>
    </w:p>
    <w:p w14:paraId="751FE254" w14:textId="77777777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</w:p>
    <w:p w14:paraId="218176AA" w14:textId="77777777" w:rsidR="007175F4" w:rsidRDefault="007175F4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633AB536" w14:textId="06E5307A" w:rsidR="007175F4" w:rsidRDefault="00DB55C9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Formularz ofertowy</w:t>
      </w:r>
    </w:p>
    <w:p w14:paraId="42A078D8" w14:textId="06D3D028" w:rsidR="00575A7A" w:rsidRPr="00DB55C9" w:rsidRDefault="00575A7A" w:rsidP="00DB55C9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5E46CCD4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49532889" w14:textId="46693DFA" w:rsidR="00551ED2" w:rsidRDefault="00551ED2" w:rsidP="00551ED2">
      <w:pPr>
        <w:rPr>
          <w:rFonts w:ascii="Arial" w:eastAsia="Arial" w:hAnsi="Arial" w:cs="Arial"/>
          <w:b/>
          <w:bCs/>
          <w:kern w:val="0"/>
          <w:lang w:eastAsia="pl-PL"/>
        </w:rPr>
      </w:pPr>
      <w:r w:rsidRPr="00551ED2">
        <w:rPr>
          <w:rFonts w:ascii="Arial" w:eastAsia="Arial" w:hAnsi="Arial" w:cs="Arial"/>
          <w:b/>
          <w:bCs/>
          <w:kern w:val="0"/>
          <w:lang w:eastAsia="pl-PL"/>
        </w:rPr>
        <w:t>„</w:t>
      </w:r>
      <w:bookmarkStart w:id="1" w:name="_Hlk91527779"/>
      <w:r w:rsidR="00A307E9" w:rsidRPr="00855CCB">
        <w:rPr>
          <w:rFonts w:ascii="Arial" w:eastAsia="Arial" w:hAnsi="Arial" w:cs="Arial"/>
          <w:b/>
          <w:bCs/>
          <w:sz w:val="28"/>
          <w:szCs w:val="28"/>
        </w:rPr>
        <w:t xml:space="preserve">Przygotowywanie i dostarczanie posiłków dla potrzeb </w:t>
      </w:r>
      <w:r w:rsidR="00A307E9" w:rsidRPr="00C83A15">
        <w:rPr>
          <w:rFonts w:ascii="Arial" w:eastAsia="Arial" w:hAnsi="Arial" w:cs="Arial"/>
          <w:b/>
          <w:bCs/>
          <w:sz w:val="28"/>
          <w:szCs w:val="28"/>
        </w:rPr>
        <w:t>Miejskiego Ośrodka Pomocy Społecznej w Łodzi</w:t>
      </w:r>
      <w:bookmarkEnd w:id="1"/>
      <w:r w:rsidRPr="00551ED2">
        <w:rPr>
          <w:rFonts w:ascii="Arial" w:eastAsia="Arial" w:hAnsi="Arial" w:cs="Arial"/>
          <w:b/>
          <w:bCs/>
          <w:kern w:val="0"/>
          <w:lang w:eastAsia="pl-PL"/>
        </w:rPr>
        <w:t>”</w:t>
      </w:r>
    </w:p>
    <w:p w14:paraId="3BE11BCC" w14:textId="77777777" w:rsidR="00551ED2" w:rsidRPr="00551ED2" w:rsidRDefault="00551ED2" w:rsidP="00551ED2">
      <w:pPr>
        <w:rPr>
          <w:rFonts w:ascii="Arial" w:eastAsia="Arial" w:hAnsi="Arial" w:cs="Arial"/>
          <w:b/>
          <w:bCs/>
          <w:kern w:val="0"/>
          <w:lang w:eastAsia="pl-PL"/>
        </w:rPr>
      </w:pPr>
    </w:p>
    <w:p w14:paraId="04576743" w14:textId="77777777" w:rsidR="00DB55C9" w:rsidRPr="00DB55C9" w:rsidRDefault="00DB55C9" w:rsidP="00DB55C9">
      <w:pPr>
        <w:widowControl w:val="0"/>
        <w:rPr>
          <w:rFonts w:ascii="Arial" w:hAnsi="Arial" w:cs="Arial"/>
          <w:b/>
          <w:i/>
          <w:kern w:val="0"/>
          <w:lang w:eastAsia="zh-CN"/>
        </w:rPr>
      </w:pPr>
    </w:p>
    <w:p w14:paraId="2821351B" w14:textId="2C81C643" w:rsidR="00DB55C9" w:rsidRPr="007E7553" w:rsidRDefault="00DB55C9" w:rsidP="00864506">
      <w:pPr>
        <w:pStyle w:val="Akapitzlist"/>
        <w:widowControl w:val="0"/>
        <w:numPr>
          <w:ilvl w:val="0"/>
          <w:numId w:val="6"/>
        </w:numPr>
        <w:autoSpaceDE w:val="0"/>
        <w:ind w:right="45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ZAMAWIAJĄCY:</w:t>
      </w:r>
    </w:p>
    <w:p w14:paraId="1CFF1664" w14:textId="77777777" w:rsidR="00DB55C9" w:rsidRPr="00DB55C9" w:rsidRDefault="00DB55C9" w:rsidP="00DB55C9">
      <w:pPr>
        <w:keepLines/>
        <w:tabs>
          <w:tab w:val="left" w:pos="0"/>
          <w:tab w:val="center" w:pos="4819"/>
        </w:tabs>
        <w:jc w:val="left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Miejski Ośrodek Pomocy Społecznej w Łodzi</w:t>
      </w:r>
    </w:p>
    <w:p w14:paraId="010ABC0B" w14:textId="05876116" w:rsidR="00DB55C9" w:rsidRPr="007E7553" w:rsidRDefault="00DB55C9" w:rsidP="00864506">
      <w:pPr>
        <w:pStyle w:val="Akapitzlist"/>
        <w:keepLines/>
        <w:numPr>
          <w:ilvl w:val="1"/>
          <w:numId w:val="7"/>
        </w:numPr>
        <w:jc w:val="left"/>
        <w:rPr>
          <w:rFonts w:ascii="Arial" w:hAnsi="Arial" w:cs="Arial"/>
          <w:b/>
          <w:color w:val="000000"/>
          <w:kern w:val="0"/>
          <w:lang w:eastAsia="zh-CN"/>
        </w:rPr>
      </w:pPr>
      <w:r w:rsidRPr="007E7553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Łódź, ul. Kilińskiego 102/102a</w:t>
      </w:r>
    </w:p>
    <w:p w14:paraId="13DCB0F0" w14:textId="77777777" w:rsidR="00DB55C9" w:rsidRPr="00DB55C9" w:rsidRDefault="00DB55C9" w:rsidP="00DB55C9">
      <w:pPr>
        <w:widowControl w:val="0"/>
        <w:autoSpaceDE w:val="0"/>
        <w:rPr>
          <w:rFonts w:ascii="Arial" w:hAnsi="Arial" w:cs="Arial"/>
          <w:b/>
          <w:color w:val="000000"/>
          <w:kern w:val="0"/>
          <w:lang w:eastAsia="zh-CN"/>
        </w:rPr>
      </w:pPr>
    </w:p>
    <w:p w14:paraId="147CB0D9" w14:textId="521B6E38" w:rsidR="00DB55C9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WYKONAWCA:</w:t>
      </w:r>
    </w:p>
    <w:p w14:paraId="0E9922A7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Niniejsza oferta zostaje złożona przez</w:t>
      </w:r>
      <w:r w:rsidRPr="00DB55C9">
        <w:rPr>
          <w:rFonts w:ascii="Arial" w:hAnsi="Arial" w:cs="Arial"/>
          <w:b/>
          <w:kern w:val="0"/>
          <w:vertAlign w:val="superscript"/>
          <w:lang w:eastAsia="zh-CN"/>
        </w:rPr>
        <w:footnoteReference w:id="1"/>
      </w:r>
      <w:r w:rsidRPr="00DB55C9">
        <w:rPr>
          <w:rFonts w:ascii="Arial" w:hAnsi="Arial" w:cs="Arial"/>
          <w:b/>
          <w:kern w:val="0"/>
          <w:lang w:eastAsia="zh-CN"/>
        </w:rPr>
        <w:t xml:space="preserve">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89"/>
        <w:gridCol w:w="3113"/>
      </w:tblGrid>
      <w:tr w:rsidR="00DB55C9" w:rsidRPr="00DB55C9" w14:paraId="4F867BF2" w14:textId="77777777" w:rsidTr="00DB0BBB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2A23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Lp.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4B27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Nazwa(y) Wykonawcy(ów)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15D5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 xml:space="preserve">Adres(y) </w:t>
            </w:r>
            <w:r w:rsidRPr="00DB55C9">
              <w:rPr>
                <w:rFonts w:ascii="Arial" w:hAnsi="Arial" w:cs="Arial"/>
                <w:b/>
                <w:caps/>
                <w:kern w:val="0"/>
                <w:lang w:eastAsia="zh-CN"/>
              </w:rPr>
              <w:t>W</w:t>
            </w: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ykonawcy(ów)</w:t>
            </w:r>
          </w:p>
        </w:tc>
      </w:tr>
      <w:tr w:rsidR="00DB55C9" w:rsidRPr="00DB55C9" w14:paraId="6C62593C" w14:textId="77777777" w:rsidTr="00F20A4E">
        <w:trPr>
          <w:cantSplit/>
          <w:trHeight w:val="3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DE95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FB0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6E8A3F62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93A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  <w:tr w:rsidR="00DB55C9" w:rsidRPr="00DB55C9" w14:paraId="6A762647" w14:textId="77777777" w:rsidTr="00F20A4E">
        <w:trPr>
          <w:cantSplit/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332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4FC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1432AC1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8834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</w:tbl>
    <w:p w14:paraId="51A76781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3C1B412C" w14:textId="77777777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DANE KONTAKTOWE WYKONAWCY</w:t>
      </w:r>
      <w:r w:rsidRPr="00DB55C9">
        <w:rPr>
          <w:vertAlign w:val="superscript"/>
          <w:lang w:eastAsia="zh-CN"/>
        </w:rPr>
        <w:footnoteReference w:id="2"/>
      </w:r>
      <w:r w:rsidRPr="007E7553">
        <w:rPr>
          <w:rFonts w:ascii="Arial" w:hAnsi="Arial" w:cs="Arial"/>
          <w:b/>
          <w:kern w:val="0"/>
          <w:lang w:eastAsia="zh-CN"/>
        </w:rPr>
        <w:t>:</w:t>
      </w:r>
    </w:p>
    <w:p w14:paraId="4B356865" w14:textId="48893BFA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F20A4E">
        <w:rPr>
          <w:rFonts w:ascii="Arial" w:hAnsi="Arial" w:cs="Arial"/>
          <w:bCs/>
          <w:kern w:val="0"/>
          <w:lang w:eastAsia="zh-CN"/>
        </w:rPr>
        <w:t>[wszelka korespondencja prowadzona będzie wyłącznie na nw. adres / faks / e-</w:t>
      </w:r>
      <w:r w:rsidRPr="00DB55C9">
        <w:rPr>
          <w:rFonts w:ascii="Arial" w:hAnsi="Arial" w:cs="Arial"/>
          <w:kern w:val="0"/>
          <w:lang w:eastAsia="zh-CN"/>
        </w:rPr>
        <w:t>mail]</w:t>
      </w:r>
    </w:p>
    <w:tbl>
      <w:tblPr>
        <w:tblW w:w="974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02"/>
      </w:tblGrid>
      <w:tr w:rsidR="00DB55C9" w:rsidRPr="00DB55C9" w14:paraId="0F7D2B2E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131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lang w:eastAsia="zh-CN"/>
              </w:rPr>
              <w:t>Osoba do kontaktów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313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eastAsia="zh-CN"/>
              </w:rPr>
            </w:pPr>
          </w:p>
        </w:tc>
      </w:tr>
      <w:tr w:rsidR="00DB55C9" w:rsidRPr="00DB55C9" w14:paraId="4061F21A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448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korespondencyjny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71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5A994A16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93A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telefonu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8392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149607E9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3DC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faksu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EEE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6CC9C727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300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e-mail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00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</w:tbl>
    <w:p w14:paraId="70A65134" w14:textId="3554B848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OŚWIADCZENIA</w:t>
      </w:r>
    </w:p>
    <w:p w14:paraId="1608BFF5" w14:textId="53CEB59E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lang w:eastAsia="zh-CN"/>
        </w:rPr>
        <w:t>Ja(my) niżej podpisany(i) oświadczam(y), że:</w:t>
      </w:r>
    </w:p>
    <w:p w14:paraId="68B8D618" w14:textId="6FC82BC9" w:rsidR="00DB55C9" w:rsidRPr="007E7553" w:rsidRDefault="00DB55C9" w:rsidP="00864506">
      <w:pPr>
        <w:pStyle w:val="Akapitzlist"/>
        <w:widowControl w:val="0"/>
        <w:numPr>
          <w:ilvl w:val="1"/>
          <w:numId w:val="6"/>
        </w:numPr>
        <w:ind w:left="709" w:hanging="56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color w:val="000000"/>
          <w:kern w:val="0"/>
          <w:lang w:eastAsia="zh-CN"/>
        </w:rPr>
        <w:t xml:space="preserve">zapoznałem(liśmy) się z SWZ (w tym </w:t>
      </w:r>
      <w:r w:rsidRPr="007E7553">
        <w:rPr>
          <w:rFonts w:ascii="Arial" w:hAnsi="Arial" w:cs="Arial"/>
          <w:kern w:val="0"/>
          <w:lang w:eastAsia="zh-CN"/>
        </w:rPr>
        <w:t>ze wzorem umowy) i nie wnoszę(wnosimy) do niego zastrzeżeń oraz przyjmuję(</w:t>
      </w:r>
      <w:proofErr w:type="spellStart"/>
      <w:r w:rsidRPr="007E7553">
        <w:rPr>
          <w:rFonts w:ascii="Arial" w:hAnsi="Arial" w:cs="Arial"/>
          <w:kern w:val="0"/>
          <w:lang w:eastAsia="zh-CN"/>
        </w:rPr>
        <w:t>emy</w:t>
      </w:r>
      <w:proofErr w:type="spellEnd"/>
      <w:r w:rsidRPr="007E7553">
        <w:rPr>
          <w:rFonts w:ascii="Arial" w:hAnsi="Arial" w:cs="Arial"/>
          <w:kern w:val="0"/>
          <w:lang w:eastAsia="zh-CN"/>
        </w:rPr>
        <w:t xml:space="preserve">) warunki </w:t>
      </w:r>
      <w:r w:rsidRPr="007E7553">
        <w:rPr>
          <w:rFonts w:ascii="Arial" w:hAnsi="Arial" w:cs="Arial"/>
          <w:color w:val="000000"/>
          <w:kern w:val="0"/>
          <w:lang w:eastAsia="zh-CN"/>
        </w:rPr>
        <w:t>w nim zawarte;</w:t>
      </w:r>
    </w:p>
    <w:p w14:paraId="15FA4A7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gwarantuję</w:t>
      </w:r>
      <w:r w:rsidRPr="00DB55C9">
        <w:rPr>
          <w:rFonts w:ascii="Arial" w:hAnsi="Arial" w:cs="Arial"/>
          <w:color w:val="000000"/>
          <w:kern w:val="0"/>
          <w:lang w:eastAsia="zh-CN"/>
        </w:rPr>
        <w:t>(</w:t>
      </w:r>
      <w:proofErr w:type="spellStart"/>
      <w:r w:rsidRPr="00DB55C9">
        <w:rPr>
          <w:rFonts w:ascii="Arial" w:hAnsi="Arial" w:cs="Arial"/>
          <w:color w:val="000000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color w:val="000000"/>
          <w:kern w:val="0"/>
          <w:lang w:eastAsia="zh-CN"/>
        </w:rPr>
        <w:t>)</w:t>
      </w:r>
      <w:r w:rsidRPr="00DB55C9">
        <w:rPr>
          <w:rFonts w:ascii="Arial" w:hAnsi="Arial" w:cs="Arial"/>
          <w:kern w:val="0"/>
          <w:lang w:eastAsia="zh-CN"/>
        </w:rPr>
        <w:t xml:space="preserve"> wykonanie niniejszego zamówienia zgodnie z treścią SWZ, wyjaśnieniami do SWZ oraz wprowadzonymi do niego zmianami;</w:t>
      </w:r>
    </w:p>
    <w:p w14:paraId="3E0842E0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w przypadku uznania mojej(naszej) oferty za najkorzystniejszą zobowiązuję(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się zawrzeć umowę w miejscu i terminie wskazanym przez Zamawiającego;</w:t>
      </w:r>
    </w:p>
    <w:p w14:paraId="69014C8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color w:val="000000"/>
          <w:kern w:val="0"/>
          <w:lang w:eastAsia="zh-CN"/>
        </w:rPr>
        <w:t xml:space="preserve">składam(y) niniejszą ofertę </w:t>
      </w:r>
      <w:r w:rsidRPr="00DB55C9">
        <w:rPr>
          <w:rFonts w:ascii="Arial" w:hAnsi="Arial" w:cs="Arial"/>
          <w:i/>
          <w:color w:val="000000"/>
          <w:kern w:val="0"/>
          <w:lang w:eastAsia="zh-CN"/>
        </w:rPr>
        <w:t>[we własnym imieniu]</w:t>
      </w:r>
      <w:r w:rsidRPr="00DB55C9">
        <w:rPr>
          <w:rFonts w:ascii="Arial" w:hAnsi="Arial" w:cs="Arial"/>
          <w:i/>
          <w:kern w:val="0"/>
          <w:lang w:eastAsia="zh-CN"/>
        </w:rPr>
        <w:t>, / [jako Wykonawcy wspólnie ubiegający się o udzielenie zamówienia]</w:t>
      </w:r>
      <w:r w:rsidRPr="00DB55C9">
        <w:rPr>
          <w:rFonts w:ascii="Arial" w:hAnsi="Arial" w:cs="Arial"/>
          <w:i/>
          <w:kern w:val="0"/>
          <w:vertAlign w:val="superscript"/>
          <w:lang w:eastAsia="zh-CN"/>
        </w:rPr>
        <w:footnoteReference w:id="3"/>
      </w:r>
      <w:r w:rsidRPr="00DB55C9">
        <w:rPr>
          <w:rFonts w:ascii="Arial" w:hAnsi="Arial" w:cs="Arial"/>
          <w:i/>
          <w:kern w:val="0"/>
          <w:lang w:eastAsia="zh-CN"/>
        </w:rPr>
        <w:t>;</w:t>
      </w:r>
    </w:p>
    <w:p w14:paraId="71E2921D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nie uczestniczę(</w:t>
      </w:r>
      <w:proofErr w:type="spellStart"/>
      <w:r w:rsidRPr="00DB55C9">
        <w:rPr>
          <w:rFonts w:ascii="Arial" w:hAnsi="Arial" w:cs="Arial"/>
          <w:kern w:val="0"/>
          <w:lang w:eastAsia="zh-CN"/>
        </w:rPr>
        <w:t>ymy</w:t>
      </w:r>
      <w:proofErr w:type="spellEnd"/>
      <w:r w:rsidRPr="00DB55C9">
        <w:rPr>
          <w:rFonts w:ascii="Arial" w:hAnsi="Arial" w:cs="Arial"/>
          <w:kern w:val="0"/>
          <w:lang w:eastAsia="zh-CN"/>
        </w:rPr>
        <w:t>) jako Wykonawca w jakiejkolwiek innej ofercie złożonej                                   w celu udzielenia niniejszego zamówienia;</w:t>
      </w:r>
    </w:p>
    <w:p w14:paraId="1C0C5B06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b/>
          <w:bCs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lastRenderedPageBreak/>
        <w:t>uważam(y) się za związanego(</w:t>
      </w:r>
      <w:proofErr w:type="spellStart"/>
      <w:r w:rsidRPr="00DB55C9">
        <w:rPr>
          <w:rFonts w:ascii="Arial" w:hAnsi="Arial" w:cs="Arial"/>
          <w:kern w:val="0"/>
          <w:lang w:eastAsia="zh-CN"/>
        </w:rPr>
        <w:t>ych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niniejszą ofertą w terminie określonym </w:t>
      </w:r>
      <w:r w:rsidRPr="00DB55C9">
        <w:rPr>
          <w:rFonts w:ascii="Arial" w:hAnsi="Arial" w:cs="Arial"/>
          <w:kern w:val="0"/>
          <w:lang w:eastAsia="zh-CN"/>
        </w:rPr>
        <w:br/>
        <w:t>w SWZ;</w:t>
      </w:r>
    </w:p>
    <w:p w14:paraId="210CABA8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akceptuję(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warunki płatności określone przez Zamawiającego we wzorze umowy;</w:t>
      </w:r>
    </w:p>
    <w:p w14:paraId="7E22018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eastAsia="Calibri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oświadczam(y), że wszystkie informacje podane w załączonych do oferty oświadczeniach są aktualne i zgodne z prawdą oraz zostały przedstawione z pełną świadomością konsekwencji wprowadzenia Zamawiającego w błąd przy przedstawieniu informacji.</w:t>
      </w:r>
    </w:p>
    <w:p w14:paraId="79A18C6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oświadczam(y), że wypełniłem obowiązki informacyjne przewidziane w art. 13 lub art. 14 RODO wobec osób fizycznych, </w:t>
      </w:r>
      <w:r w:rsidRPr="00DB55C9">
        <w:rPr>
          <w:rFonts w:ascii="Arial" w:eastAsia="Calibri" w:hAnsi="Arial" w:cs="Arial"/>
          <w:kern w:val="0"/>
          <w:lang w:eastAsia="zh-CN"/>
        </w:rPr>
        <w:t>od których dane osobowe bezpośrednio lub pośrednio pozyskałem</w:t>
      </w: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 w celu ubiegania się o udzielenie zamówienia publicznego w niniejszym postępowaniu.</w:t>
      </w:r>
    </w:p>
    <w:p w14:paraId="45944F11" w14:textId="2BD87024" w:rsidR="00DB55C9" w:rsidRDefault="00DB55C9" w:rsidP="00864506">
      <w:pPr>
        <w:widowControl w:val="0"/>
        <w:numPr>
          <w:ilvl w:val="1"/>
          <w:numId w:val="6"/>
        </w:numPr>
        <w:suppressAutoHyphens w:val="0"/>
        <w:spacing w:after="120" w:line="276" w:lineRule="auto"/>
        <w:ind w:left="709" w:hanging="567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zamierzam(y) powierzyć </w:t>
      </w:r>
      <w:r w:rsidRPr="00DB55C9">
        <w:rPr>
          <w:rFonts w:ascii="Arial" w:hAnsi="Arial" w:cs="Arial"/>
          <w:b/>
          <w:kern w:val="0"/>
          <w:lang w:eastAsia="zh-CN"/>
        </w:rPr>
        <w:t xml:space="preserve">podwykonawcom, na których zdolnościach wykonawca </w:t>
      </w:r>
      <w:r w:rsidRPr="00DB55C9">
        <w:rPr>
          <w:rFonts w:ascii="Arial" w:hAnsi="Arial" w:cs="Arial"/>
          <w:b/>
          <w:kern w:val="0"/>
          <w:u w:val="single"/>
          <w:lang w:eastAsia="zh-CN"/>
        </w:rPr>
        <w:t>nie polega,</w:t>
      </w:r>
      <w:r w:rsidRPr="00DB55C9">
        <w:rPr>
          <w:rFonts w:ascii="Arial" w:hAnsi="Arial" w:cs="Arial"/>
          <w:kern w:val="0"/>
          <w:lang w:eastAsia="zh-CN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DB55C9" w:rsidRPr="00DB55C9" w14:paraId="786607AE" w14:textId="77777777" w:rsidTr="00DB0BBB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AA1E8F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63368E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30C0EC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Część zamówienia</w:t>
            </w:r>
          </w:p>
        </w:tc>
      </w:tr>
      <w:tr w:rsidR="00DB55C9" w:rsidRPr="00DB55C9" w14:paraId="756DBCCD" w14:textId="77777777" w:rsidTr="007C4F34">
        <w:trPr>
          <w:trHeight w:val="48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419844" w14:textId="77777777" w:rsidR="00DB55C9" w:rsidRPr="00DB55C9" w:rsidRDefault="00DB55C9" w:rsidP="00DB55C9">
            <w:pPr>
              <w:widowControl w:val="0"/>
              <w:spacing w:before="120" w:after="120" w:line="480" w:lineRule="auto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87B64DC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10D92504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F9977B9" w14:textId="4B84190A" w:rsidR="007E7553" w:rsidRDefault="007E7553" w:rsidP="00DB55C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6CF2D635" w14:textId="2206EDB8" w:rsidR="003E2849" w:rsidRDefault="003E2849" w:rsidP="00A70BFA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="Arial" w:hAnsi="Arial" w:cs="Arial"/>
          <w:b/>
          <w:bCs/>
          <w:kern w:val="0"/>
          <w:lang w:eastAsia="zh-CN"/>
        </w:rPr>
      </w:pPr>
      <w:r w:rsidRPr="003E2849">
        <w:rPr>
          <w:rFonts w:ascii="Arial" w:hAnsi="Arial" w:cs="Arial"/>
          <w:b/>
          <w:bCs/>
          <w:kern w:val="0"/>
          <w:lang w:eastAsia="zh-CN"/>
        </w:rPr>
        <w:t>Cena oferty</w:t>
      </w:r>
      <w:r>
        <w:rPr>
          <w:rFonts w:ascii="Arial" w:hAnsi="Arial" w:cs="Arial"/>
          <w:b/>
          <w:bCs/>
          <w:kern w:val="0"/>
          <w:lang w:eastAsia="zh-CN"/>
        </w:rPr>
        <w:t xml:space="preserve"> – Wykonawca wypełnia dla jednej </w:t>
      </w:r>
      <w:r w:rsidR="002C1D82">
        <w:rPr>
          <w:rFonts w:ascii="Arial" w:hAnsi="Arial" w:cs="Arial"/>
          <w:b/>
          <w:bCs/>
          <w:kern w:val="0"/>
          <w:lang w:eastAsia="zh-CN"/>
        </w:rPr>
        <w:t xml:space="preserve">lub </w:t>
      </w:r>
      <w:r>
        <w:rPr>
          <w:rFonts w:ascii="Arial" w:hAnsi="Arial" w:cs="Arial"/>
          <w:b/>
          <w:bCs/>
          <w:kern w:val="0"/>
          <w:lang w:eastAsia="zh-CN"/>
        </w:rPr>
        <w:t>dla wszystkich części zamówienia</w:t>
      </w:r>
    </w:p>
    <w:p w14:paraId="37A08076" w14:textId="77777777" w:rsidR="003E2849" w:rsidRPr="003E2849" w:rsidRDefault="003E2849" w:rsidP="003E2849">
      <w:pPr>
        <w:pStyle w:val="Akapitzlist"/>
        <w:widowControl w:val="0"/>
        <w:ind w:left="717"/>
        <w:rPr>
          <w:rFonts w:ascii="Arial" w:hAnsi="Arial" w:cs="Arial"/>
          <w:b/>
          <w:bCs/>
          <w:kern w:val="0"/>
          <w:lang w:eastAsia="zh-CN"/>
        </w:rPr>
      </w:pPr>
    </w:p>
    <w:p w14:paraId="0CB79464" w14:textId="33DAF704" w:rsidR="007C75E3" w:rsidRDefault="000331EC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Dla części 1 </w:t>
      </w:r>
      <w:r w:rsidR="00D3099A">
        <w:rPr>
          <w:rFonts w:ascii="Arial" w:hAnsi="Arial" w:cs="Arial"/>
          <w:b/>
          <w:bCs/>
          <w:kern w:val="0"/>
          <w:u w:val="single"/>
          <w:lang w:eastAsia="zh-CN"/>
        </w:rPr>
        <w:t xml:space="preserve">- </w:t>
      </w:r>
      <w:bookmarkStart w:id="2" w:name="_Hlk90587836"/>
      <w:r w:rsidR="00D3099A" w:rsidRPr="00D3099A">
        <w:rPr>
          <w:rFonts w:ascii="Arial" w:hAnsi="Arial" w:cs="Arial"/>
          <w:kern w:val="0"/>
          <w:lang w:eastAsia="zh-CN"/>
        </w:rPr>
        <w:t>wypełnić jeśli dotyczy</w:t>
      </w:r>
    </w:p>
    <w:bookmarkEnd w:id="2"/>
    <w:p w14:paraId="47C4E759" w14:textId="77777777" w:rsidR="002C1D82" w:rsidRPr="007508A2" w:rsidRDefault="002C1D82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1FE0221" w14:textId="1107681B" w:rsidR="007C75E3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9A759FA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5A2F6064" w14:textId="6AE01605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7F11E0C6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63F9A353" w14:textId="0AADADC9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20258434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69C73F32" w14:textId="1D7D8E16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64339E17" w14:textId="14BED740" w:rsidR="007508A2" w:rsidRPr="00D3099A" w:rsidRDefault="00DB55C9" w:rsidP="00D3099A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5E4788D9" w14:textId="77777777" w:rsidR="007508A2" w:rsidRDefault="007508A2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0DE07CB" w14:textId="622D497B" w:rsidR="00D3099A" w:rsidRDefault="00582AC7" w:rsidP="00D3099A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  <w:r w:rsidRPr="003E2849">
        <w:rPr>
          <w:rFonts w:ascii="Arial" w:hAnsi="Arial" w:cs="Arial"/>
          <w:b/>
          <w:bCs/>
          <w:kern w:val="0"/>
          <w:u w:val="single"/>
          <w:lang w:eastAsia="zh-CN"/>
        </w:rPr>
        <w:t xml:space="preserve">Dla części 2 </w:t>
      </w:r>
      <w:r w:rsidR="007F3F65">
        <w:rPr>
          <w:rFonts w:ascii="Arial" w:hAnsi="Arial" w:cs="Arial"/>
          <w:b/>
          <w:bCs/>
          <w:kern w:val="0"/>
          <w:u w:val="single"/>
          <w:lang w:eastAsia="zh-CN"/>
        </w:rPr>
        <w:t>-</w:t>
      </w:r>
      <w:r w:rsidR="00D3099A" w:rsidRPr="00D3099A">
        <w:rPr>
          <w:rFonts w:ascii="Arial" w:hAnsi="Arial" w:cs="Arial"/>
          <w:kern w:val="0"/>
          <w:lang w:eastAsia="zh-CN"/>
        </w:rPr>
        <w:t xml:space="preserve"> wypełnić jeśli dotyczy</w:t>
      </w:r>
    </w:p>
    <w:p w14:paraId="45B74C40" w14:textId="77777777" w:rsidR="00582AC7" w:rsidRDefault="00582AC7" w:rsidP="00582AC7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4AEACB17" w14:textId="335AC03B" w:rsidR="003D029A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B8D5FF7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3F28AE02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55724725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1DF0FD67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53E2E5CC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2AF55B13" w14:textId="77777777" w:rsidR="00582AC7" w:rsidRPr="00DB55C9" w:rsidRDefault="00582AC7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296F10A3" w14:textId="12706A9F" w:rsidR="00864506" w:rsidRPr="002C1D82" w:rsidRDefault="00582AC7" w:rsidP="002C1D82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4EA2121E" w14:textId="77777777" w:rsidR="00864506" w:rsidRPr="00864506" w:rsidRDefault="00864506" w:rsidP="00864506">
      <w:pPr>
        <w:pStyle w:val="Akapitzlist"/>
        <w:rPr>
          <w:rFonts w:ascii="Arial" w:hAnsi="Arial" w:cs="Arial"/>
          <w:kern w:val="0"/>
          <w:lang w:eastAsia="zh-CN"/>
        </w:rPr>
      </w:pPr>
    </w:p>
    <w:p w14:paraId="543F2026" w14:textId="5A06A10A" w:rsidR="00E855CA" w:rsidRDefault="00E855CA" w:rsidP="00E855CA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t xml:space="preserve">Kryterium </w:t>
      </w:r>
      <w:r>
        <w:rPr>
          <w:rFonts w:ascii="Arial" w:hAnsi="Arial" w:cs="Arial"/>
          <w:b/>
          <w:iCs/>
          <w:kern w:val="0"/>
          <w:lang w:eastAsia="en-US"/>
        </w:rPr>
        <w:t xml:space="preserve">oceny ofert </w:t>
      </w:r>
      <w:r w:rsidRPr="00E855CA">
        <w:rPr>
          <w:rFonts w:ascii="Arial" w:hAnsi="Arial" w:cs="Arial"/>
          <w:b/>
          <w:iCs/>
          <w:kern w:val="0"/>
          <w:lang w:eastAsia="en-US"/>
        </w:rPr>
        <w:t>„</w:t>
      </w:r>
      <w:r w:rsidR="00A307E9" w:rsidRPr="00A307E9">
        <w:rPr>
          <w:rFonts w:ascii="Arial" w:hAnsi="Arial" w:cs="Arial"/>
          <w:b/>
          <w:iCs/>
          <w:kern w:val="0"/>
          <w:lang w:eastAsia="en-US"/>
        </w:rPr>
        <w:t>Liczba posiadanych samochodów dostosowanych do transportu posiłków</w:t>
      </w:r>
      <w:r w:rsidR="002C1D82" w:rsidRPr="002C1D82">
        <w:rPr>
          <w:rFonts w:ascii="Arial" w:hAnsi="Arial" w:cs="Arial"/>
          <w:b/>
          <w:iCs/>
          <w:kern w:val="0"/>
          <w:lang w:eastAsia="en-US"/>
        </w:rPr>
        <w:t>”</w:t>
      </w:r>
    </w:p>
    <w:p w14:paraId="724849C2" w14:textId="77777777" w:rsidR="009244F5" w:rsidRDefault="009244F5" w:rsidP="009244F5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78D8DB76" w14:textId="7410B128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1</w:t>
      </w:r>
      <w:bookmarkStart w:id="3" w:name="_Hlk90587666"/>
      <w:r w:rsidR="009244F5">
        <w:rPr>
          <w:rFonts w:ascii="Arial" w:hAnsi="Arial" w:cs="Arial"/>
          <w:b/>
          <w:iCs/>
          <w:kern w:val="0"/>
          <w:lang w:eastAsia="en-US"/>
        </w:rPr>
        <w:t xml:space="preserve"> - wypełnić jeśli dotyczy</w:t>
      </w:r>
    </w:p>
    <w:p w14:paraId="3F693508" w14:textId="77777777" w:rsidR="00515C4D" w:rsidRDefault="00515C4D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5BD4F14" w14:textId="2E64BC21" w:rsidR="00F56671" w:rsidRDefault="00515C4D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bookmarkStart w:id="4" w:name="_Hlk91538287"/>
      <w:bookmarkEnd w:id="3"/>
      <w:r w:rsidRPr="00515C4D">
        <w:rPr>
          <w:rFonts w:ascii="Arial" w:hAnsi="Arial" w:cs="Arial"/>
          <w:b/>
          <w:iCs/>
          <w:kern w:val="0"/>
          <w:lang w:eastAsia="en-US"/>
        </w:rPr>
        <w:t xml:space="preserve">Liczba posiadanych samochodów dostosowanych do transportu żywności, spełniających wszystkie wymagania określone stosownymi przepisami  </w:t>
      </w:r>
    </w:p>
    <w:p w14:paraId="699208EA" w14:textId="77777777" w:rsidR="00515C4D" w:rsidRDefault="00515C4D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C361184" w14:textId="5A8FA1AF" w:rsidR="001B0E39" w:rsidRDefault="00F56671" w:rsidP="001B0E39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bookmarkStart w:id="5" w:name="_Hlk90587339"/>
      <w:r w:rsidRPr="00F56671">
        <w:rPr>
          <w:rFonts w:ascii="Arial" w:hAnsi="Arial" w:cs="Arial"/>
          <w:bCs/>
          <w:iCs/>
          <w:kern w:val="0"/>
          <w:lang w:eastAsia="en-US"/>
        </w:rPr>
        <w:t>Zamawiający wymaga zaznaczenia w formie znaku „X”  jednej z poniższych pozycji:</w:t>
      </w:r>
    </w:p>
    <w:p w14:paraId="2C91D9C2" w14:textId="42CB56F3" w:rsidR="00F56671" w:rsidRDefault="00515C4D" w:rsidP="00F56671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 i więcej samochodów</w:t>
      </w:r>
    </w:p>
    <w:p w14:paraId="00141FEC" w14:textId="06AC04E9" w:rsidR="00515C4D" w:rsidRDefault="00515C4D" w:rsidP="00F56671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2-3 samochody</w:t>
      </w:r>
    </w:p>
    <w:p w14:paraId="1045247B" w14:textId="08B7550F" w:rsidR="00515C4D" w:rsidRPr="00F56671" w:rsidRDefault="00515C4D" w:rsidP="00F56671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samochód</w:t>
      </w:r>
    </w:p>
    <w:p w14:paraId="051DDC47" w14:textId="6376732E" w:rsidR="00D3099A" w:rsidRPr="00F56671" w:rsidRDefault="00D3099A" w:rsidP="00D3099A">
      <w:pPr>
        <w:pStyle w:val="Akapitzlist"/>
        <w:widowControl w:val="0"/>
        <w:suppressAutoHyphens w:val="0"/>
        <w:ind w:left="1080"/>
        <w:rPr>
          <w:rFonts w:ascii="Arial" w:hAnsi="Arial" w:cs="Arial"/>
          <w:bCs/>
          <w:iCs/>
          <w:kern w:val="0"/>
          <w:lang w:eastAsia="en-US"/>
        </w:rPr>
      </w:pPr>
    </w:p>
    <w:bookmarkEnd w:id="5"/>
    <w:p w14:paraId="76566995" w14:textId="14CFD541" w:rsidR="001B0E39" w:rsidRDefault="00D3099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D3099A">
        <w:rPr>
          <w:rFonts w:ascii="Arial" w:hAnsi="Arial" w:cs="Arial"/>
          <w:b/>
          <w:iCs/>
          <w:kern w:val="0"/>
          <w:lang w:eastAsia="en-US"/>
        </w:rPr>
        <w:t>Uwaga:</w:t>
      </w:r>
    </w:p>
    <w:p w14:paraId="04079680" w14:textId="7DD72128" w:rsidR="00D3099A" w:rsidRDefault="00515C4D" w:rsidP="00D3099A">
      <w:pPr>
        <w:spacing w:line="276" w:lineRule="auto"/>
        <w:rPr>
          <w:sz w:val="20"/>
          <w:szCs w:val="20"/>
        </w:rPr>
      </w:pPr>
      <w:r w:rsidRPr="00515C4D">
        <w:rPr>
          <w:rFonts w:ascii="Arial" w:hAnsi="Arial" w:cs="Arial"/>
          <w:i/>
          <w:iCs/>
          <w:color w:val="000000"/>
        </w:rPr>
        <w:t>W przypadku, gdy Wykonawca nie zaznaczy w formularzu oferty liczby posiadanych samochodów dostosowanych do transportu żywności, spełniających wszystkie wymagania określone stosownymi przepisami, Zamawiający przyjmie, że Wykonawca posiada jeden samochód. Oferta tego Wykonawcy w tym kryterium otrzyma 0 pkt.</w:t>
      </w:r>
    </w:p>
    <w:p w14:paraId="1433DD4A" w14:textId="77777777" w:rsidR="00D3099A" w:rsidRDefault="00D3099A" w:rsidP="00D3099A">
      <w:pPr>
        <w:widowControl w:val="0"/>
        <w:suppressAutoHyphens w:val="0"/>
        <w:rPr>
          <w:rFonts w:ascii="Arial" w:hAnsi="Arial" w:cs="Arial"/>
          <w:b/>
          <w:iCs/>
          <w:kern w:val="0"/>
          <w:lang w:eastAsia="en-US"/>
        </w:rPr>
      </w:pPr>
    </w:p>
    <w:bookmarkEnd w:id="4"/>
    <w:p w14:paraId="0FCDBDF1" w14:textId="410AA131" w:rsidR="001B0E39" w:rsidRDefault="001B0E39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>
        <w:rPr>
          <w:rFonts w:ascii="Arial" w:hAnsi="Arial" w:cs="Arial"/>
          <w:b/>
          <w:iCs/>
          <w:kern w:val="0"/>
          <w:lang w:eastAsia="en-US"/>
        </w:rPr>
        <w:t>Dla części 2</w:t>
      </w:r>
      <w:r w:rsidR="009244F5">
        <w:rPr>
          <w:rFonts w:ascii="Arial" w:hAnsi="Arial" w:cs="Arial"/>
          <w:b/>
          <w:iCs/>
          <w:kern w:val="0"/>
          <w:lang w:eastAsia="en-US"/>
        </w:rPr>
        <w:t xml:space="preserve">- </w:t>
      </w:r>
      <w:r w:rsidR="009244F5" w:rsidRPr="009244F5">
        <w:rPr>
          <w:rFonts w:ascii="Arial" w:hAnsi="Arial" w:cs="Arial"/>
          <w:b/>
          <w:iCs/>
          <w:kern w:val="0"/>
          <w:lang w:eastAsia="en-US"/>
        </w:rPr>
        <w:t>wypełnić jeśli dotyczy</w:t>
      </w:r>
    </w:p>
    <w:p w14:paraId="463CF396" w14:textId="77777777" w:rsidR="00F56671" w:rsidRDefault="00F56671" w:rsidP="001B0E39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7FD50BB7" w14:textId="77777777" w:rsidR="00515C4D" w:rsidRDefault="00515C4D" w:rsidP="00515C4D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515C4D">
        <w:rPr>
          <w:rFonts w:ascii="Arial" w:hAnsi="Arial" w:cs="Arial"/>
          <w:b/>
          <w:iCs/>
          <w:kern w:val="0"/>
          <w:lang w:eastAsia="en-US"/>
        </w:rPr>
        <w:t xml:space="preserve">Liczba posiadanych samochodów dostosowanych do transportu żywności, spełniających wszystkie wymagania określone stosownymi przepisami  </w:t>
      </w:r>
    </w:p>
    <w:p w14:paraId="2B2F6B9C" w14:textId="77777777" w:rsidR="00515C4D" w:rsidRDefault="00515C4D" w:rsidP="00515C4D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5400A86" w14:textId="77777777" w:rsidR="00515C4D" w:rsidRDefault="00515C4D" w:rsidP="00515C4D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r w:rsidRPr="00F56671">
        <w:rPr>
          <w:rFonts w:ascii="Arial" w:hAnsi="Arial" w:cs="Arial"/>
          <w:bCs/>
          <w:iCs/>
          <w:kern w:val="0"/>
          <w:lang w:eastAsia="en-US"/>
        </w:rPr>
        <w:t>Zamawiający wymaga zaznaczenia w formie znaku „X”  jednej z poniższych pozycji:</w:t>
      </w:r>
    </w:p>
    <w:p w14:paraId="14E0A221" w14:textId="77777777" w:rsidR="00515C4D" w:rsidRDefault="00515C4D" w:rsidP="00515C4D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 i więcej samochodów</w:t>
      </w:r>
    </w:p>
    <w:p w14:paraId="08B8919A" w14:textId="77777777" w:rsidR="00515C4D" w:rsidRDefault="00515C4D" w:rsidP="00515C4D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2-3 samochody</w:t>
      </w:r>
    </w:p>
    <w:p w14:paraId="2BB66A9B" w14:textId="77777777" w:rsidR="00515C4D" w:rsidRPr="00F56671" w:rsidRDefault="00515C4D" w:rsidP="00515C4D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samochód</w:t>
      </w:r>
    </w:p>
    <w:p w14:paraId="102495DA" w14:textId="77777777" w:rsidR="00515C4D" w:rsidRPr="00F56671" w:rsidRDefault="00515C4D" w:rsidP="00515C4D">
      <w:pPr>
        <w:pStyle w:val="Akapitzlist"/>
        <w:widowControl w:val="0"/>
        <w:suppressAutoHyphens w:val="0"/>
        <w:ind w:left="1080"/>
        <w:rPr>
          <w:rFonts w:ascii="Arial" w:hAnsi="Arial" w:cs="Arial"/>
          <w:bCs/>
          <w:iCs/>
          <w:kern w:val="0"/>
          <w:lang w:eastAsia="en-US"/>
        </w:rPr>
      </w:pPr>
    </w:p>
    <w:p w14:paraId="669581FE" w14:textId="77777777" w:rsidR="00515C4D" w:rsidRDefault="00515C4D" w:rsidP="00515C4D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r w:rsidRPr="00D3099A">
        <w:rPr>
          <w:rFonts w:ascii="Arial" w:hAnsi="Arial" w:cs="Arial"/>
          <w:b/>
          <w:iCs/>
          <w:kern w:val="0"/>
          <w:lang w:eastAsia="en-US"/>
        </w:rPr>
        <w:t>Uwaga:</w:t>
      </w:r>
    </w:p>
    <w:p w14:paraId="10A8D726" w14:textId="77777777" w:rsidR="00515C4D" w:rsidRDefault="00515C4D" w:rsidP="00515C4D">
      <w:pPr>
        <w:spacing w:line="276" w:lineRule="auto"/>
        <w:rPr>
          <w:sz w:val="20"/>
          <w:szCs w:val="20"/>
        </w:rPr>
      </w:pPr>
      <w:r w:rsidRPr="00515C4D">
        <w:rPr>
          <w:rFonts w:ascii="Arial" w:hAnsi="Arial" w:cs="Arial"/>
          <w:i/>
          <w:iCs/>
          <w:color w:val="000000"/>
        </w:rPr>
        <w:t>W przypadku, gdy Wykonawca nie zaznaczy w formularzu oferty liczby posiadanych samochodów dostosowanych do transportu żywności, spełniających wszystkie wymagania określone stosownymi przepisami, Zamawiający przyjmie, że Wykonawca posiada jeden samochód. Oferta tego Wykonawcy w tym kryterium otrzyma 0 pkt.</w:t>
      </w:r>
    </w:p>
    <w:p w14:paraId="68D05552" w14:textId="77777777" w:rsidR="00D3099A" w:rsidRDefault="00D3099A" w:rsidP="00D3099A">
      <w:pPr>
        <w:spacing w:line="276" w:lineRule="auto"/>
        <w:rPr>
          <w:sz w:val="20"/>
          <w:szCs w:val="20"/>
        </w:rPr>
      </w:pPr>
    </w:p>
    <w:p w14:paraId="28226843" w14:textId="77777777" w:rsidR="00E855CA" w:rsidRPr="00E855CA" w:rsidRDefault="00E855CA" w:rsidP="00E855CA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</w:p>
    <w:p w14:paraId="57423AF4" w14:textId="064A91A8" w:rsidR="00A939FE" w:rsidRPr="00A939FE" w:rsidRDefault="00A939FE" w:rsidP="00A939FE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/>
          <w:iCs/>
          <w:kern w:val="0"/>
          <w:lang w:eastAsia="en-US"/>
        </w:rPr>
      </w:pPr>
      <w:r w:rsidRPr="00A939FE">
        <w:rPr>
          <w:rFonts w:ascii="Arial" w:hAnsi="Arial" w:cs="Arial"/>
          <w:b/>
        </w:rPr>
        <w:t>Informacja o powstaniu obowiązku podatkowego</w:t>
      </w:r>
    </w:p>
    <w:p w14:paraId="22DC85D9" w14:textId="77777777" w:rsidR="00A939FE" w:rsidRPr="00A939FE" w:rsidRDefault="00A939FE" w:rsidP="00A939FE">
      <w:pPr>
        <w:pStyle w:val="Default"/>
        <w:rPr>
          <w:rFonts w:ascii="Arial" w:hAnsi="Arial" w:cs="Arial"/>
          <w:b/>
          <w:color w:val="auto"/>
        </w:rPr>
      </w:pPr>
    </w:p>
    <w:p w14:paraId="01079C32" w14:textId="77777777" w:rsidR="00A939FE" w:rsidRPr="00A939FE" w:rsidRDefault="00A939FE" w:rsidP="00A939FE">
      <w:pPr>
        <w:widowControl w:val="0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Oświadczamy, że wybór mojej (naszej) oferty będzie prowadzić do powstania </w:t>
      </w:r>
      <w:r w:rsidRPr="00A939FE">
        <w:rPr>
          <w:rFonts w:ascii="Arial" w:hAnsi="Arial" w:cs="Arial"/>
        </w:rPr>
        <w:br/>
        <w:t xml:space="preserve">u Zamawiającego obowiązku podatkowego </w:t>
      </w:r>
      <w:r w:rsidRPr="00A939FE">
        <w:rPr>
          <w:rFonts w:ascii="Arial" w:hAnsi="Arial" w:cs="Arial"/>
          <w:u w:val="single"/>
        </w:rPr>
        <w:t>na podstawie mechanizmu podzielonej płatności</w:t>
      </w:r>
      <w:r w:rsidRPr="00A939FE">
        <w:rPr>
          <w:rFonts w:ascii="Arial" w:hAnsi="Arial" w:cs="Arial"/>
        </w:rPr>
        <w:t xml:space="preserve"> </w:t>
      </w:r>
      <w:r w:rsidRPr="00A939FE">
        <w:rPr>
          <w:rFonts w:ascii="Arial" w:hAnsi="Arial" w:cs="Arial"/>
        </w:rPr>
        <w:br/>
        <w:t>w odniesieniu do następujących towarów lub usług:</w:t>
      </w:r>
    </w:p>
    <w:p w14:paraId="1BFFCCC9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NIE</w:t>
      </w:r>
    </w:p>
    <w:p w14:paraId="3F5FEB5A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TAK</w:t>
      </w:r>
    </w:p>
    <w:p w14:paraId="5DD4A0BE" w14:textId="77777777" w:rsidR="00A939FE" w:rsidRPr="00A939FE" w:rsidRDefault="00A939FE" w:rsidP="00A939FE">
      <w:pPr>
        <w:widowControl w:val="0"/>
        <w:ind w:left="357"/>
        <w:jc w:val="center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</w:rPr>
        <w:lastRenderedPageBreak/>
        <w:t>…………………………………………………………………………………....</w:t>
      </w:r>
    </w:p>
    <w:p w14:paraId="41276E4B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zh-CN"/>
        </w:rPr>
      </w:pPr>
      <w:r w:rsidRPr="00A939FE">
        <w:rPr>
          <w:rFonts w:ascii="Arial" w:hAnsi="Arial" w:cs="Arial"/>
        </w:rPr>
        <w:t xml:space="preserve">           </w:t>
      </w:r>
      <w:r w:rsidRPr="00A939FE">
        <w:rPr>
          <w:rFonts w:ascii="Arial" w:hAnsi="Arial" w:cs="Arial"/>
          <w:i/>
          <w:iCs/>
        </w:rPr>
        <w:t xml:space="preserve">nazwa (rodzaj) towaru lub usługi, których dostawa lub świadczenie </w:t>
      </w:r>
    </w:p>
    <w:p w14:paraId="20BF01D9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pl-PL"/>
        </w:rPr>
      </w:pPr>
      <w:r w:rsidRPr="00A939FE">
        <w:rPr>
          <w:rFonts w:ascii="Arial" w:hAnsi="Arial" w:cs="Arial"/>
          <w:i/>
          <w:iCs/>
        </w:rPr>
        <w:t xml:space="preserve">                             będzie prowadzić do jego powstania</w:t>
      </w:r>
    </w:p>
    <w:p w14:paraId="5AB6AA10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en-US"/>
        </w:rPr>
      </w:pPr>
    </w:p>
    <w:p w14:paraId="2CA7058D" w14:textId="77777777" w:rsidR="00A939FE" w:rsidRPr="00A939FE" w:rsidRDefault="00A939FE" w:rsidP="00A939FE">
      <w:pPr>
        <w:ind w:left="709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 wartości ……………………………………….. PLN bez kwoty podatku VAT,  </w:t>
      </w:r>
      <w:r w:rsidRPr="00A939FE">
        <w:rPr>
          <w:rFonts w:ascii="Arial" w:hAnsi="Arial" w:cs="Arial"/>
        </w:rPr>
        <w:br/>
        <w:t>kwota i stawka podatku</w:t>
      </w:r>
      <w:r w:rsidRPr="00A939FE">
        <w:rPr>
          <w:rFonts w:ascii="Arial" w:hAnsi="Arial" w:cs="Arial"/>
          <w:color w:val="000000"/>
        </w:rPr>
        <w:t xml:space="preserve"> od towarów lub usług wynosi ………….. PLN, ……% </w:t>
      </w:r>
    </w:p>
    <w:p w14:paraId="1E8CAE9E" w14:textId="77777777" w:rsidR="00A939FE" w:rsidRPr="00A939FE" w:rsidRDefault="00A939FE" w:rsidP="00A939FE">
      <w:pPr>
        <w:widowControl w:val="0"/>
        <w:ind w:left="425" w:right="17" w:firstLine="142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Uwaga:</w:t>
      </w:r>
    </w:p>
    <w:p w14:paraId="0959928E" w14:textId="52E731C8" w:rsidR="00A939FE" w:rsidRDefault="00A939FE" w:rsidP="005728D3">
      <w:pPr>
        <w:widowControl w:val="0"/>
        <w:autoSpaceDN w:val="0"/>
        <w:rPr>
          <w:rFonts w:ascii="Arial" w:hAnsi="Arial" w:cs="Arial"/>
          <w:i/>
          <w:iCs/>
        </w:rPr>
      </w:pPr>
      <w:r w:rsidRPr="00A939FE">
        <w:rPr>
          <w:rFonts w:ascii="Arial" w:hAnsi="Arial"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 w:rsidRPr="00A939FE">
        <w:rPr>
          <w:rFonts w:ascii="Arial" w:hAnsi="Arial" w:cs="Arial"/>
          <w:i/>
          <w:color w:val="000000"/>
        </w:rPr>
        <w:t>zgodnie z art. 105a ustawy o podatku od towarów i usług tj. Dz. U. 2020 poz. 106).</w:t>
      </w:r>
    </w:p>
    <w:p w14:paraId="0A6D984E" w14:textId="77777777" w:rsidR="005728D3" w:rsidRPr="005728D3" w:rsidRDefault="005728D3" w:rsidP="005728D3">
      <w:pPr>
        <w:widowControl w:val="0"/>
        <w:autoSpaceDN w:val="0"/>
        <w:rPr>
          <w:rFonts w:ascii="Arial" w:hAnsi="Arial" w:cs="Arial"/>
          <w:i/>
          <w:iCs/>
        </w:rPr>
      </w:pPr>
    </w:p>
    <w:p w14:paraId="76AEF71A" w14:textId="77777777" w:rsidR="00DB55C9" w:rsidRPr="00DB55C9" w:rsidRDefault="00DB55C9" w:rsidP="00DB55C9">
      <w:pPr>
        <w:widowControl w:val="0"/>
        <w:rPr>
          <w:rFonts w:ascii="Arial" w:hAnsi="Arial" w:cs="Arial"/>
          <w:kern w:val="0"/>
          <w:lang w:eastAsia="zh-CN"/>
        </w:rPr>
      </w:pPr>
    </w:p>
    <w:p w14:paraId="180D25F4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color w:val="000000"/>
          <w:kern w:val="0"/>
          <w:szCs w:val="22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POZOSTAŁE DANE WYKONAWCY/WYKONAWCÓW*</w:t>
      </w:r>
    </w:p>
    <w:p w14:paraId="5D75C94B" w14:textId="77777777" w:rsidR="000D54DD" w:rsidRDefault="000D54DD" w:rsidP="00DB55C9">
      <w:pPr>
        <w:tabs>
          <w:tab w:val="center" w:pos="-2127"/>
        </w:tabs>
        <w:spacing w:line="300" w:lineRule="atLeast"/>
        <w:rPr>
          <w:rFonts w:ascii="Arial" w:hAnsi="Arial" w:cs="Arial"/>
          <w:b/>
          <w:color w:val="000000"/>
          <w:kern w:val="0"/>
          <w:szCs w:val="22"/>
          <w:lang w:eastAsia="zh-CN"/>
        </w:rPr>
      </w:pPr>
    </w:p>
    <w:p w14:paraId="4B75B50B" w14:textId="0CC7863F" w:rsidR="00DB55C9" w:rsidRPr="00DB55C9" w:rsidRDefault="00DB55C9" w:rsidP="00DB55C9">
      <w:pPr>
        <w:tabs>
          <w:tab w:val="center" w:pos="-2127"/>
        </w:tabs>
        <w:spacing w:line="300" w:lineRule="atLeast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zCs w:val="22"/>
          <w:lang w:eastAsia="zh-CN"/>
        </w:rPr>
        <w:t>Czy wykonawca jest mikroprzedsiębiorstwem bądź małym lub średnim przedsiębiorstwem?</w:t>
      </w:r>
    </w:p>
    <w:p w14:paraId="7DAF31B2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TAK</w:t>
      </w:r>
    </w:p>
    <w:p w14:paraId="45127D8A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NIE</w:t>
      </w:r>
    </w:p>
    <w:p w14:paraId="7166E4FB" w14:textId="77777777" w:rsidR="00DB55C9" w:rsidRPr="00DB55C9" w:rsidRDefault="00DB55C9" w:rsidP="00DB55C9">
      <w:pPr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</w:p>
    <w:p w14:paraId="136B66D3" w14:textId="77777777" w:rsidR="00DB55C9" w:rsidRP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b/>
          <w:kern w:val="0"/>
          <w:sz w:val="16"/>
          <w:szCs w:val="16"/>
          <w:lang w:eastAsia="zh-CN"/>
        </w:rPr>
        <w:t xml:space="preserve">Uwaga: </w:t>
      </w:r>
    </w:p>
    <w:p w14:paraId="1A546706" w14:textId="197F4F23" w:rsid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kern w:val="0"/>
          <w:sz w:val="16"/>
          <w:szCs w:val="16"/>
          <w:lang w:eastAsia="zh-CN"/>
        </w:rPr>
        <w:t xml:space="preserve">*zaznaczyć odpowiednie. </w:t>
      </w:r>
    </w:p>
    <w:p w14:paraId="440B9E5F" w14:textId="77777777" w:rsidR="000D54DD" w:rsidRPr="00DB55C9" w:rsidRDefault="000D54DD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BF971B9" w14:textId="77777777" w:rsidR="00DB55C9" w:rsidRPr="00DB55C9" w:rsidRDefault="00DB55C9" w:rsidP="00DB55C9">
      <w:pPr>
        <w:ind w:hanging="12"/>
        <w:rPr>
          <w:rFonts w:ascii="Arial" w:hAnsi="Arial" w:cs="Arial"/>
          <w:b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Mikroprzedsiębiorstwo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10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2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20517697" w14:textId="77777777" w:rsidR="00DB55C9" w:rsidRPr="00DB55C9" w:rsidRDefault="00DB55C9" w:rsidP="00DB55C9">
      <w:pPr>
        <w:ind w:left="-12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Małe 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50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10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703F3AF2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Przez Średnie przedsiębiorstwa rozumie się: przedsiębiorstwa, które nie są mikroprzedsiębiorstwami ani małymi przedsiębiorstwami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 które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zatrudniają mniej niż 250 osób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 których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roczny obrót nie przekracza 50 milionów EUR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i/>
          <w:kern w:val="0"/>
          <w:sz w:val="20"/>
          <w:szCs w:val="20"/>
          <w:lang w:eastAsia="zh-CN"/>
        </w:rPr>
        <w:t>lub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roczna suma bilansowa nie przekracza 43 milionów EUR.</w:t>
      </w:r>
    </w:p>
    <w:p w14:paraId="44C549A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</w:p>
    <w:p w14:paraId="5FA8641D" w14:textId="726B64E8" w:rsidR="00DB55C9" w:rsidRDefault="00DB55C9" w:rsidP="00864506">
      <w:pPr>
        <w:widowControl w:val="0"/>
        <w:numPr>
          <w:ilvl w:val="0"/>
          <w:numId w:val="6"/>
        </w:numPr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Na podstawie art. 127 ust. 2 ustawy z dnia 11 września 2019 r. Prawo zamówień publicznych (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</w:t>
      </w:r>
      <w:r w:rsidRPr="00DB55C9">
        <w:rPr>
          <w:rFonts w:ascii="Arial" w:hAnsi="Arial" w:cs="Arial"/>
          <w:kern w:val="0"/>
          <w:u w:val="single"/>
          <w:lang w:eastAsia="zh-CN"/>
        </w:rPr>
        <w:t>wskazuję</w:t>
      </w:r>
      <w:r w:rsidRPr="00DB55C9">
        <w:rPr>
          <w:rFonts w:ascii="Arial" w:hAnsi="Arial" w:cs="Arial"/>
          <w:kern w:val="0"/>
          <w:lang w:eastAsia="zh-CN"/>
        </w:rPr>
        <w:t xml:space="preserve"> nazwę i numer postępowania (oznaczenie sprawy)</w:t>
      </w:r>
      <w:r w:rsidRPr="00DB55C9">
        <w:rPr>
          <w:rFonts w:ascii="Arial" w:hAnsi="Arial" w:cs="Arial"/>
          <w:kern w:val="0"/>
          <w:lang w:eastAsia="zh-CN"/>
        </w:rPr>
        <w:br/>
        <w:t xml:space="preserve">o udzielenie zamówienia publicznego oraz </w:t>
      </w:r>
      <w:r w:rsidRPr="00DB55C9">
        <w:rPr>
          <w:rFonts w:ascii="Arial" w:hAnsi="Arial" w:cs="Arial"/>
          <w:kern w:val="0"/>
          <w:u w:val="single"/>
          <w:lang w:eastAsia="zh-CN"/>
        </w:rPr>
        <w:t>podmiotowe środki dowodowe, które znajdują się w posiadaniu Zamawiającego</w:t>
      </w:r>
      <w:r w:rsidRPr="00DB55C9">
        <w:rPr>
          <w:rFonts w:ascii="Arial" w:hAnsi="Arial" w:cs="Arial"/>
          <w:kern w:val="0"/>
          <w:lang w:eastAsia="zh-CN"/>
        </w:rPr>
        <w:t>, w szczególności oświadczenia lub dokumenty, o których mowa w § 6 - 9 Rozporządzenia Ministra Rozwoju, Pracy</w:t>
      </w:r>
      <w:r w:rsidRPr="00DB55C9">
        <w:rPr>
          <w:rFonts w:ascii="Arial" w:hAnsi="Arial" w:cs="Arial"/>
          <w:kern w:val="0"/>
          <w:lang w:eastAsia="zh-CN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B55C9">
        <w:rPr>
          <w:rFonts w:ascii="Arial" w:hAnsi="Arial" w:cs="Arial"/>
          <w:kern w:val="0"/>
          <w:lang w:eastAsia="zh-CN"/>
        </w:rPr>
        <w:br/>
        <w:t xml:space="preserve">z art. 78 ust. 1 ustawy 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, </w:t>
      </w:r>
      <w:r w:rsidRPr="00DB55C9">
        <w:rPr>
          <w:rFonts w:ascii="Arial" w:hAnsi="Arial" w:cs="Arial"/>
          <w:kern w:val="0"/>
          <w:u w:val="single"/>
          <w:lang w:eastAsia="zh-CN"/>
        </w:rPr>
        <w:t xml:space="preserve">w celu potwierdzenia okoliczności, o których mowa </w:t>
      </w:r>
      <w:r w:rsidRPr="00DB55C9">
        <w:rPr>
          <w:rFonts w:ascii="Arial" w:hAnsi="Arial" w:cs="Arial"/>
          <w:kern w:val="0"/>
          <w:u w:val="single"/>
          <w:lang w:eastAsia="zh-CN"/>
        </w:rPr>
        <w:br/>
        <w:t xml:space="preserve">w art. 273 ust. 1 ustawy </w:t>
      </w:r>
      <w:proofErr w:type="spellStart"/>
      <w:r w:rsidRPr="00DB55C9">
        <w:rPr>
          <w:rFonts w:ascii="Arial" w:hAnsi="Arial" w:cs="Arial"/>
          <w:kern w:val="0"/>
          <w:u w:val="single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u w:val="single"/>
          <w:lang w:eastAsia="zh-CN"/>
        </w:rPr>
        <w:t xml:space="preserve"> i potwierdzam ich prawidłowość i aktualność.</w:t>
      </w:r>
    </w:p>
    <w:p w14:paraId="1D0B12A4" w14:textId="77777777" w:rsidR="000D54DD" w:rsidRPr="00DB55C9" w:rsidRDefault="000D54DD" w:rsidP="000D54DD">
      <w:pPr>
        <w:widowControl w:val="0"/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</w:p>
    <w:p w14:paraId="06D3C26C" w14:textId="4CD6E8E1" w:rsidR="00DB55C9" w:rsidRDefault="00DB55C9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  <w:r w:rsidRPr="00DB55C9">
        <w:rPr>
          <w:rFonts w:ascii="Arial" w:hAnsi="Arial" w:cs="Arial"/>
          <w:kern w:val="0"/>
          <w:sz w:val="18"/>
          <w:szCs w:val="18"/>
          <w:lang w:eastAsia="zh-CN"/>
        </w:rPr>
        <w:t>(należy wypełnić, jeżeli oświadczenia lub dokumenty, o których mowa w § 6-9</w:t>
      </w:r>
      <w:r w:rsidRPr="00DB55C9">
        <w:rPr>
          <w:rFonts w:ascii="Arial" w:hAnsi="Arial" w:cs="Arial"/>
          <w:i/>
          <w:kern w:val="0"/>
          <w:sz w:val="18"/>
          <w:szCs w:val="18"/>
          <w:lang w:eastAsia="zh-CN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>znajdują się w posiadaniu Zamawiającego, w szczególności oświadczenia lub dokumenty przechowywane przez zamawiającego zgodnie</w:t>
      </w:r>
      <w:r w:rsidR="008D610C">
        <w:rPr>
          <w:rFonts w:ascii="Arial" w:hAnsi="Arial" w:cs="Arial"/>
          <w:kern w:val="0"/>
          <w:sz w:val="18"/>
          <w:szCs w:val="18"/>
          <w:lang w:eastAsia="zh-CN"/>
        </w:rPr>
        <w:br/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 xml:space="preserve">z art. 78 ust. 1 </w:t>
      </w:r>
      <w:proofErr w:type="spellStart"/>
      <w:r w:rsidRPr="00DB55C9">
        <w:rPr>
          <w:rFonts w:ascii="Arial" w:hAnsi="Arial" w:cs="Arial"/>
          <w:kern w:val="0"/>
          <w:sz w:val="18"/>
          <w:szCs w:val="18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sz w:val="18"/>
          <w:szCs w:val="18"/>
          <w:lang w:eastAsia="zh-CN"/>
        </w:rPr>
        <w:t>)</w:t>
      </w:r>
    </w:p>
    <w:p w14:paraId="6BB0EEA1" w14:textId="7DBF9018" w:rsidR="000D54DD" w:rsidRDefault="000D54DD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DB55C9" w:rsidRPr="00DB55C9" w14:paraId="400FE7C6" w14:textId="77777777" w:rsidTr="00DB0BBB">
        <w:tc>
          <w:tcPr>
            <w:tcW w:w="2409" w:type="dxa"/>
            <w:shd w:val="clear" w:color="auto" w:fill="auto"/>
            <w:vAlign w:val="center"/>
          </w:tcPr>
          <w:p w14:paraId="2E002BAE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87A71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Numer postępowania</w:t>
            </w:r>
            <w:r w:rsidRPr="00DB55C9"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Pr="00DB55C9"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  <w:lastRenderedPageBreak/>
              <w:t>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F9E1ECA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lastRenderedPageBreak/>
              <w:t xml:space="preserve">Rodzaj oświadczeń lub dokumentów 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lastRenderedPageBreak/>
              <w:t>(</w:t>
            </w:r>
            <w:r w:rsidRPr="00DB55C9">
              <w:rPr>
                <w:rFonts w:ascii="Arial" w:hAnsi="Arial" w:cs="Arial"/>
                <w:i/>
                <w:kern w:val="0"/>
                <w:sz w:val="18"/>
                <w:szCs w:val="18"/>
                <w:lang w:eastAsia="zh-CN"/>
              </w:rPr>
              <w:t>znajdujących się w posiadaniu zamawiającego).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footnoteReference w:id="4"/>
            </w:r>
          </w:p>
        </w:tc>
      </w:tr>
      <w:tr w:rsidR="00DB55C9" w:rsidRPr="00DB55C9" w14:paraId="2163DE1D" w14:textId="77777777" w:rsidTr="00DB0BBB">
        <w:tc>
          <w:tcPr>
            <w:tcW w:w="2409" w:type="dxa"/>
            <w:shd w:val="clear" w:color="auto" w:fill="auto"/>
          </w:tcPr>
          <w:p w14:paraId="3D3B8034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2EB22C99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0465BE0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E37E13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08" w:type="dxa"/>
            <w:shd w:val="clear" w:color="auto" w:fill="auto"/>
          </w:tcPr>
          <w:p w14:paraId="50C7F08B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0F4CBB4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1D0D2AC" w14:textId="77777777" w:rsidR="00DB55C9" w:rsidRPr="00DB55C9" w:rsidRDefault="00DB55C9" w:rsidP="00864506">
      <w:pPr>
        <w:numPr>
          <w:ilvl w:val="0"/>
          <w:numId w:val="6"/>
        </w:numPr>
        <w:suppressAutoHyphens w:val="0"/>
        <w:spacing w:before="240" w:after="120" w:line="276" w:lineRule="auto"/>
        <w:ind w:left="357" w:hanging="357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 xml:space="preserve">Adres skrzynki </w:t>
      </w:r>
      <w:proofErr w:type="spellStart"/>
      <w:r w:rsidRPr="00DB55C9">
        <w:rPr>
          <w:rFonts w:ascii="Arial" w:hAnsi="Arial" w:cs="Arial"/>
          <w:b/>
          <w:kern w:val="0"/>
          <w:lang w:eastAsia="zh-CN"/>
        </w:rPr>
        <w:t>ePUAP</w:t>
      </w:r>
      <w:proofErr w:type="spellEnd"/>
      <w:r w:rsidRPr="00DB55C9">
        <w:rPr>
          <w:rFonts w:ascii="Arial" w:hAnsi="Arial" w:cs="Arial"/>
          <w:b/>
          <w:kern w:val="0"/>
          <w:lang w:eastAsia="zh-CN"/>
        </w:rPr>
        <w:t xml:space="preserve"> Wykonawcy, na którym prowadzona będzie korespondencja związana z postępowaniem: ……………………………………</w:t>
      </w:r>
    </w:p>
    <w:p w14:paraId="032EE6C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395929E7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WYKAZ ZAŁĄCZNIKÓW I DOKUMENTÓW PRZEDSTAWIANYCH W OFERCIE PRZEZ WYKONAWCĘ(ÓW):</w:t>
      </w:r>
    </w:p>
    <w:p w14:paraId="2CA95E2F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788F04B1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  <w:r w:rsidRPr="00DB55C9">
        <w:rPr>
          <w:rFonts w:ascii="Arial" w:eastAsia="Arial" w:hAnsi="Arial" w:cs="Arial"/>
          <w:iCs/>
          <w:kern w:val="0"/>
          <w:lang w:val="de-DE" w:eastAsia="zh-CN"/>
        </w:rPr>
        <w:t>……………</w:t>
      </w:r>
      <w:r w:rsidRPr="00DB55C9">
        <w:rPr>
          <w:rFonts w:ascii="Arial" w:hAnsi="Arial" w:cs="Arial"/>
          <w:iCs/>
          <w:kern w:val="0"/>
          <w:lang w:val="de-DE" w:eastAsia="zh-CN"/>
        </w:rPr>
        <w:t xml:space="preserve">..……………………………..………….     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str.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nr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…….</w:t>
      </w:r>
    </w:p>
    <w:p w14:paraId="21B3EF6A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700C514B" w14:textId="77777777" w:rsidR="00864506" w:rsidRPr="00DB55C9" w:rsidRDefault="00864506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56A22136" w14:textId="26E74A85" w:rsid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1222A789" w14:textId="77777777" w:rsidR="007C4F34" w:rsidRPr="00DB55C9" w:rsidRDefault="007C4F34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7"/>
        <w:gridCol w:w="6265"/>
      </w:tblGrid>
      <w:tr w:rsidR="00DB55C9" w:rsidRPr="00DB55C9" w14:paraId="6D21C3A5" w14:textId="77777777" w:rsidTr="00DB0BBB">
        <w:tc>
          <w:tcPr>
            <w:tcW w:w="3567" w:type="dxa"/>
            <w:shd w:val="clear" w:color="auto" w:fill="auto"/>
            <w:vAlign w:val="center"/>
          </w:tcPr>
          <w:p w14:paraId="24E0F401" w14:textId="77777777" w:rsidR="00DB55C9" w:rsidRPr="00DB55C9" w:rsidRDefault="00DB55C9" w:rsidP="00DB55C9">
            <w:pPr>
              <w:widowControl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4FD869B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……………………………………</w:t>
            </w: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..</w:t>
            </w:r>
          </w:p>
        </w:tc>
      </w:tr>
      <w:tr w:rsidR="00DB55C9" w:rsidRPr="00DB55C9" w14:paraId="66D1BA23" w14:textId="77777777" w:rsidTr="00DB0BBB">
        <w:tc>
          <w:tcPr>
            <w:tcW w:w="3567" w:type="dxa"/>
            <w:shd w:val="clear" w:color="auto" w:fill="auto"/>
            <w:vAlign w:val="center"/>
          </w:tcPr>
          <w:p w14:paraId="435B7AE4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Miejscowość / Data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78650AD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ych</w:t>
            </w:r>
            <w:proofErr w:type="spellEnd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</w:tr>
      <w:tr w:rsidR="00DB55C9" w:rsidRPr="00DB55C9" w14:paraId="127C8FC9" w14:textId="77777777" w:rsidTr="00DB0BBB">
        <w:tc>
          <w:tcPr>
            <w:tcW w:w="3567" w:type="dxa"/>
            <w:shd w:val="clear" w:color="auto" w:fill="auto"/>
            <w:vAlign w:val="center"/>
          </w:tcPr>
          <w:p w14:paraId="16DEC0E3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A9A74B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500E9C4B" w14:textId="77777777" w:rsidR="00801FF0" w:rsidRPr="00DB55C9" w:rsidRDefault="00801FF0" w:rsidP="00864506">
      <w:pPr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DB55C9" w:rsidSect="00DD5BCB">
      <w:headerReference w:type="default" r:id="rId9"/>
      <w:pgSz w:w="11906" w:h="16838"/>
      <w:pgMar w:top="957" w:right="1106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2C9B" w14:textId="77777777" w:rsidR="002E5C83" w:rsidRDefault="002E5C83">
      <w:r>
        <w:separator/>
      </w:r>
    </w:p>
  </w:endnote>
  <w:endnote w:type="continuationSeparator" w:id="0">
    <w:p w14:paraId="33CFB3B2" w14:textId="77777777" w:rsidR="002E5C83" w:rsidRDefault="002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C242" w14:textId="77777777" w:rsidR="002E5C83" w:rsidRDefault="002E5C83">
      <w:r>
        <w:separator/>
      </w:r>
    </w:p>
  </w:footnote>
  <w:footnote w:type="continuationSeparator" w:id="0">
    <w:p w14:paraId="5D566A59" w14:textId="77777777" w:rsidR="002E5C83" w:rsidRDefault="002E5C83">
      <w:r>
        <w:continuationSeparator/>
      </w:r>
    </w:p>
  </w:footnote>
  <w:footnote w:id="1">
    <w:p w14:paraId="5251AB75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  <w:footnote w:id="2">
    <w:p w14:paraId="222B8F6E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 xml:space="preserve">Wykonawcy wspólnie ubiegający się o udzielenie zamówienia wskazują dane pełnomocnika (lidera), </w:t>
      </w:r>
      <w:r w:rsidRPr="00E443F7">
        <w:rPr>
          <w:sz w:val="18"/>
          <w:szCs w:val="18"/>
        </w:rPr>
        <w:br/>
        <w:t xml:space="preserve">z którym prowadzona będzie wszelka korespondencja. </w:t>
      </w:r>
    </w:p>
  </w:footnote>
  <w:footnote w:id="3">
    <w:p w14:paraId="7C2A4653" w14:textId="77777777" w:rsidR="002E5C83" w:rsidRDefault="002E5C83" w:rsidP="00DB55C9">
      <w:pPr>
        <w:pStyle w:val="Tekstprzypisudolnego"/>
      </w:pPr>
      <w:r>
        <w:rPr>
          <w:rStyle w:val="Znakiprzypiswdolnych"/>
        </w:rPr>
        <w:footnoteRef/>
      </w:r>
      <w:r>
        <w:rPr>
          <w:rFonts w:eastAsia="Arial"/>
        </w:rPr>
        <w:tab/>
        <w:t xml:space="preserve"> </w:t>
      </w:r>
      <w:r>
        <w:t>niepotrzebne skreślić</w:t>
      </w:r>
    </w:p>
  </w:footnote>
  <w:footnote w:id="4">
    <w:p w14:paraId="7CD8D669" w14:textId="77777777" w:rsidR="002E5C83" w:rsidRPr="00F16EDB" w:rsidRDefault="002E5C83" w:rsidP="00DB55C9">
      <w:pPr>
        <w:pStyle w:val="Tekstprzypisudolnego"/>
        <w:spacing w:line="276" w:lineRule="auto"/>
        <w:rPr>
          <w:sz w:val="16"/>
          <w:szCs w:val="16"/>
        </w:rPr>
      </w:pPr>
      <w:r w:rsidRPr="00F16EDB">
        <w:rPr>
          <w:rStyle w:val="Odwoanieprzypisudolnego"/>
          <w:sz w:val="16"/>
          <w:szCs w:val="16"/>
        </w:rPr>
        <w:footnoteRef/>
      </w:r>
      <w:r w:rsidRPr="00F16EDB">
        <w:rPr>
          <w:sz w:val="16"/>
          <w:szCs w:val="16"/>
        </w:rPr>
        <w:t xml:space="preserve"> Oświadczenia lub dokumenty, o których mowa w § 6 - 9 </w:t>
      </w:r>
      <w:r w:rsidRPr="00F16EDB">
        <w:rPr>
          <w:i/>
          <w:sz w:val="16"/>
          <w:szCs w:val="16"/>
        </w:rPr>
        <w:t>Rozporządzenia Ministra Rozwoju, Pracy i Technologii z dnia</w:t>
      </w:r>
      <w:r w:rsidRPr="00F16EDB">
        <w:rPr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16EDB">
        <w:rPr>
          <w:bCs/>
          <w:sz w:val="16"/>
          <w:szCs w:val="16"/>
        </w:rPr>
        <w:t xml:space="preserve">(Dz. U. poz. 2415), </w:t>
      </w:r>
      <w:r w:rsidRPr="00F16EDB">
        <w:rPr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 xml:space="preserve">, w celu potwierdzenia okoliczności, o których mowa w art. 273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2E5C83" w:rsidRPr="0078577F" w14:paraId="532D090A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16257B" w14:textId="1718754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A8DD31" w14:textId="05CC1B92" w:rsidR="002E5C83" w:rsidRPr="0078577F" w:rsidRDefault="002E5C83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3A5DCB" w14:textId="308A1BF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</w:tr>
  </w:tbl>
  <w:p w14:paraId="01C0ABBD" w14:textId="0520945F" w:rsidR="002E5C83" w:rsidRPr="00DB55C9" w:rsidRDefault="00551ED2" w:rsidP="00DB55C9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D42BF81" wp14:editId="0CDD2F25">
          <wp:simplePos x="0" y="0"/>
          <wp:positionH relativeFrom="margin">
            <wp:posOffset>-587327</wp:posOffset>
          </wp:positionH>
          <wp:positionV relativeFrom="margin">
            <wp:posOffset>-1159803</wp:posOffset>
          </wp:positionV>
          <wp:extent cx="2479675" cy="730885"/>
          <wp:effectExtent l="0" t="0" r="0" b="0"/>
          <wp:wrapSquare wrapText="bothSides"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C83">
      <w:rPr>
        <w:rFonts w:ascii="Arial" w:hAnsi="Arial" w:cs="Arial"/>
        <w:i/>
        <w:sz w:val="18"/>
        <w:szCs w:val="18"/>
      </w:rPr>
      <w:t>Sprawa nr</w:t>
    </w:r>
    <w:r w:rsidR="00284C57">
      <w:rPr>
        <w:rFonts w:ascii="Arial" w:hAnsi="Arial" w:cs="Arial"/>
        <w:i/>
        <w:sz w:val="18"/>
        <w:szCs w:val="18"/>
      </w:rPr>
      <w:t xml:space="preserve"> </w:t>
    </w:r>
    <w:r w:rsidR="002B3926">
      <w:rPr>
        <w:rFonts w:ascii="Arial" w:hAnsi="Arial" w:cs="Arial"/>
        <w:i/>
        <w:sz w:val="18"/>
        <w:szCs w:val="18"/>
      </w:rPr>
      <w:t>5/2022</w:t>
    </w:r>
  </w:p>
  <w:p w14:paraId="578922BD" w14:textId="77777777" w:rsidR="002E5C83" w:rsidRDefault="002E5C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3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5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8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9">
    <w:nsid w:val="0ACE32D0"/>
    <w:multiLevelType w:val="hybridMultilevel"/>
    <w:tmpl w:val="869C8E92"/>
    <w:lvl w:ilvl="0" w:tplc="AC724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E5D0F"/>
    <w:multiLevelType w:val="hybridMultilevel"/>
    <w:tmpl w:val="976C6EB0"/>
    <w:lvl w:ilvl="0" w:tplc="7A4C3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4069E"/>
    <w:multiLevelType w:val="hybridMultilevel"/>
    <w:tmpl w:val="BE961178"/>
    <w:lvl w:ilvl="0" w:tplc="240AD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8C26138"/>
    <w:multiLevelType w:val="hybridMultilevel"/>
    <w:tmpl w:val="EBF49280"/>
    <w:lvl w:ilvl="0" w:tplc="AF9ED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3790E"/>
    <w:multiLevelType w:val="multilevel"/>
    <w:tmpl w:val="C20E2ABC"/>
    <w:lvl w:ilvl="0">
      <w:start w:val="9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D7F5344"/>
    <w:multiLevelType w:val="hybridMultilevel"/>
    <w:tmpl w:val="C57CA8F6"/>
    <w:lvl w:ilvl="0" w:tplc="D1FC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37DBA"/>
    <w:multiLevelType w:val="hybridMultilevel"/>
    <w:tmpl w:val="DB0E4024"/>
    <w:lvl w:ilvl="0" w:tplc="668EC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E601F"/>
    <w:multiLevelType w:val="hybridMultilevel"/>
    <w:tmpl w:val="7E2A9512"/>
    <w:lvl w:ilvl="0" w:tplc="7756A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E52792"/>
    <w:multiLevelType w:val="hybridMultilevel"/>
    <w:tmpl w:val="0586596E"/>
    <w:lvl w:ilvl="0" w:tplc="C174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0">
    <w:nsid w:val="5ED42B1F"/>
    <w:multiLevelType w:val="hybridMultilevel"/>
    <w:tmpl w:val="97AE5CBE"/>
    <w:lvl w:ilvl="0" w:tplc="F9B8CF70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254B2"/>
    <w:multiLevelType w:val="hybridMultilevel"/>
    <w:tmpl w:val="7332BC70"/>
    <w:lvl w:ilvl="0" w:tplc="CFEAD11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C3122B5A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9"/>
  </w:num>
  <w:num w:numId="6">
    <w:abstractNumId w:val="32"/>
  </w:num>
  <w:num w:numId="7">
    <w:abstractNumId w:val="24"/>
  </w:num>
  <w:num w:numId="8">
    <w:abstractNumId w:val="30"/>
  </w:num>
  <w:num w:numId="9">
    <w:abstractNumId w:val="23"/>
  </w:num>
  <w:num w:numId="10">
    <w:abstractNumId w:val="20"/>
  </w:num>
  <w:num w:numId="11">
    <w:abstractNumId w:val="28"/>
  </w:num>
  <w:num w:numId="12">
    <w:abstractNumId w:val="25"/>
  </w:num>
  <w:num w:numId="13">
    <w:abstractNumId w:val="21"/>
  </w:num>
  <w:num w:numId="14">
    <w:abstractNumId w:val="26"/>
  </w:num>
  <w:num w:numId="15">
    <w:abstractNumId w:val="19"/>
  </w:num>
  <w:num w:numId="16">
    <w:abstractNumId w:val="31"/>
  </w:num>
  <w:num w:numId="1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9"/>
    <w:rsid w:val="00001FE6"/>
    <w:rsid w:val="00005F9A"/>
    <w:rsid w:val="0003150E"/>
    <w:rsid w:val="000323E1"/>
    <w:rsid w:val="000331EC"/>
    <w:rsid w:val="0003425F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3BB7"/>
    <w:rsid w:val="000B5AC6"/>
    <w:rsid w:val="000D54DD"/>
    <w:rsid w:val="000D734D"/>
    <w:rsid w:val="000E1EAC"/>
    <w:rsid w:val="000E5DEA"/>
    <w:rsid w:val="000F098E"/>
    <w:rsid w:val="000F1F24"/>
    <w:rsid w:val="000F5368"/>
    <w:rsid w:val="000F5898"/>
    <w:rsid w:val="0010255F"/>
    <w:rsid w:val="00103273"/>
    <w:rsid w:val="00114F6E"/>
    <w:rsid w:val="00116A12"/>
    <w:rsid w:val="00120B8C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929AD"/>
    <w:rsid w:val="001A57A6"/>
    <w:rsid w:val="001B0CDF"/>
    <w:rsid w:val="001B0E39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47E1"/>
    <w:rsid w:val="00257EE7"/>
    <w:rsid w:val="00257F92"/>
    <w:rsid w:val="002705DB"/>
    <w:rsid w:val="002715FF"/>
    <w:rsid w:val="00284C57"/>
    <w:rsid w:val="00286CC3"/>
    <w:rsid w:val="00296F6E"/>
    <w:rsid w:val="00297C71"/>
    <w:rsid w:val="00297EBE"/>
    <w:rsid w:val="002A0CCE"/>
    <w:rsid w:val="002B3926"/>
    <w:rsid w:val="002C0EEF"/>
    <w:rsid w:val="002C0FE0"/>
    <w:rsid w:val="002C1D82"/>
    <w:rsid w:val="002D0745"/>
    <w:rsid w:val="002D6D0D"/>
    <w:rsid w:val="002E1B84"/>
    <w:rsid w:val="002E5C83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57FD7"/>
    <w:rsid w:val="00361860"/>
    <w:rsid w:val="00370972"/>
    <w:rsid w:val="00385B77"/>
    <w:rsid w:val="00396BA3"/>
    <w:rsid w:val="003A5E46"/>
    <w:rsid w:val="003B7825"/>
    <w:rsid w:val="003C4ED0"/>
    <w:rsid w:val="003D029A"/>
    <w:rsid w:val="003D137B"/>
    <w:rsid w:val="003D3728"/>
    <w:rsid w:val="003D61FE"/>
    <w:rsid w:val="003D7CA3"/>
    <w:rsid w:val="003E2849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3FE0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2C5E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E63B0"/>
    <w:rsid w:val="004F0F7E"/>
    <w:rsid w:val="004F11B1"/>
    <w:rsid w:val="004F6745"/>
    <w:rsid w:val="004F67E9"/>
    <w:rsid w:val="004F69A6"/>
    <w:rsid w:val="0050167C"/>
    <w:rsid w:val="00504C14"/>
    <w:rsid w:val="00505E19"/>
    <w:rsid w:val="00511BD2"/>
    <w:rsid w:val="0051391F"/>
    <w:rsid w:val="005156FE"/>
    <w:rsid w:val="00515C4D"/>
    <w:rsid w:val="00516589"/>
    <w:rsid w:val="00522747"/>
    <w:rsid w:val="00523FBA"/>
    <w:rsid w:val="00531B1E"/>
    <w:rsid w:val="00532E81"/>
    <w:rsid w:val="00536352"/>
    <w:rsid w:val="005378FF"/>
    <w:rsid w:val="0054253D"/>
    <w:rsid w:val="00543528"/>
    <w:rsid w:val="0054514E"/>
    <w:rsid w:val="00551ED2"/>
    <w:rsid w:val="00563B89"/>
    <w:rsid w:val="00566E84"/>
    <w:rsid w:val="0057161B"/>
    <w:rsid w:val="00571ACE"/>
    <w:rsid w:val="005728D3"/>
    <w:rsid w:val="00575A7A"/>
    <w:rsid w:val="00582AC7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510D"/>
    <w:rsid w:val="005E693A"/>
    <w:rsid w:val="005F0BFC"/>
    <w:rsid w:val="005F3AFC"/>
    <w:rsid w:val="005F5DE1"/>
    <w:rsid w:val="005F5F36"/>
    <w:rsid w:val="00602C39"/>
    <w:rsid w:val="0060327C"/>
    <w:rsid w:val="00603BB7"/>
    <w:rsid w:val="0061259B"/>
    <w:rsid w:val="00614200"/>
    <w:rsid w:val="0062530D"/>
    <w:rsid w:val="00625B8D"/>
    <w:rsid w:val="00625BC1"/>
    <w:rsid w:val="00627D3C"/>
    <w:rsid w:val="00631279"/>
    <w:rsid w:val="006315C6"/>
    <w:rsid w:val="00632C53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B5AB0"/>
    <w:rsid w:val="006C058F"/>
    <w:rsid w:val="006C416C"/>
    <w:rsid w:val="006D4FE1"/>
    <w:rsid w:val="006D67F8"/>
    <w:rsid w:val="006E04B1"/>
    <w:rsid w:val="006E3DC7"/>
    <w:rsid w:val="006E43D0"/>
    <w:rsid w:val="006E6A31"/>
    <w:rsid w:val="006E7BAA"/>
    <w:rsid w:val="006F3BB3"/>
    <w:rsid w:val="006F3C97"/>
    <w:rsid w:val="00702B3A"/>
    <w:rsid w:val="00704D6D"/>
    <w:rsid w:val="00714385"/>
    <w:rsid w:val="00716420"/>
    <w:rsid w:val="007175F4"/>
    <w:rsid w:val="0072001B"/>
    <w:rsid w:val="00721040"/>
    <w:rsid w:val="00726723"/>
    <w:rsid w:val="00727FF7"/>
    <w:rsid w:val="00732C50"/>
    <w:rsid w:val="007503C4"/>
    <w:rsid w:val="007508A2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A6E04"/>
    <w:rsid w:val="007B6114"/>
    <w:rsid w:val="007C07C4"/>
    <w:rsid w:val="007C2C7D"/>
    <w:rsid w:val="007C2DDE"/>
    <w:rsid w:val="007C4273"/>
    <w:rsid w:val="007C4BA0"/>
    <w:rsid w:val="007C4F34"/>
    <w:rsid w:val="007C75E3"/>
    <w:rsid w:val="007C7AD6"/>
    <w:rsid w:val="007D060A"/>
    <w:rsid w:val="007D1862"/>
    <w:rsid w:val="007D1F92"/>
    <w:rsid w:val="007D2F9F"/>
    <w:rsid w:val="007D3CFD"/>
    <w:rsid w:val="007D7A5D"/>
    <w:rsid w:val="007E281B"/>
    <w:rsid w:val="007E637F"/>
    <w:rsid w:val="007E7553"/>
    <w:rsid w:val="007F209A"/>
    <w:rsid w:val="007F3F65"/>
    <w:rsid w:val="007F5AD0"/>
    <w:rsid w:val="00801FF0"/>
    <w:rsid w:val="00804C33"/>
    <w:rsid w:val="00805FCA"/>
    <w:rsid w:val="00806EF7"/>
    <w:rsid w:val="0080728B"/>
    <w:rsid w:val="0081191C"/>
    <w:rsid w:val="00811ED9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506"/>
    <w:rsid w:val="0086481A"/>
    <w:rsid w:val="00867FCA"/>
    <w:rsid w:val="008701C5"/>
    <w:rsid w:val="00882715"/>
    <w:rsid w:val="00884B42"/>
    <w:rsid w:val="008877AB"/>
    <w:rsid w:val="008932D5"/>
    <w:rsid w:val="008A2D65"/>
    <w:rsid w:val="008A73A3"/>
    <w:rsid w:val="008B45A4"/>
    <w:rsid w:val="008B78D1"/>
    <w:rsid w:val="008C34B4"/>
    <w:rsid w:val="008C477B"/>
    <w:rsid w:val="008D0F58"/>
    <w:rsid w:val="008D1670"/>
    <w:rsid w:val="008D610C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244F5"/>
    <w:rsid w:val="009306E6"/>
    <w:rsid w:val="00933AFB"/>
    <w:rsid w:val="00934D6A"/>
    <w:rsid w:val="00935566"/>
    <w:rsid w:val="009476DE"/>
    <w:rsid w:val="0095481E"/>
    <w:rsid w:val="00956407"/>
    <w:rsid w:val="00956768"/>
    <w:rsid w:val="00956A8B"/>
    <w:rsid w:val="009637D7"/>
    <w:rsid w:val="00971237"/>
    <w:rsid w:val="00973529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07E9"/>
    <w:rsid w:val="00A3119F"/>
    <w:rsid w:val="00A36D98"/>
    <w:rsid w:val="00A506D4"/>
    <w:rsid w:val="00A51475"/>
    <w:rsid w:val="00A663D6"/>
    <w:rsid w:val="00A70BFA"/>
    <w:rsid w:val="00A74A49"/>
    <w:rsid w:val="00A82F59"/>
    <w:rsid w:val="00A939FE"/>
    <w:rsid w:val="00AA0048"/>
    <w:rsid w:val="00AA70F5"/>
    <w:rsid w:val="00AA78A6"/>
    <w:rsid w:val="00AA7EDE"/>
    <w:rsid w:val="00AB00D0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1DA4"/>
    <w:rsid w:val="00BD41A8"/>
    <w:rsid w:val="00BD532E"/>
    <w:rsid w:val="00BD7803"/>
    <w:rsid w:val="00BE17BF"/>
    <w:rsid w:val="00BE323E"/>
    <w:rsid w:val="00BF51DA"/>
    <w:rsid w:val="00BF5825"/>
    <w:rsid w:val="00C0134B"/>
    <w:rsid w:val="00C04400"/>
    <w:rsid w:val="00C04FBF"/>
    <w:rsid w:val="00C106CF"/>
    <w:rsid w:val="00C16130"/>
    <w:rsid w:val="00C17018"/>
    <w:rsid w:val="00C30728"/>
    <w:rsid w:val="00C373E9"/>
    <w:rsid w:val="00C42610"/>
    <w:rsid w:val="00C45E8D"/>
    <w:rsid w:val="00C5351E"/>
    <w:rsid w:val="00C5411A"/>
    <w:rsid w:val="00C56B99"/>
    <w:rsid w:val="00C610E3"/>
    <w:rsid w:val="00C61479"/>
    <w:rsid w:val="00C62ABB"/>
    <w:rsid w:val="00C64F3D"/>
    <w:rsid w:val="00C673E6"/>
    <w:rsid w:val="00C70162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1ECC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099A"/>
    <w:rsid w:val="00D31729"/>
    <w:rsid w:val="00D3721B"/>
    <w:rsid w:val="00D424A2"/>
    <w:rsid w:val="00D4522F"/>
    <w:rsid w:val="00D50BA9"/>
    <w:rsid w:val="00D54878"/>
    <w:rsid w:val="00D57BA2"/>
    <w:rsid w:val="00D65CFE"/>
    <w:rsid w:val="00D70286"/>
    <w:rsid w:val="00D71087"/>
    <w:rsid w:val="00D82ED8"/>
    <w:rsid w:val="00D91DE9"/>
    <w:rsid w:val="00D976F1"/>
    <w:rsid w:val="00DA12B8"/>
    <w:rsid w:val="00DA12D6"/>
    <w:rsid w:val="00DA1E88"/>
    <w:rsid w:val="00DA3D24"/>
    <w:rsid w:val="00DB0BBB"/>
    <w:rsid w:val="00DB55C9"/>
    <w:rsid w:val="00DB735E"/>
    <w:rsid w:val="00DC1105"/>
    <w:rsid w:val="00DC286C"/>
    <w:rsid w:val="00DD5BCB"/>
    <w:rsid w:val="00DD6F53"/>
    <w:rsid w:val="00DF2A6D"/>
    <w:rsid w:val="00E006AC"/>
    <w:rsid w:val="00E0336C"/>
    <w:rsid w:val="00E05349"/>
    <w:rsid w:val="00E053EF"/>
    <w:rsid w:val="00E1177D"/>
    <w:rsid w:val="00E1266F"/>
    <w:rsid w:val="00E218E4"/>
    <w:rsid w:val="00E21D6B"/>
    <w:rsid w:val="00E245E0"/>
    <w:rsid w:val="00E3655E"/>
    <w:rsid w:val="00E412BF"/>
    <w:rsid w:val="00E55BC9"/>
    <w:rsid w:val="00E62B95"/>
    <w:rsid w:val="00E66EF7"/>
    <w:rsid w:val="00E67FB8"/>
    <w:rsid w:val="00E8101D"/>
    <w:rsid w:val="00E855CA"/>
    <w:rsid w:val="00E87481"/>
    <w:rsid w:val="00E90138"/>
    <w:rsid w:val="00EB00E8"/>
    <w:rsid w:val="00EB47BB"/>
    <w:rsid w:val="00EB4E08"/>
    <w:rsid w:val="00EB5D1E"/>
    <w:rsid w:val="00EC1CF4"/>
    <w:rsid w:val="00EC4B34"/>
    <w:rsid w:val="00EC6D8D"/>
    <w:rsid w:val="00ED0DFD"/>
    <w:rsid w:val="00ED0EE6"/>
    <w:rsid w:val="00ED3390"/>
    <w:rsid w:val="00EE08F2"/>
    <w:rsid w:val="00EF59D9"/>
    <w:rsid w:val="00EF7B8C"/>
    <w:rsid w:val="00F0161D"/>
    <w:rsid w:val="00F03559"/>
    <w:rsid w:val="00F1615F"/>
    <w:rsid w:val="00F20A4E"/>
    <w:rsid w:val="00F2388E"/>
    <w:rsid w:val="00F274A2"/>
    <w:rsid w:val="00F338CF"/>
    <w:rsid w:val="00F33C76"/>
    <w:rsid w:val="00F34080"/>
    <w:rsid w:val="00F345E7"/>
    <w:rsid w:val="00F359A2"/>
    <w:rsid w:val="00F42720"/>
    <w:rsid w:val="00F445FD"/>
    <w:rsid w:val="00F47B41"/>
    <w:rsid w:val="00F56671"/>
    <w:rsid w:val="00F64623"/>
    <w:rsid w:val="00F837CC"/>
    <w:rsid w:val="00F868AB"/>
    <w:rsid w:val="00FA1D5D"/>
    <w:rsid w:val="00FA5A0E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4DD1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4D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4D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29DC-D932-4A4F-86EF-02FC4BA8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7758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66</cp:revision>
  <cp:lastPrinted>2021-08-17T13:08:00Z</cp:lastPrinted>
  <dcterms:created xsi:type="dcterms:W3CDTF">2021-07-23T11:12:00Z</dcterms:created>
  <dcterms:modified xsi:type="dcterms:W3CDTF">2022-01-18T13:34:00Z</dcterms:modified>
</cp:coreProperties>
</file>