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77777777"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BC5DE7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BEC125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D3C9B8" wp14:editId="076606A5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42DB3053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9004C4">
      <w:rPr>
        <w:rFonts w:cs="Arial"/>
        <w:i/>
        <w:sz w:val="18"/>
        <w:szCs w:val="18"/>
      </w:rPr>
      <w:t xml:space="preserve">   </w:t>
    </w:r>
    <w:r w:rsidR="00BC5DE7">
      <w:rPr>
        <w:rFonts w:cs="Arial"/>
        <w:i/>
        <w:sz w:val="18"/>
        <w:szCs w:val="18"/>
      </w:rPr>
      <w:t>5/2022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04C4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224A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5DE7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760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C188-771D-4F67-A3A1-1B77CDE2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2072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2021-07-23T11:28:00Z</dcterms:created>
  <dcterms:modified xsi:type="dcterms:W3CDTF">2022-01-18T13:36:00Z</dcterms:modified>
</cp:coreProperties>
</file>