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bookmarkStart w:id="1" w:name="_GoBack"/>
      <w:bookmarkEnd w:id="1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21DCABF6" w:rsidR="00801FF0" w:rsidRPr="002F6E09" w:rsidRDefault="00311139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40"/>
          <w:szCs w:val="40"/>
          <w:lang w:eastAsia="zh-CN"/>
        </w:rPr>
      </w:pPr>
      <w:r>
        <w:rPr>
          <w:rFonts w:ascii="Segoe UI" w:hAnsi="Segoe UI" w:cs="Segoe UI"/>
          <w:color w:val="111111"/>
          <w:shd w:val="clear" w:color="auto" w:fill="FFFFFF"/>
        </w:rPr>
        <w:t>a01a45c9-886e-47ef-bce1-fb652f0b2fa0</w:t>
      </w:r>
      <w:r w:rsidR="00FE4DDA" w:rsidRPr="002F6E09">
        <w:rPr>
          <w:rFonts w:ascii="Calibri" w:eastAsia="Calibri" w:hAnsi="Calibri" w:cs="Calibri"/>
          <w:sz w:val="40"/>
          <w:szCs w:val="40"/>
          <w:lang w:eastAsia="zh-CN"/>
        </w:rPr>
        <w:tab/>
      </w:r>
    </w:p>
    <w:sectPr w:rsidR="00801FF0" w:rsidRPr="002F6E09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340F60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298F82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00620080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9F1F6D">
      <w:rPr>
        <w:rFonts w:ascii="Arial" w:hAnsi="Arial" w:cs="Arial"/>
        <w:i/>
        <w:sz w:val="18"/>
        <w:szCs w:val="18"/>
      </w:rPr>
      <w:t xml:space="preserve">     </w:t>
    </w:r>
    <w:r w:rsidR="00340F60">
      <w:rPr>
        <w:rFonts w:ascii="Arial" w:hAnsi="Arial" w:cs="Arial"/>
        <w:i/>
        <w:sz w:val="18"/>
        <w:szCs w:val="18"/>
      </w:rPr>
      <w:t>5</w:t>
    </w:r>
    <w:r w:rsidR="009F1F6D">
      <w:rPr>
        <w:rFonts w:ascii="Arial" w:hAnsi="Arial" w:cs="Arial"/>
        <w:i/>
        <w:sz w:val="18"/>
        <w:szCs w:val="18"/>
      </w:rPr>
      <w:t xml:space="preserve"> </w:t>
    </w:r>
    <w:r w:rsidR="00340F60">
      <w:rPr>
        <w:rFonts w:ascii="Arial" w:hAnsi="Arial" w:cs="Arial"/>
        <w:i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1037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F6E09"/>
    <w:rsid w:val="0030368B"/>
    <w:rsid w:val="0030470B"/>
    <w:rsid w:val="00311139"/>
    <w:rsid w:val="00313242"/>
    <w:rsid w:val="0031501C"/>
    <w:rsid w:val="00321FEB"/>
    <w:rsid w:val="0032382C"/>
    <w:rsid w:val="00335217"/>
    <w:rsid w:val="003357AA"/>
    <w:rsid w:val="00340F60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1F6D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8F1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88D1-90A9-439C-A84A-AA368099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11</cp:revision>
  <cp:lastPrinted>2021-07-23T09:49:00Z</cp:lastPrinted>
  <dcterms:created xsi:type="dcterms:W3CDTF">2021-07-23T11:44:00Z</dcterms:created>
  <dcterms:modified xsi:type="dcterms:W3CDTF">2022-01-18T13:39:00Z</dcterms:modified>
</cp:coreProperties>
</file>