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EA33" w14:textId="77777777" w:rsidR="00A13362" w:rsidRDefault="00A13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13362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F94BC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4350" w14:textId="77777777" w:rsidR="00A13362" w:rsidRDefault="00A13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4D36" w14:textId="77777777" w:rsidR="00A13362" w:rsidRDefault="00A13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4904D56F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A13362">
      <w:rPr>
        <w:rFonts w:cs="Arial"/>
        <w:i/>
        <w:sz w:val="18"/>
        <w:szCs w:val="18"/>
      </w:rPr>
      <w:t>05/2022</w:t>
    </w:r>
    <w:bookmarkStart w:id="1" w:name="_GoBack"/>
    <w:bookmarkEnd w:id="1"/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C412" w14:textId="77777777" w:rsidR="00A13362" w:rsidRDefault="00A13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15C3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6D6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3362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00C2-7D47-4F04-9CFB-BE410F1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2021-07-23T11:20:00Z</dcterms:created>
  <dcterms:modified xsi:type="dcterms:W3CDTF">2022-01-18T13:35:00Z</dcterms:modified>
</cp:coreProperties>
</file>