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2E383" w14:textId="77777777" w:rsidR="00C26FC6" w:rsidRDefault="00C26FC6" w:rsidP="00A52344">
      <w:pPr>
        <w:pStyle w:val="Nagwek2"/>
      </w:pPr>
      <w:r>
        <w:t>Załącznik nr 4a do SWZ (składają wszyscy Wykonawcy)</w:t>
      </w:r>
    </w:p>
    <w:p w14:paraId="7E1EC0AC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7CD28D8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48B7F6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6A28D45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05127287" w14:textId="77777777"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FC04C15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F338D74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77C69472" w14:textId="77777777"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14:paraId="1839DC9E" w14:textId="77777777"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7ED14EF8" w14:textId="77777777"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26FC6" w14:paraId="0B9C922B" w14:textId="77777777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CF7B6D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BEDDD7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514166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14693B1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14:paraId="0612616A" w14:textId="77777777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03D30" w14:textId="77777777"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6F1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C1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8138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14:paraId="7BDC3F74" w14:textId="77777777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FCF8A" w14:textId="77777777"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9A52A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239C4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EED133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4B7B529B" w14:textId="77777777" w:rsidR="00C26FC6" w:rsidRDefault="00C26FC6" w:rsidP="00C26FC6">
      <w:pPr>
        <w:keepNext/>
        <w:widowControl w:val="0"/>
      </w:pPr>
    </w:p>
    <w:p w14:paraId="551CDBC0" w14:textId="0621C993" w:rsidR="00C26FC6" w:rsidRDefault="00C26FC6" w:rsidP="000C4318">
      <w:pPr>
        <w:keepNext/>
        <w:ind w:firstLine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oświadczam, co następuje:</w:t>
      </w:r>
    </w:p>
    <w:p w14:paraId="4F272D9D" w14:textId="77777777" w:rsidR="00C26FC6" w:rsidRDefault="00C26FC6" w:rsidP="00C26FC6">
      <w:pPr>
        <w:keepNext/>
        <w:spacing w:line="360" w:lineRule="auto"/>
        <w:rPr>
          <w:rFonts w:cs="Arial"/>
        </w:rPr>
      </w:pPr>
    </w:p>
    <w:p w14:paraId="2D0DCA36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14:paraId="05133BDC" w14:textId="77777777"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1BEB1D8C" w14:textId="77777777" w:rsidR="00A27639" w:rsidRPr="00A27639" w:rsidRDefault="00A27639" w:rsidP="00A27639">
      <w:pPr>
        <w:pStyle w:val="Akapitzlist4"/>
        <w:keepNext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27639">
        <w:rPr>
          <w:rFonts w:ascii="Arial" w:hAnsi="Arial" w:cs="Arial"/>
          <w:sz w:val="24"/>
          <w:szCs w:val="24"/>
        </w:rPr>
        <w:t xml:space="preserve">1) Oświadczam, że nie podlegam wykluczeniu z postępowania na podstawie art. 108 ust. 1 ustawy </w:t>
      </w:r>
      <w:proofErr w:type="spellStart"/>
      <w:r w:rsidRPr="00A27639">
        <w:rPr>
          <w:rFonts w:ascii="Arial" w:hAnsi="Arial" w:cs="Arial"/>
          <w:sz w:val="24"/>
          <w:szCs w:val="24"/>
        </w:rPr>
        <w:t>Pzp</w:t>
      </w:r>
      <w:proofErr w:type="spellEnd"/>
      <w:r w:rsidRPr="00A27639">
        <w:rPr>
          <w:rFonts w:ascii="Arial" w:hAnsi="Arial" w:cs="Arial"/>
          <w:sz w:val="24"/>
          <w:szCs w:val="24"/>
        </w:rPr>
        <w:t>.</w:t>
      </w:r>
    </w:p>
    <w:p w14:paraId="25D94712" w14:textId="77777777" w:rsidR="00A27639" w:rsidRPr="00A27639" w:rsidRDefault="00A27639" w:rsidP="00A27639">
      <w:pPr>
        <w:pStyle w:val="Akapitzlist4"/>
        <w:keepNext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27639">
        <w:rPr>
          <w:rFonts w:ascii="Arial" w:hAnsi="Arial" w:cs="Arial"/>
          <w:sz w:val="24"/>
          <w:szCs w:val="24"/>
        </w:rPr>
        <w:t>2)  Oświadczam, że nie podlegam wykluczeniu z postępowania na podstawie art. 7 ust. 1 pkt 1-3 ustawy z dnia 13 kwietnia 2022r. o szczególnych rozwiązaniach w zakresie przeciwdziałania wspieraniu agresji na Ukrainę oraz służących ochronie bezpieczeństwa narodowego (Dz. U. 2022 poz. 835).</w:t>
      </w:r>
    </w:p>
    <w:p w14:paraId="7345292D" w14:textId="77777777"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499504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WYKAZANIE PRZEZ WYKONAWCĘ, ŻE PODJĘTE PRZEZ NIEGO CZYNNOŚCI </w:t>
      </w:r>
      <w:r>
        <w:rPr>
          <w:rFonts w:cs="Arial"/>
          <w:b/>
          <w:highlight w:val="lightGray"/>
        </w:rPr>
        <w:lastRenderedPageBreak/>
        <w:t>SĄ WYSTARCZAJĄCE DO WYKAZANIA JEGO RZETLENOŚCI W SYTUACJI, GDY WYKONAWCA PODLEGA WYKLUCZENIU NA PODSTAWIE ART. 108 UST. 1 PKT 1, 2 i 5 USTAWY PZP O BRAKU PODSTAW WYKLUCZENIA Z POSTĘPOWANIA:</w:t>
      </w:r>
    </w:p>
    <w:p w14:paraId="04E68310" w14:textId="77777777" w:rsidR="00C26FC6" w:rsidRDefault="00C26FC6" w:rsidP="00C26FC6">
      <w:pPr>
        <w:keepNext/>
        <w:rPr>
          <w:rFonts w:cs="Arial"/>
        </w:rPr>
      </w:pPr>
    </w:p>
    <w:p w14:paraId="1A3EB0AA" w14:textId="77777777"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720C37E8" w14:textId="77777777"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 xml:space="preserve">(podać mającą zastosowanie podstawę wykluczenia spośród wymienionych w art. 108 ust. 1 pkt 1, 2 i 5 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59C9AA6D" w14:textId="77777777"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14:paraId="289C0E36" w14:textId="77777777"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05D9F5B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15B3A3D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7A0C0A7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5D0B88D4" w14:textId="77777777"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14:paraId="1E8D15C5" w14:textId="77777777" w:rsidR="00C26FC6" w:rsidRDefault="00C26FC6" w:rsidP="00C26FC6">
      <w:pPr>
        <w:keepNext/>
        <w:rPr>
          <w:rFonts w:cs="Arial"/>
        </w:rPr>
      </w:pPr>
    </w:p>
    <w:p w14:paraId="2588D77F" w14:textId="77777777" w:rsidR="00C26FC6" w:rsidRDefault="00C26FC6" w:rsidP="00C26FC6">
      <w:pPr>
        <w:keepNext/>
        <w:rPr>
          <w:rFonts w:cs="Arial"/>
        </w:rPr>
      </w:pPr>
    </w:p>
    <w:p w14:paraId="0DBFEE12" w14:textId="77777777"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C26FC6" w14:paraId="424C2422" w14:textId="77777777" w:rsidTr="00C26FC6">
        <w:trPr>
          <w:jc w:val="center"/>
        </w:trPr>
        <w:tc>
          <w:tcPr>
            <w:tcW w:w="1814" w:type="pct"/>
            <w:vAlign w:val="center"/>
            <w:hideMark/>
          </w:tcPr>
          <w:p w14:paraId="171CCE3B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7206EEC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14:paraId="483595EC" w14:textId="77777777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E13025E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4EBE12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79DE7DFF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67948816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C5681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2BB" w14:textId="77777777" w:rsidR="00C26FC6" w:rsidRDefault="00C26FC6">
      <w:r>
        <w:separator/>
      </w:r>
    </w:p>
  </w:endnote>
  <w:endnote w:type="continuationSeparator" w:id="0">
    <w:p w14:paraId="68A2A18B" w14:textId="77777777" w:rsidR="00C26FC6" w:rsidRDefault="00C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83B6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A52344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4F1ACAA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428DED9C" wp14:editId="477CDEAE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9039D2" wp14:editId="1C77857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717FD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1DDA4AA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D64F" w14:textId="77777777" w:rsidR="00C26FC6" w:rsidRDefault="00C26FC6">
      <w:r>
        <w:separator/>
      </w:r>
    </w:p>
  </w:footnote>
  <w:footnote w:type="continuationSeparator" w:id="0">
    <w:p w14:paraId="0918A873" w14:textId="77777777" w:rsidR="00C26FC6" w:rsidRDefault="00C26FC6">
      <w:r>
        <w:continuationSeparator/>
      </w:r>
    </w:p>
  </w:footnote>
  <w:footnote w:id="1">
    <w:p w14:paraId="750EC3AE" w14:textId="77777777"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36"/>
    </w:tblGrid>
    <w:tr w:rsidR="000C4318" w:rsidRPr="0078577F" w14:paraId="6051717D" w14:textId="77777777" w:rsidTr="000C4318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0AF479" w14:textId="77777777" w:rsidR="000C4318" w:rsidRPr="0078577F" w:rsidRDefault="000C4318" w:rsidP="007833B3">
          <w:pPr>
            <w:tabs>
              <w:tab w:val="center" w:pos="4536"/>
              <w:tab w:val="right" w:pos="9072"/>
            </w:tabs>
            <w:autoSpaceDN w:val="0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547DAC1" wp14:editId="7EA46B12">
                <wp:simplePos x="0" y="0"/>
                <wp:positionH relativeFrom="margin">
                  <wp:posOffset>-236220</wp:posOffset>
                </wp:positionH>
                <wp:positionV relativeFrom="margin">
                  <wp:posOffset>5080</wp:posOffset>
                </wp:positionV>
                <wp:extent cx="1789430" cy="527050"/>
                <wp:effectExtent l="0" t="0" r="1270" b="635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43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7BB6B5" w14:textId="107B5AE5" w:rsidR="00D5627E" w:rsidRDefault="00D5627E" w:rsidP="00435DEC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D03E94">
      <w:rPr>
        <w:rFonts w:cs="Arial"/>
        <w:i/>
        <w:sz w:val="18"/>
        <w:szCs w:val="18"/>
      </w:rPr>
      <w:t xml:space="preserve">  </w:t>
    </w:r>
    <w:r w:rsidR="005760FF">
      <w:rPr>
        <w:rFonts w:cs="Arial"/>
        <w:i/>
        <w:sz w:val="18"/>
        <w:szCs w:val="18"/>
      </w:rPr>
      <w:t>12</w:t>
    </w:r>
    <w:r w:rsidR="00A52344">
      <w:rPr>
        <w:rFonts w:cs="Arial"/>
        <w:i/>
        <w:sz w:val="18"/>
        <w:szCs w:val="18"/>
      </w:rPr>
      <w:t>/2022</w:t>
    </w:r>
  </w:p>
  <w:p w14:paraId="381CFF9E" w14:textId="77777777"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24353378">
    <w:abstractNumId w:val="0"/>
  </w:num>
  <w:num w:numId="2" w16cid:durableId="2096777197">
    <w:abstractNumId w:val="1"/>
  </w:num>
  <w:num w:numId="3" w16cid:durableId="1884323187">
    <w:abstractNumId w:val="3"/>
  </w:num>
  <w:num w:numId="4" w16cid:durableId="1976912769">
    <w:abstractNumId w:val="6"/>
  </w:num>
  <w:num w:numId="5" w16cid:durableId="553346536">
    <w:abstractNumId w:val="8"/>
  </w:num>
  <w:num w:numId="6" w16cid:durableId="1862207308">
    <w:abstractNumId w:val="9"/>
  </w:num>
  <w:num w:numId="7" w16cid:durableId="1502309679">
    <w:abstractNumId w:val="12"/>
  </w:num>
  <w:num w:numId="8" w16cid:durableId="393620789">
    <w:abstractNumId w:val="13"/>
  </w:num>
  <w:num w:numId="9" w16cid:durableId="389689661">
    <w:abstractNumId w:val="14"/>
  </w:num>
  <w:num w:numId="10" w16cid:durableId="951936047">
    <w:abstractNumId w:val="15"/>
  </w:num>
  <w:num w:numId="11" w16cid:durableId="570819798">
    <w:abstractNumId w:val="17"/>
  </w:num>
  <w:num w:numId="12" w16cid:durableId="373117159">
    <w:abstractNumId w:val="18"/>
  </w:num>
  <w:num w:numId="13" w16cid:durableId="510800937">
    <w:abstractNumId w:val="19"/>
  </w:num>
  <w:num w:numId="14" w16cid:durableId="2101290341">
    <w:abstractNumId w:val="21"/>
  </w:num>
  <w:num w:numId="15" w16cid:durableId="1368263335">
    <w:abstractNumId w:val="33"/>
  </w:num>
  <w:num w:numId="16" w16cid:durableId="1579436901">
    <w:abstractNumId w:val="24"/>
  </w:num>
  <w:num w:numId="17" w16cid:durableId="131410670">
    <w:abstractNumId w:val="39"/>
  </w:num>
  <w:num w:numId="18" w16cid:durableId="8456804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6253413">
    <w:abstractNumId w:val="41"/>
  </w:num>
  <w:num w:numId="20" w16cid:durableId="1490252310">
    <w:abstractNumId w:val="28"/>
  </w:num>
  <w:num w:numId="21" w16cid:durableId="1773546981">
    <w:abstractNumId w:val="25"/>
  </w:num>
  <w:num w:numId="22" w16cid:durableId="1755323546">
    <w:abstractNumId w:val="36"/>
  </w:num>
  <w:num w:numId="23" w16cid:durableId="2077049798">
    <w:abstractNumId w:val="40"/>
  </w:num>
  <w:num w:numId="24" w16cid:durableId="1541045123">
    <w:abstractNumId w:val="22"/>
  </w:num>
  <w:num w:numId="25" w16cid:durableId="151793744">
    <w:abstractNumId w:val="26"/>
  </w:num>
  <w:num w:numId="26" w16cid:durableId="205600915">
    <w:abstractNumId w:val="23"/>
  </w:num>
  <w:num w:numId="27" w16cid:durableId="2115709970">
    <w:abstractNumId w:val="34"/>
  </w:num>
  <w:num w:numId="28" w16cid:durableId="131214125">
    <w:abstractNumId w:val="38"/>
  </w:num>
  <w:num w:numId="29" w16cid:durableId="337662529">
    <w:abstractNumId w:val="31"/>
  </w:num>
  <w:num w:numId="30" w16cid:durableId="2070301937">
    <w:abstractNumId w:val="32"/>
  </w:num>
  <w:num w:numId="31" w16cid:durableId="1195507947">
    <w:abstractNumId w:val="30"/>
  </w:num>
  <w:num w:numId="32" w16cid:durableId="4483566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71703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13010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4318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3368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35DEC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760FF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33B3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933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27639"/>
    <w:rsid w:val="00A3119F"/>
    <w:rsid w:val="00A36D98"/>
    <w:rsid w:val="00A51475"/>
    <w:rsid w:val="00A52344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03E94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744B2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DF95A38"/>
  <w15:docId w15:val="{B15F571B-526F-4561-967C-ACCBC621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9C4-82E0-4510-A850-C6D13955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2107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Tymon Parka</cp:lastModifiedBy>
  <cp:revision>11</cp:revision>
  <cp:lastPrinted>2021-07-23T09:49:00Z</cp:lastPrinted>
  <dcterms:created xsi:type="dcterms:W3CDTF">2021-07-23T11:22:00Z</dcterms:created>
  <dcterms:modified xsi:type="dcterms:W3CDTF">2022-04-24T18:34:00Z</dcterms:modified>
</cp:coreProperties>
</file>