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925F" w14:textId="77777777" w:rsidR="00C16CBC" w:rsidRPr="00F91BE8" w:rsidRDefault="00C16CBC" w:rsidP="0080199E">
      <w:pPr>
        <w:spacing w:after="0" w:line="276" w:lineRule="auto"/>
        <w:ind w:left="175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  </w:t>
      </w:r>
      <w:r w:rsidRPr="00F91BE8">
        <w:rPr>
          <w:rFonts w:eastAsia="Calibri" w:cstheme="minorHAnsi"/>
        </w:rPr>
        <w:tab/>
        <w:t xml:space="preserve"> </w:t>
      </w:r>
    </w:p>
    <w:p w14:paraId="7EF6375A" w14:textId="77777777" w:rsidR="00C16CBC" w:rsidRPr="00F91BE8" w:rsidRDefault="00C16CBC" w:rsidP="0080199E">
      <w:pPr>
        <w:spacing w:after="0" w:line="276" w:lineRule="auto"/>
        <w:ind w:left="10" w:right="119" w:hanging="10"/>
        <w:jc w:val="center"/>
        <w:rPr>
          <w:rFonts w:eastAsia="Calibri" w:cstheme="minorHAnsi"/>
        </w:rPr>
      </w:pPr>
      <w:r w:rsidRPr="00F91BE8">
        <w:rPr>
          <w:rFonts w:eastAsia="Calibri" w:cstheme="minorHAnsi"/>
          <w:b/>
        </w:rPr>
        <w:t xml:space="preserve">UMOWA </w:t>
      </w:r>
      <w:r w:rsidR="00351289" w:rsidRPr="00F91BE8">
        <w:rPr>
          <w:rFonts w:eastAsia="Calibri" w:cstheme="minorHAnsi"/>
          <w:b/>
        </w:rPr>
        <w:t xml:space="preserve"> Nr…………………..</w:t>
      </w:r>
    </w:p>
    <w:p w14:paraId="46B666D0" w14:textId="6CCC7406" w:rsidR="00C16CBC" w:rsidRPr="00F91BE8" w:rsidRDefault="00C16CBC" w:rsidP="0080199E">
      <w:pPr>
        <w:keepNext/>
        <w:keepLines/>
        <w:spacing w:after="0" w:line="276" w:lineRule="auto"/>
        <w:ind w:left="10" w:right="116" w:hanging="10"/>
        <w:jc w:val="center"/>
        <w:outlineLvl w:val="0"/>
        <w:rPr>
          <w:rFonts w:eastAsia="Calibri" w:cstheme="minorHAnsi"/>
          <w:b/>
        </w:rPr>
      </w:pPr>
      <w:r w:rsidRPr="00F91BE8">
        <w:rPr>
          <w:rFonts w:eastAsia="Calibri" w:cstheme="minorHAnsi"/>
          <w:b/>
        </w:rPr>
        <w:t>najmu urządze</w:t>
      </w:r>
      <w:r w:rsidR="00863D7C">
        <w:rPr>
          <w:rFonts w:eastAsia="Calibri" w:cstheme="minorHAnsi"/>
          <w:b/>
        </w:rPr>
        <w:t>nia</w:t>
      </w:r>
      <w:r w:rsidRPr="00F91BE8">
        <w:rPr>
          <w:rFonts w:eastAsia="Calibri" w:cstheme="minorHAnsi"/>
          <w:b/>
        </w:rPr>
        <w:t xml:space="preserve"> </w:t>
      </w:r>
      <w:r w:rsidR="005C5056">
        <w:rPr>
          <w:rFonts w:eastAsia="Calibri" w:cstheme="minorHAnsi"/>
          <w:b/>
        </w:rPr>
        <w:t>wielofunkcyjn</w:t>
      </w:r>
      <w:r w:rsidR="00863D7C">
        <w:rPr>
          <w:rFonts w:eastAsia="Calibri" w:cstheme="minorHAnsi"/>
          <w:b/>
        </w:rPr>
        <w:t>ego</w:t>
      </w:r>
      <w:r w:rsidR="005C5056">
        <w:rPr>
          <w:rFonts w:eastAsia="Calibri" w:cstheme="minorHAnsi"/>
          <w:b/>
        </w:rPr>
        <w:t xml:space="preserve"> </w:t>
      </w:r>
      <w:r w:rsidRPr="00F91BE8">
        <w:rPr>
          <w:rFonts w:eastAsia="Calibri" w:cstheme="minorHAnsi"/>
          <w:b/>
        </w:rPr>
        <w:t xml:space="preserve">  </w:t>
      </w:r>
    </w:p>
    <w:p w14:paraId="5E9321C9" w14:textId="77777777" w:rsidR="00C16CBC" w:rsidRPr="00F91BE8" w:rsidRDefault="00C16CBC" w:rsidP="0080199E">
      <w:pPr>
        <w:spacing w:after="0" w:line="276" w:lineRule="auto"/>
        <w:jc w:val="right"/>
        <w:rPr>
          <w:rFonts w:eastAsia="Calibri" w:cstheme="minorHAnsi"/>
        </w:rPr>
      </w:pPr>
      <w:r w:rsidRPr="00F91BE8">
        <w:rPr>
          <w:rFonts w:eastAsia="Calibri" w:cstheme="minorHAnsi"/>
          <w:b/>
        </w:rPr>
        <w:t xml:space="preserve"> </w:t>
      </w:r>
    </w:p>
    <w:p w14:paraId="4D840F42" w14:textId="77777777" w:rsidR="00C16CBC" w:rsidRPr="00F91BE8" w:rsidRDefault="00C16CBC" w:rsidP="0080199E">
      <w:pPr>
        <w:tabs>
          <w:tab w:val="center" w:pos="10505"/>
        </w:tabs>
        <w:spacing w:after="0" w:line="276" w:lineRule="auto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Zawarta w dniu ……………..  roku pomiędzy: </w:t>
      </w:r>
      <w:r w:rsidRPr="00F91BE8">
        <w:rPr>
          <w:rFonts w:eastAsia="Calibri" w:cstheme="minorHAnsi"/>
        </w:rPr>
        <w:tab/>
        <w:t xml:space="preserve"> </w:t>
      </w:r>
    </w:p>
    <w:p w14:paraId="5E4A3EC0" w14:textId="77777777" w:rsidR="006E6021" w:rsidRPr="00F91BE8" w:rsidRDefault="006E6021" w:rsidP="0080199E">
      <w:pPr>
        <w:widowControl w:val="0"/>
        <w:suppressAutoHyphens/>
        <w:spacing w:after="0" w:line="276" w:lineRule="auto"/>
        <w:jc w:val="both"/>
        <w:rPr>
          <w:rFonts w:eastAsia="Calibri" w:cstheme="minorHAnsi"/>
          <w:lang w:eastAsia="zh-CN"/>
        </w:rPr>
      </w:pPr>
      <w:r w:rsidRPr="00F91BE8">
        <w:rPr>
          <w:rFonts w:eastAsia="Calibri" w:cstheme="minorHAnsi"/>
          <w:lang w:eastAsia="zh-CN"/>
        </w:rPr>
        <w:t>Miastem Łódź– Centrum Administrac</w:t>
      </w:r>
      <w:r w:rsidR="00675A9A" w:rsidRPr="00F91BE8">
        <w:rPr>
          <w:rFonts w:eastAsia="Calibri" w:cstheme="minorHAnsi"/>
          <w:lang w:eastAsia="zh-CN"/>
        </w:rPr>
        <w:t xml:space="preserve">yjnym </w:t>
      </w:r>
      <w:r w:rsidRPr="00F91BE8">
        <w:rPr>
          <w:rFonts w:eastAsia="Calibri" w:cstheme="minorHAnsi"/>
          <w:lang w:eastAsia="zh-CN"/>
        </w:rPr>
        <w:t xml:space="preserve"> Pieczy Zastępczej w Łodzi ul. Małachowskiego 74 </w:t>
      </w:r>
      <w:r w:rsidR="00155FB0" w:rsidRPr="00F91BE8">
        <w:rPr>
          <w:rFonts w:eastAsia="Calibri" w:cstheme="minorHAnsi"/>
          <w:lang w:eastAsia="zh-CN"/>
        </w:rPr>
        <w:br/>
      </w:r>
      <w:r w:rsidRPr="00F91BE8">
        <w:rPr>
          <w:rFonts w:eastAsia="Calibri" w:cstheme="minorHAnsi"/>
          <w:lang w:eastAsia="zh-CN"/>
        </w:rPr>
        <w:t>w imieniu którego na podstawie pełnomocnictwa udzielonego przez Prezydenta Miasta Łodzi Zarządzeniem nr 7752/VIII/21 z dnia  działa Piotr Rydzewski - Dyrektor Centrum Administrac</w:t>
      </w:r>
      <w:r w:rsidR="00675A9A" w:rsidRPr="00F91BE8">
        <w:rPr>
          <w:rFonts w:eastAsia="Calibri" w:cstheme="minorHAnsi"/>
          <w:lang w:eastAsia="zh-CN"/>
        </w:rPr>
        <w:t>yjnego</w:t>
      </w:r>
      <w:r w:rsidRPr="00F91BE8">
        <w:rPr>
          <w:rFonts w:eastAsia="Calibri" w:cstheme="minorHAnsi"/>
          <w:lang w:eastAsia="zh-CN"/>
        </w:rPr>
        <w:t xml:space="preserve"> Pieczy Zastępczej w Łodzi </w:t>
      </w:r>
    </w:p>
    <w:p w14:paraId="61563B8B" w14:textId="6B09E620" w:rsidR="006E6021" w:rsidRPr="00F91BE8" w:rsidRDefault="006E6021" w:rsidP="0080199E">
      <w:pPr>
        <w:widowControl w:val="0"/>
        <w:suppressAutoHyphens/>
        <w:spacing w:after="0" w:line="276" w:lineRule="auto"/>
        <w:jc w:val="both"/>
        <w:rPr>
          <w:rFonts w:eastAsia="Calibri" w:cstheme="minorHAnsi"/>
          <w:lang w:eastAsia="zh-CN"/>
        </w:rPr>
      </w:pPr>
      <w:r w:rsidRPr="00F91BE8">
        <w:rPr>
          <w:rFonts w:eastAsia="Calibri" w:cstheme="minorHAnsi"/>
          <w:b/>
          <w:lang w:eastAsia="zh-CN"/>
        </w:rPr>
        <w:t xml:space="preserve">zwanym dalej </w:t>
      </w:r>
      <w:r w:rsidR="00190D97">
        <w:rPr>
          <w:rFonts w:eastAsia="Calibri" w:cstheme="minorHAnsi"/>
          <w:b/>
          <w:lang w:eastAsia="zh-CN"/>
        </w:rPr>
        <w:t>Zamawiającym</w:t>
      </w:r>
      <w:r w:rsidR="003E4B78" w:rsidRPr="00F91BE8">
        <w:rPr>
          <w:rFonts w:eastAsia="Calibri" w:cstheme="minorHAnsi"/>
          <w:b/>
          <w:lang w:eastAsia="zh-CN"/>
        </w:rPr>
        <w:t>,</w:t>
      </w:r>
    </w:p>
    <w:p w14:paraId="44371DA3" w14:textId="77777777" w:rsidR="006E6021" w:rsidRPr="00F91BE8" w:rsidRDefault="006E6021" w:rsidP="0080199E">
      <w:pPr>
        <w:widowControl w:val="0"/>
        <w:suppressAutoHyphens/>
        <w:spacing w:after="0" w:line="276" w:lineRule="auto"/>
        <w:jc w:val="both"/>
        <w:rPr>
          <w:rFonts w:eastAsia="Calibri" w:cstheme="minorHAnsi"/>
          <w:lang w:eastAsia="zh-CN"/>
        </w:rPr>
      </w:pPr>
      <w:r w:rsidRPr="00F91BE8">
        <w:rPr>
          <w:rFonts w:eastAsia="Calibri" w:cstheme="minorHAnsi"/>
          <w:lang w:eastAsia="zh-CN"/>
        </w:rPr>
        <w:t>a</w:t>
      </w:r>
    </w:p>
    <w:p w14:paraId="1178BD66" w14:textId="77777777" w:rsidR="006E6021" w:rsidRPr="00F91BE8" w:rsidRDefault="006E6021" w:rsidP="0080199E">
      <w:pPr>
        <w:widowControl w:val="0"/>
        <w:suppressAutoHyphens/>
        <w:spacing w:after="0" w:line="276" w:lineRule="auto"/>
        <w:jc w:val="both"/>
        <w:rPr>
          <w:rFonts w:eastAsia="Calibri" w:cstheme="minorHAnsi"/>
          <w:lang w:eastAsia="zh-CN"/>
        </w:rPr>
      </w:pPr>
      <w:r w:rsidRPr="00F91BE8">
        <w:rPr>
          <w:rFonts w:eastAsia="Calibri" w:cstheme="minorHAnsi"/>
          <w:lang w:eastAsia="zh-CN"/>
        </w:rPr>
        <w:t>……………………………………………………………………………………………………………………………………………………………</w:t>
      </w:r>
    </w:p>
    <w:p w14:paraId="6006BAF5" w14:textId="2DB7349D" w:rsidR="003E4B78" w:rsidRPr="00F91BE8" w:rsidRDefault="006E6021" w:rsidP="0080199E">
      <w:pPr>
        <w:suppressAutoHyphens/>
        <w:spacing w:after="0" w:line="276" w:lineRule="auto"/>
        <w:jc w:val="both"/>
        <w:rPr>
          <w:rFonts w:eastAsia="Calibri" w:cstheme="minorHAnsi"/>
          <w:b/>
          <w:lang w:eastAsia="zh-CN"/>
        </w:rPr>
      </w:pPr>
      <w:r w:rsidRPr="00F91BE8">
        <w:rPr>
          <w:rFonts w:eastAsia="Calibri" w:cstheme="minorHAnsi"/>
          <w:b/>
          <w:lang w:eastAsia="zh-CN"/>
        </w:rPr>
        <w:t xml:space="preserve">zwanym dalej </w:t>
      </w:r>
      <w:r w:rsidR="003E4B78" w:rsidRPr="00F91BE8">
        <w:rPr>
          <w:rFonts w:eastAsia="Calibri" w:cstheme="minorHAnsi"/>
          <w:b/>
          <w:lang w:eastAsia="zh-CN"/>
        </w:rPr>
        <w:t>Wy</w:t>
      </w:r>
      <w:r w:rsidR="00190D97">
        <w:rPr>
          <w:rFonts w:eastAsia="Calibri" w:cstheme="minorHAnsi"/>
          <w:b/>
          <w:lang w:eastAsia="zh-CN"/>
        </w:rPr>
        <w:t>konawcą</w:t>
      </w:r>
    </w:p>
    <w:p w14:paraId="7D3F3F16" w14:textId="77777777" w:rsidR="006E6021" w:rsidRPr="00F91BE8" w:rsidRDefault="006E6021" w:rsidP="0080199E">
      <w:pPr>
        <w:suppressAutoHyphens/>
        <w:spacing w:after="0" w:line="276" w:lineRule="auto"/>
        <w:jc w:val="both"/>
        <w:rPr>
          <w:rFonts w:eastAsia="Calibri" w:cstheme="minorHAnsi"/>
          <w:lang w:eastAsia="zh-CN"/>
        </w:rPr>
      </w:pPr>
      <w:r w:rsidRPr="00F91BE8">
        <w:rPr>
          <w:rFonts w:eastAsia="Calibri" w:cstheme="minorHAnsi"/>
          <w:b/>
          <w:lang w:eastAsia="zh-CN"/>
        </w:rPr>
        <w:t xml:space="preserve"> </w:t>
      </w:r>
    </w:p>
    <w:p w14:paraId="7E643962" w14:textId="77777777" w:rsidR="006E6021" w:rsidRPr="00F91BE8" w:rsidRDefault="006E6021" w:rsidP="0080199E">
      <w:pPr>
        <w:suppressAutoHyphens/>
        <w:spacing w:after="0" w:line="276" w:lineRule="auto"/>
        <w:jc w:val="both"/>
        <w:rPr>
          <w:rFonts w:eastAsia="Calibri" w:cstheme="minorHAnsi"/>
          <w:lang w:eastAsia="zh-CN"/>
        </w:rPr>
      </w:pPr>
      <w:r w:rsidRPr="00F91BE8">
        <w:rPr>
          <w:rFonts w:eastAsia="Calibri" w:cstheme="minorHAnsi"/>
          <w:lang w:eastAsia="zh-CN"/>
        </w:rPr>
        <w:t xml:space="preserve">zawarto umowę, do zawarcia której na podstawie art. 2 ust 1 pkt 1) ustawy z dnia </w:t>
      </w:r>
      <w:r w:rsidR="00F0226E" w:rsidRPr="00F91BE8">
        <w:rPr>
          <w:rFonts w:eastAsia="Calibri" w:cstheme="minorHAnsi"/>
          <w:lang w:eastAsia="zh-CN"/>
        </w:rPr>
        <w:t>11 września</w:t>
      </w:r>
      <w:r w:rsidRPr="00F91BE8">
        <w:rPr>
          <w:rFonts w:eastAsia="Calibri" w:cstheme="minorHAnsi"/>
          <w:lang w:eastAsia="zh-CN"/>
        </w:rPr>
        <w:t xml:space="preserve"> 2019 roku, Prawo zamówień publicznych ( t. j. Dz. U. z 20</w:t>
      </w:r>
      <w:r w:rsidR="00F0226E" w:rsidRPr="00F91BE8">
        <w:rPr>
          <w:rFonts w:eastAsia="Calibri" w:cstheme="minorHAnsi"/>
          <w:lang w:eastAsia="zh-CN"/>
        </w:rPr>
        <w:t>21</w:t>
      </w:r>
      <w:r w:rsidRPr="00F91BE8">
        <w:rPr>
          <w:rFonts w:eastAsia="Calibri" w:cstheme="minorHAnsi"/>
          <w:lang w:eastAsia="zh-CN"/>
        </w:rPr>
        <w:t xml:space="preserve"> roku, poz. </w:t>
      </w:r>
      <w:r w:rsidR="00F0226E" w:rsidRPr="00F91BE8">
        <w:rPr>
          <w:rFonts w:eastAsia="Calibri" w:cstheme="minorHAnsi"/>
          <w:lang w:eastAsia="zh-CN"/>
        </w:rPr>
        <w:t>1129</w:t>
      </w:r>
      <w:r w:rsidRPr="00F91BE8">
        <w:rPr>
          <w:rFonts w:eastAsia="Calibri" w:cstheme="minorHAnsi"/>
          <w:lang w:eastAsia="zh-CN"/>
        </w:rPr>
        <w:t xml:space="preserve"> ze zm.) przepisy prawa zamówień publicznych nie mają zastosowania</w:t>
      </w:r>
      <w:r w:rsidR="003E4B78" w:rsidRPr="00F91BE8">
        <w:rPr>
          <w:rFonts w:eastAsia="Calibri" w:cstheme="minorHAnsi"/>
          <w:lang w:eastAsia="zh-CN"/>
        </w:rPr>
        <w:t xml:space="preserve"> </w:t>
      </w:r>
      <w:r w:rsidRPr="00F91BE8">
        <w:rPr>
          <w:rFonts w:eastAsia="Calibri" w:cstheme="minorHAnsi"/>
          <w:lang w:eastAsia="zh-CN"/>
        </w:rPr>
        <w:t xml:space="preserve">o następującej treści: </w:t>
      </w:r>
    </w:p>
    <w:p w14:paraId="65FA5152" w14:textId="77777777" w:rsidR="006E6021" w:rsidRPr="00F91BE8" w:rsidRDefault="006E6021" w:rsidP="0080199E">
      <w:pPr>
        <w:tabs>
          <w:tab w:val="center" w:pos="10505"/>
        </w:tabs>
        <w:spacing w:after="0" w:line="276" w:lineRule="auto"/>
        <w:rPr>
          <w:rFonts w:eastAsia="Calibri" w:cstheme="minorHAnsi"/>
        </w:rPr>
      </w:pPr>
    </w:p>
    <w:p w14:paraId="4F0EA635" w14:textId="77777777" w:rsidR="00C16CBC" w:rsidRPr="00F91BE8" w:rsidRDefault="00C16CBC" w:rsidP="0080199E">
      <w:pPr>
        <w:keepNext/>
        <w:keepLines/>
        <w:spacing w:after="0" w:line="276" w:lineRule="auto"/>
        <w:ind w:left="10" w:right="117" w:hanging="10"/>
        <w:jc w:val="center"/>
        <w:outlineLvl w:val="0"/>
        <w:rPr>
          <w:rFonts w:eastAsia="Calibri" w:cstheme="minorHAnsi"/>
        </w:rPr>
      </w:pPr>
      <w:r w:rsidRPr="00F91BE8">
        <w:rPr>
          <w:rFonts w:eastAsia="Calibri" w:cstheme="minorHAnsi"/>
          <w:b/>
        </w:rPr>
        <w:t xml:space="preserve">§ 1 </w:t>
      </w:r>
    </w:p>
    <w:p w14:paraId="000B1CEB" w14:textId="0CF8C12F" w:rsidR="006E6021" w:rsidRPr="00F91BE8" w:rsidRDefault="006E6021" w:rsidP="0080199E">
      <w:pPr>
        <w:numPr>
          <w:ilvl w:val="0"/>
          <w:numId w:val="1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Przedmiotem umowy jest dzierża</w:t>
      </w:r>
      <w:r w:rsidR="00863F9C">
        <w:rPr>
          <w:rFonts w:eastAsia="Calibri" w:cstheme="minorHAnsi"/>
        </w:rPr>
        <w:t xml:space="preserve">wę </w:t>
      </w:r>
      <w:r w:rsidR="00BF232A">
        <w:rPr>
          <w:rFonts w:eastAsia="Calibri" w:cstheme="minorHAnsi"/>
        </w:rPr>
        <w:t>jednego</w:t>
      </w:r>
      <w:r w:rsidR="004557BB">
        <w:rPr>
          <w:rFonts w:eastAsia="Calibri" w:cstheme="minorHAnsi"/>
        </w:rPr>
        <w:t xml:space="preserve"> </w:t>
      </w:r>
      <w:r w:rsidRPr="00F91BE8">
        <w:rPr>
          <w:rFonts w:eastAsia="Calibri" w:cstheme="minorHAnsi"/>
        </w:rPr>
        <w:t>urządze</w:t>
      </w:r>
      <w:r w:rsidR="00BF232A">
        <w:rPr>
          <w:rFonts w:eastAsia="Calibri" w:cstheme="minorHAnsi"/>
        </w:rPr>
        <w:t>nia</w:t>
      </w:r>
      <w:r w:rsidRPr="00F91BE8">
        <w:rPr>
          <w:rFonts w:eastAsia="Calibri" w:cstheme="minorHAnsi"/>
        </w:rPr>
        <w:t xml:space="preserve"> wielofunkcyjn</w:t>
      </w:r>
      <w:r w:rsidR="00BF232A">
        <w:rPr>
          <w:rFonts w:eastAsia="Calibri" w:cstheme="minorHAnsi"/>
        </w:rPr>
        <w:t>ego</w:t>
      </w:r>
      <w:r w:rsidRPr="00F91BE8">
        <w:rPr>
          <w:rFonts w:eastAsia="Calibri" w:cstheme="minorHAnsi"/>
        </w:rPr>
        <w:t xml:space="preserve"> na potrzeby </w:t>
      </w:r>
      <w:r w:rsidR="004557BB">
        <w:rPr>
          <w:rFonts w:eastAsia="Calibri" w:cstheme="minorHAnsi"/>
        </w:rPr>
        <w:t xml:space="preserve">Centrum Administracyjnego Pieczy Zastępczej w </w:t>
      </w:r>
      <w:r w:rsidR="00B3790A" w:rsidRPr="00F91BE8">
        <w:rPr>
          <w:rFonts w:eastAsia="Calibri" w:cstheme="minorHAnsi"/>
        </w:rPr>
        <w:t xml:space="preserve">Łodzi </w:t>
      </w:r>
      <w:r w:rsidR="007F5B66" w:rsidRPr="00F91BE8">
        <w:rPr>
          <w:rFonts w:eastAsia="Calibri" w:cstheme="minorHAnsi"/>
        </w:rPr>
        <w:t xml:space="preserve">ul. </w:t>
      </w:r>
      <w:r w:rsidR="004557BB">
        <w:rPr>
          <w:rFonts w:eastAsia="Calibri" w:cstheme="minorHAnsi"/>
        </w:rPr>
        <w:t>Małachowskiego 74</w:t>
      </w:r>
      <w:r w:rsidRPr="00F91BE8">
        <w:rPr>
          <w:rFonts w:eastAsia="Calibri" w:cstheme="minorHAnsi"/>
        </w:rPr>
        <w:t>:</w:t>
      </w:r>
    </w:p>
    <w:p w14:paraId="456118CC" w14:textId="77777777" w:rsidR="006E6021" w:rsidRPr="00F91BE8" w:rsidRDefault="006E6021" w:rsidP="0080199E">
      <w:pPr>
        <w:spacing w:after="0" w:line="276" w:lineRule="auto"/>
        <w:ind w:left="284" w:right="172"/>
        <w:jc w:val="both"/>
        <w:rPr>
          <w:rFonts w:eastAsia="Calibri" w:cstheme="minorHAnsi"/>
        </w:rPr>
      </w:pPr>
    </w:p>
    <w:tbl>
      <w:tblPr>
        <w:tblW w:w="7195" w:type="dxa"/>
        <w:tblInd w:w="942" w:type="dxa"/>
        <w:tblCellMar>
          <w:top w:w="44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81"/>
        <w:gridCol w:w="755"/>
        <w:gridCol w:w="2890"/>
        <w:gridCol w:w="2815"/>
        <w:gridCol w:w="354"/>
      </w:tblGrid>
      <w:tr w:rsidR="00F91BE8" w:rsidRPr="00F91BE8" w14:paraId="5610349C" w14:textId="77777777" w:rsidTr="006E6021">
        <w:trPr>
          <w:trHeight w:val="430"/>
        </w:trPr>
        <w:tc>
          <w:tcPr>
            <w:tcW w:w="381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9011125" w14:textId="77777777" w:rsidR="006E6021" w:rsidRPr="00F91BE8" w:rsidRDefault="006E6021" w:rsidP="0080199E">
            <w:pPr>
              <w:spacing w:after="0" w:line="276" w:lineRule="auto"/>
              <w:rPr>
                <w:rFonts w:eastAsia="Calibri" w:cstheme="minorHAnsi"/>
              </w:rPr>
            </w:pPr>
            <w:r w:rsidRPr="00F91BE8">
              <w:rPr>
                <w:rFonts w:eastAsia="Calibri" w:cstheme="minorHAnsi"/>
              </w:rPr>
              <w:t xml:space="preserve"> 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FB810B" w14:textId="77777777" w:rsidR="006E6021" w:rsidRPr="00F91BE8" w:rsidRDefault="006E6021" w:rsidP="0080199E">
            <w:pPr>
              <w:spacing w:after="0" w:line="276" w:lineRule="auto"/>
              <w:ind w:left="45"/>
              <w:jc w:val="center"/>
              <w:rPr>
                <w:rFonts w:eastAsia="Calibri" w:cstheme="minorHAnsi"/>
              </w:rPr>
            </w:pPr>
            <w:r w:rsidRPr="00F91BE8">
              <w:rPr>
                <w:rFonts w:eastAsia="Calibri" w:cstheme="minorHAnsi"/>
                <w:b/>
              </w:rPr>
              <w:t xml:space="preserve">lp.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928392" w14:textId="77777777" w:rsidR="006E6021" w:rsidRPr="00F91BE8" w:rsidRDefault="006E6021" w:rsidP="0080199E">
            <w:pPr>
              <w:spacing w:after="0" w:line="276" w:lineRule="auto"/>
              <w:ind w:left="48"/>
              <w:jc w:val="center"/>
              <w:rPr>
                <w:rFonts w:eastAsia="Calibri" w:cstheme="minorHAnsi"/>
              </w:rPr>
            </w:pPr>
            <w:r w:rsidRPr="00F91BE8">
              <w:rPr>
                <w:rFonts w:eastAsia="Calibri" w:cstheme="minorHAnsi"/>
                <w:b/>
              </w:rPr>
              <w:t xml:space="preserve">marka i typ urządzenia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CE6C8E" w14:textId="77777777" w:rsidR="006E6021" w:rsidRPr="00F91BE8" w:rsidRDefault="006E6021" w:rsidP="0080199E">
            <w:pPr>
              <w:spacing w:after="0" w:line="276" w:lineRule="auto"/>
              <w:ind w:left="46"/>
              <w:jc w:val="center"/>
              <w:rPr>
                <w:rFonts w:eastAsia="Calibri" w:cstheme="minorHAnsi"/>
              </w:rPr>
            </w:pPr>
            <w:r w:rsidRPr="00F91BE8">
              <w:rPr>
                <w:rFonts w:eastAsia="Calibri" w:cstheme="minorHAnsi"/>
                <w:b/>
              </w:rPr>
              <w:t xml:space="preserve">numer seryjny </w:t>
            </w:r>
          </w:p>
        </w:tc>
        <w:tc>
          <w:tcPr>
            <w:tcW w:w="3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auto"/>
          </w:tcPr>
          <w:p w14:paraId="3827485F" w14:textId="77777777" w:rsidR="006E6021" w:rsidRPr="00F91BE8" w:rsidRDefault="006E6021" w:rsidP="0080199E">
            <w:pPr>
              <w:spacing w:after="0" w:line="276" w:lineRule="auto"/>
              <w:ind w:left="1"/>
              <w:rPr>
                <w:rFonts w:eastAsia="Calibri" w:cstheme="minorHAnsi"/>
              </w:rPr>
            </w:pPr>
            <w:r w:rsidRPr="00F91BE8">
              <w:rPr>
                <w:rFonts w:eastAsia="Calibri" w:cstheme="minorHAnsi"/>
              </w:rPr>
              <w:t xml:space="preserve">  </w:t>
            </w:r>
          </w:p>
        </w:tc>
      </w:tr>
      <w:tr w:rsidR="004557BB" w:rsidRPr="00F91BE8" w14:paraId="0824CAFF" w14:textId="77777777" w:rsidTr="004557BB">
        <w:trPr>
          <w:trHeight w:val="430"/>
        </w:trPr>
        <w:tc>
          <w:tcPr>
            <w:tcW w:w="381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7F32F81" w14:textId="77777777" w:rsidR="004557BB" w:rsidRPr="00F91BE8" w:rsidRDefault="004557BB" w:rsidP="0080199E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264C4" w14:textId="068C5329" w:rsidR="004557BB" w:rsidRPr="00F91BE8" w:rsidRDefault="004557BB" w:rsidP="0080199E">
            <w:pPr>
              <w:spacing w:after="0" w:line="276" w:lineRule="auto"/>
              <w:ind w:left="45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FBAF8" w14:textId="77777777" w:rsidR="004557BB" w:rsidRDefault="004557BB" w:rsidP="0080199E">
            <w:pPr>
              <w:spacing w:after="0" w:line="276" w:lineRule="auto"/>
              <w:ind w:left="48"/>
              <w:jc w:val="center"/>
              <w:rPr>
                <w:rFonts w:eastAsia="Calibri" w:cstheme="minorHAnsi"/>
                <w:b/>
              </w:rPr>
            </w:pPr>
          </w:p>
          <w:p w14:paraId="7A90AB89" w14:textId="3E17F21B" w:rsidR="00BF232A" w:rsidRPr="00F91BE8" w:rsidRDefault="00BF232A" w:rsidP="0080199E">
            <w:pPr>
              <w:spacing w:after="0" w:line="276" w:lineRule="auto"/>
              <w:ind w:left="48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19C2F" w14:textId="77777777" w:rsidR="004557BB" w:rsidRPr="00F91BE8" w:rsidRDefault="004557BB" w:rsidP="0080199E">
            <w:pPr>
              <w:spacing w:after="0" w:line="276" w:lineRule="auto"/>
              <w:ind w:left="46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3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auto"/>
          </w:tcPr>
          <w:p w14:paraId="0DA182D5" w14:textId="77777777" w:rsidR="004557BB" w:rsidRPr="00F91BE8" w:rsidRDefault="004557BB" w:rsidP="0080199E">
            <w:pPr>
              <w:spacing w:after="0" w:line="276" w:lineRule="auto"/>
              <w:ind w:left="1"/>
              <w:rPr>
                <w:rFonts w:eastAsia="Calibri" w:cstheme="minorHAnsi"/>
              </w:rPr>
            </w:pPr>
          </w:p>
        </w:tc>
      </w:tr>
    </w:tbl>
    <w:p w14:paraId="33FFCA79" w14:textId="77777777" w:rsidR="006E6021" w:rsidRPr="00F91BE8" w:rsidRDefault="006E6021" w:rsidP="0080199E">
      <w:pPr>
        <w:spacing w:after="0" w:line="276" w:lineRule="auto"/>
        <w:ind w:left="284" w:right="172"/>
        <w:jc w:val="both"/>
        <w:rPr>
          <w:rFonts w:eastAsia="Calibri" w:cstheme="minorHAnsi"/>
        </w:rPr>
      </w:pPr>
    </w:p>
    <w:p w14:paraId="77075AF2" w14:textId="05C34D41" w:rsidR="006E6021" w:rsidRPr="00F91BE8" w:rsidRDefault="006E6021" w:rsidP="00B2268D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Szczegółowy opis parametrów technicznych urządze</w:t>
      </w:r>
      <w:r w:rsidR="00BF232A">
        <w:rPr>
          <w:rFonts w:eastAsia="Calibri" w:cstheme="minorHAnsi"/>
        </w:rPr>
        <w:t>nia</w:t>
      </w:r>
      <w:r w:rsidRPr="00F91BE8">
        <w:rPr>
          <w:rFonts w:eastAsia="Calibri" w:cstheme="minorHAnsi"/>
        </w:rPr>
        <w:t xml:space="preserve"> oraz wykaz wyposażania dodatkowego zostaje określony w specyfikacji stanowiącej załącznik nr 1 do Umowy.</w:t>
      </w:r>
    </w:p>
    <w:p w14:paraId="7038F1B1" w14:textId="3C4BCA15" w:rsidR="0080199E" w:rsidRPr="00F91BE8" w:rsidRDefault="00C16CBC" w:rsidP="00B2268D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Wy</w:t>
      </w:r>
      <w:r w:rsidR="00190D97">
        <w:rPr>
          <w:rFonts w:eastAsia="Calibri" w:cstheme="minorHAnsi"/>
        </w:rPr>
        <w:t>konawca</w:t>
      </w:r>
      <w:r w:rsidRPr="00F91BE8">
        <w:rPr>
          <w:rFonts w:eastAsia="Calibri" w:cstheme="minorHAnsi"/>
        </w:rPr>
        <w:t xml:space="preserve"> oświadcza, że jest właścicielem urządze</w:t>
      </w:r>
      <w:r w:rsidR="00BF232A">
        <w:rPr>
          <w:rFonts w:eastAsia="Calibri" w:cstheme="minorHAnsi"/>
        </w:rPr>
        <w:t>nia</w:t>
      </w:r>
      <w:r w:rsidRPr="00F91BE8">
        <w:rPr>
          <w:rFonts w:eastAsia="Calibri" w:cstheme="minorHAnsi"/>
        </w:rPr>
        <w:t xml:space="preserve"> </w:t>
      </w:r>
      <w:r w:rsidR="00863F9C">
        <w:rPr>
          <w:rFonts w:eastAsia="Calibri" w:cstheme="minorHAnsi"/>
        </w:rPr>
        <w:t>wielofunkcyjn</w:t>
      </w:r>
      <w:r w:rsidR="00BF232A">
        <w:rPr>
          <w:rFonts w:eastAsia="Calibri" w:cstheme="minorHAnsi"/>
        </w:rPr>
        <w:t>ego</w:t>
      </w:r>
      <w:r w:rsidR="003E4B78" w:rsidRPr="00F91BE8">
        <w:rPr>
          <w:rFonts w:eastAsia="Calibri" w:cstheme="minorHAnsi"/>
        </w:rPr>
        <w:t xml:space="preserve"> </w:t>
      </w:r>
      <w:r w:rsidR="0080199E" w:rsidRPr="00F91BE8">
        <w:rPr>
          <w:rFonts w:eastAsia="Calibri" w:cstheme="minorHAnsi"/>
        </w:rPr>
        <w:t>wskazan</w:t>
      </w:r>
      <w:r w:rsidR="00863F9C">
        <w:rPr>
          <w:rFonts w:eastAsia="Calibri" w:cstheme="minorHAnsi"/>
        </w:rPr>
        <w:t>ych</w:t>
      </w:r>
      <w:r w:rsidR="0080199E" w:rsidRPr="00F91BE8">
        <w:rPr>
          <w:rFonts w:eastAsia="Calibri" w:cstheme="minorHAnsi"/>
        </w:rPr>
        <w:t xml:space="preserve"> w </w:t>
      </w:r>
      <w:r w:rsidR="0080199E" w:rsidRPr="00F91BE8">
        <w:rPr>
          <w:rFonts w:eastAsia="Calibri" w:cstheme="minorHAnsi"/>
          <w:bCs/>
        </w:rPr>
        <w:t>§</w:t>
      </w:r>
      <w:r w:rsidR="0080199E" w:rsidRPr="00F91BE8">
        <w:rPr>
          <w:rFonts w:eastAsia="Calibri" w:cstheme="minorHAnsi"/>
        </w:rPr>
        <w:t xml:space="preserve"> 1 ust. 1.</w:t>
      </w:r>
    </w:p>
    <w:p w14:paraId="539D1633" w14:textId="6219E087" w:rsidR="00C16CBC" w:rsidRPr="00F91BE8" w:rsidRDefault="0080199E" w:rsidP="00B2268D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W</w:t>
      </w:r>
      <w:r w:rsidR="00C16CBC" w:rsidRPr="00F91BE8">
        <w:rPr>
          <w:rFonts w:eastAsia="Calibri" w:cstheme="minorHAnsi"/>
        </w:rPr>
        <w:t xml:space="preserve"> </w:t>
      </w:r>
      <w:r w:rsidR="000903F6" w:rsidRPr="00F91BE8">
        <w:rPr>
          <w:rFonts w:eastAsia="Calibri" w:cstheme="minorHAnsi"/>
        </w:rPr>
        <w:t xml:space="preserve">terminie do 2 dni roboczych od dnia podpisania </w:t>
      </w:r>
      <w:r w:rsidR="00C16CBC" w:rsidRPr="00F91BE8">
        <w:rPr>
          <w:rFonts w:eastAsia="Calibri" w:cstheme="minorHAnsi"/>
        </w:rPr>
        <w:t>umowy Wy</w:t>
      </w:r>
      <w:r w:rsidR="00190D97">
        <w:rPr>
          <w:rFonts w:eastAsia="Calibri" w:cstheme="minorHAnsi"/>
        </w:rPr>
        <w:t>konawca</w:t>
      </w:r>
      <w:r w:rsidR="00C16CBC" w:rsidRPr="00F91BE8">
        <w:rPr>
          <w:rFonts w:eastAsia="Calibri" w:cstheme="minorHAnsi"/>
        </w:rPr>
        <w:t xml:space="preserve"> </w:t>
      </w:r>
      <w:r w:rsidR="008C315B" w:rsidRPr="00F91BE8">
        <w:rPr>
          <w:rFonts w:eastAsia="Calibri" w:cstheme="minorHAnsi"/>
        </w:rPr>
        <w:t>dostarczy w/w urządzeni</w:t>
      </w:r>
      <w:r w:rsidR="00BF232A">
        <w:rPr>
          <w:rFonts w:eastAsia="Calibri" w:cstheme="minorHAnsi"/>
        </w:rPr>
        <w:t>e</w:t>
      </w:r>
      <w:r w:rsidR="008C315B" w:rsidRPr="00F91BE8">
        <w:rPr>
          <w:rFonts w:eastAsia="Calibri" w:cstheme="minorHAnsi"/>
        </w:rPr>
        <w:t xml:space="preserve"> </w:t>
      </w:r>
      <w:r w:rsidR="00190D97">
        <w:rPr>
          <w:rFonts w:eastAsia="Calibri" w:cstheme="minorHAnsi"/>
        </w:rPr>
        <w:t>Zamawiającemu</w:t>
      </w:r>
      <w:r w:rsidR="005E5F09" w:rsidRPr="00F91BE8">
        <w:rPr>
          <w:rFonts w:eastAsia="Calibri" w:cstheme="minorHAnsi"/>
        </w:rPr>
        <w:t xml:space="preserve"> na podstawie protokołu zdawczo – odbiorczego, stanowiącego załącznik nr 2 do umowy</w:t>
      </w:r>
      <w:r w:rsidR="00C16CBC" w:rsidRPr="00F91BE8">
        <w:rPr>
          <w:rFonts w:eastAsia="Calibri" w:cstheme="minorHAnsi"/>
        </w:rPr>
        <w:t xml:space="preserve">. </w:t>
      </w:r>
    </w:p>
    <w:p w14:paraId="4C6988F4" w14:textId="3040A3C7" w:rsidR="00C16CBC" w:rsidRPr="00F91BE8" w:rsidRDefault="00C16CBC" w:rsidP="00B2268D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Stan licznika Urządze</w:t>
      </w:r>
      <w:r w:rsidR="00863D7C">
        <w:rPr>
          <w:rFonts w:eastAsia="Calibri" w:cstheme="minorHAnsi"/>
        </w:rPr>
        <w:t>nia</w:t>
      </w:r>
      <w:r w:rsidRPr="00F91BE8">
        <w:rPr>
          <w:rFonts w:eastAsia="Calibri" w:cstheme="minorHAnsi"/>
        </w:rPr>
        <w:t>, będąc</w:t>
      </w:r>
      <w:r w:rsidR="004557BB">
        <w:rPr>
          <w:rFonts w:eastAsia="Calibri" w:cstheme="minorHAnsi"/>
        </w:rPr>
        <w:t>ych</w:t>
      </w:r>
      <w:r w:rsidRPr="00F91BE8">
        <w:rPr>
          <w:rFonts w:eastAsia="Calibri" w:cstheme="minorHAnsi"/>
        </w:rPr>
        <w:t xml:space="preserve"> przedmiotem niniejszej umowy, wskazany jest w protokole </w:t>
      </w:r>
      <w:r w:rsidR="0080199E" w:rsidRPr="00F91BE8">
        <w:rPr>
          <w:rFonts w:eastAsia="Calibri" w:cstheme="minorHAnsi"/>
        </w:rPr>
        <w:t>z</w:t>
      </w:r>
      <w:r w:rsidRPr="00F91BE8">
        <w:rPr>
          <w:rFonts w:eastAsia="Calibri" w:cstheme="minorHAnsi"/>
        </w:rPr>
        <w:t>dawczo-odbiorczym</w:t>
      </w:r>
      <w:r w:rsidR="005C1903" w:rsidRPr="00F91BE8">
        <w:rPr>
          <w:rFonts w:eastAsia="Calibri" w:cstheme="minorHAnsi"/>
        </w:rPr>
        <w:t xml:space="preserve"> </w:t>
      </w:r>
      <w:r w:rsidRPr="00F91BE8">
        <w:rPr>
          <w:rFonts w:eastAsia="Calibri" w:cstheme="minorHAnsi"/>
        </w:rPr>
        <w:t xml:space="preserve">stanowiącym załącznik nr 2 do niniejszej umowy. </w:t>
      </w:r>
    </w:p>
    <w:p w14:paraId="07B7DE19" w14:textId="334A7619" w:rsidR="00C16CBC" w:rsidRPr="00F91BE8" w:rsidRDefault="00190D97" w:rsidP="00B2268D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Calibri" w:cstheme="minorHAnsi"/>
        </w:rPr>
      </w:pPr>
      <w:r>
        <w:rPr>
          <w:rFonts w:eastAsia="Calibri" w:cstheme="minorHAnsi"/>
        </w:rPr>
        <w:t>Zamawiający</w:t>
      </w:r>
      <w:r w:rsidR="00C16CBC" w:rsidRPr="00F91BE8">
        <w:rPr>
          <w:rFonts w:eastAsia="Calibri" w:cstheme="minorHAnsi"/>
        </w:rPr>
        <w:t xml:space="preserve"> oświadcza</w:t>
      </w:r>
      <w:r w:rsidR="005C1903" w:rsidRPr="00F91BE8">
        <w:rPr>
          <w:rFonts w:eastAsia="Calibri" w:cstheme="minorHAnsi"/>
        </w:rPr>
        <w:t>,</w:t>
      </w:r>
      <w:r w:rsidR="00C16CBC" w:rsidRPr="00F91BE8">
        <w:rPr>
          <w:rFonts w:eastAsia="Calibri" w:cstheme="minorHAnsi"/>
        </w:rPr>
        <w:t xml:space="preserve"> że są mu znane parametry techniczne Urządze</w:t>
      </w:r>
      <w:r w:rsidR="00BF232A">
        <w:rPr>
          <w:rFonts w:eastAsia="Calibri" w:cstheme="minorHAnsi"/>
        </w:rPr>
        <w:t>nia</w:t>
      </w:r>
      <w:r w:rsidR="00C16CBC" w:rsidRPr="00F91BE8">
        <w:rPr>
          <w:rFonts w:eastAsia="Calibri" w:cstheme="minorHAnsi"/>
        </w:rPr>
        <w:t xml:space="preserve"> i nie wnosi do nich żadnych zastrzeżeń. </w:t>
      </w:r>
      <w:r w:rsidR="00C16CBC" w:rsidRPr="00F91BE8">
        <w:rPr>
          <w:rFonts w:eastAsia="Calibri" w:cstheme="minorHAnsi"/>
        </w:rPr>
        <w:tab/>
        <w:t xml:space="preserve"> </w:t>
      </w:r>
    </w:p>
    <w:p w14:paraId="57C9FF6E" w14:textId="3F7E59F4" w:rsidR="00C16CBC" w:rsidRPr="00F91BE8" w:rsidRDefault="00190D97" w:rsidP="00B2268D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Calibri" w:cstheme="minorHAnsi"/>
        </w:rPr>
      </w:pPr>
      <w:r>
        <w:rPr>
          <w:rFonts w:eastAsia="Calibri" w:cstheme="minorHAnsi"/>
        </w:rPr>
        <w:t>Zamawiający</w:t>
      </w:r>
      <w:r w:rsidR="00C16CBC" w:rsidRPr="00F91BE8">
        <w:rPr>
          <w:rFonts w:eastAsia="Calibri" w:cstheme="minorHAnsi"/>
        </w:rPr>
        <w:t xml:space="preserve"> nie ma prawa oddawać Urządze</w:t>
      </w:r>
      <w:r w:rsidR="00BF232A">
        <w:rPr>
          <w:rFonts w:eastAsia="Calibri" w:cstheme="minorHAnsi"/>
        </w:rPr>
        <w:t>nia</w:t>
      </w:r>
      <w:r w:rsidR="00C16CBC" w:rsidRPr="00F91BE8">
        <w:rPr>
          <w:rFonts w:eastAsia="Calibri" w:cstheme="minorHAnsi"/>
        </w:rPr>
        <w:t xml:space="preserve"> w podnajem lub do nieodpłatnego używania osobom trzecim lub przenosić innych praw i obowiązków wynikających z umowy na osoby trzecie bez uprzedniej pisemnej zgody Wy</w:t>
      </w:r>
      <w:r>
        <w:rPr>
          <w:rFonts w:eastAsia="Calibri" w:cstheme="minorHAnsi"/>
        </w:rPr>
        <w:t>konawcy</w:t>
      </w:r>
      <w:r w:rsidR="00C16CBC" w:rsidRPr="00F91BE8">
        <w:rPr>
          <w:rFonts w:eastAsia="Calibri" w:cstheme="minorHAnsi"/>
        </w:rPr>
        <w:t xml:space="preserve">.  </w:t>
      </w:r>
    </w:p>
    <w:p w14:paraId="7B59084F" w14:textId="06E724A2" w:rsidR="00C16CBC" w:rsidRPr="00F91BE8" w:rsidRDefault="00C16CBC" w:rsidP="0080199E">
      <w:pPr>
        <w:keepNext/>
        <w:keepLines/>
        <w:spacing w:after="0" w:line="276" w:lineRule="auto"/>
        <w:ind w:left="10" w:right="117" w:hanging="10"/>
        <w:jc w:val="center"/>
        <w:outlineLvl w:val="0"/>
        <w:rPr>
          <w:rFonts w:eastAsia="Calibri" w:cstheme="minorHAnsi"/>
          <w:b/>
        </w:rPr>
      </w:pPr>
      <w:r w:rsidRPr="00F91BE8">
        <w:rPr>
          <w:rFonts w:eastAsia="Calibri" w:cstheme="minorHAnsi"/>
          <w:b/>
        </w:rPr>
        <w:t xml:space="preserve">§ 2 </w:t>
      </w:r>
    </w:p>
    <w:p w14:paraId="21A0A760" w14:textId="77777777" w:rsidR="00245412" w:rsidRPr="00F91BE8" w:rsidRDefault="00245412" w:rsidP="002F6517">
      <w:pPr>
        <w:numPr>
          <w:ilvl w:val="0"/>
          <w:numId w:val="2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Strony ustalają, że wynagrodzenie za wykonanie przedmiotu umowy nie może przekroczyć kwoty:</w:t>
      </w:r>
    </w:p>
    <w:p w14:paraId="2B41DE46" w14:textId="77777777" w:rsidR="00245412" w:rsidRPr="00F91BE8" w:rsidRDefault="00245412" w:rsidP="00245412">
      <w:pPr>
        <w:widowControl w:val="0"/>
        <w:spacing w:after="0"/>
        <w:ind w:left="426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F91BE8">
        <w:rPr>
          <w:rFonts w:ascii="Calibri" w:eastAsia="Calibri" w:hAnsi="Calibri" w:cs="Times New Roman"/>
          <w:lang w:eastAsia="zh-CN" w:bidi="en-US"/>
        </w:rPr>
        <w:t>………………………………………….…</w:t>
      </w:r>
      <w:r w:rsidRPr="00F91BE8">
        <w:rPr>
          <w:rFonts w:ascii="Calibri" w:eastAsia="Lucida Sans Unicode" w:hAnsi="Calibri" w:cs="Times New Roman"/>
          <w:lang w:eastAsia="zh-CN" w:bidi="en-US"/>
        </w:rPr>
        <w:t>..… zł netto, (słownie złotych: ………………………………………....)</w:t>
      </w:r>
    </w:p>
    <w:p w14:paraId="18F8F973" w14:textId="77777777" w:rsidR="00245412" w:rsidRPr="00F91BE8" w:rsidRDefault="00245412" w:rsidP="00245412">
      <w:pPr>
        <w:widowControl w:val="0"/>
        <w:suppressAutoHyphens/>
        <w:spacing w:after="0" w:line="276" w:lineRule="auto"/>
        <w:ind w:left="426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F91BE8">
        <w:rPr>
          <w:rFonts w:ascii="Calibri" w:eastAsia="Calibri" w:hAnsi="Calibri" w:cs="Times New Roman"/>
          <w:lang w:eastAsia="zh-CN" w:bidi="en-US"/>
        </w:rPr>
        <w:t>……………………………………</w:t>
      </w:r>
      <w:r w:rsidRPr="00F91BE8">
        <w:rPr>
          <w:rFonts w:ascii="Calibri" w:eastAsia="Lucida Sans Unicode" w:hAnsi="Calibri" w:cs="Times New Roman"/>
          <w:lang w:eastAsia="zh-CN" w:bidi="en-US"/>
        </w:rPr>
        <w:t>.... zł podatek VAT, (słownie złotych: …………………………………………)</w:t>
      </w:r>
    </w:p>
    <w:p w14:paraId="22867856" w14:textId="77777777" w:rsidR="00245412" w:rsidRPr="00F91BE8" w:rsidRDefault="00245412" w:rsidP="00245412">
      <w:pPr>
        <w:widowControl w:val="0"/>
        <w:suppressAutoHyphens/>
        <w:spacing w:after="0" w:line="276" w:lineRule="auto"/>
        <w:ind w:left="426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F91BE8">
        <w:rPr>
          <w:rFonts w:ascii="Calibri" w:eastAsia="Calibri" w:hAnsi="Calibri" w:cs="Times New Roman"/>
          <w:lang w:eastAsia="zh-CN" w:bidi="en-US"/>
        </w:rPr>
        <w:t>……………………………………………</w:t>
      </w:r>
      <w:r w:rsidRPr="00F91BE8">
        <w:rPr>
          <w:rFonts w:ascii="Calibri" w:eastAsia="Lucida Sans Unicode" w:hAnsi="Calibri" w:cs="Times New Roman"/>
          <w:lang w:eastAsia="zh-CN" w:bidi="en-US"/>
        </w:rPr>
        <w:t>...… zł brutto, (słownie złotych: ………………………………………....)</w:t>
      </w:r>
    </w:p>
    <w:p w14:paraId="1BC340A1" w14:textId="21600F6F" w:rsidR="005C1903" w:rsidRDefault="00C16CBC" w:rsidP="002F6517">
      <w:pPr>
        <w:numPr>
          <w:ilvl w:val="0"/>
          <w:numId w:val="2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lastRenderedPageBreak/>
        <w:t>Za najem Urządze</w:t>
      </w:r>
      <w:r w:rsidR="00863D7C">
        <w:rPr>
          <w:rFonts w:eastAsia="Calibri" w:cstheme="minorHAnsi"/>
        </w:rPr>
        <w:t>nia</w:t>
      </w:r>
      <w:r w:rsidRPr="00F91BE8">
        <w:rPr>
          <w:rFonts w:eastAsia="Calibri" w:cstheme="minorHAnsi"/>
        </w:rPr>
        <w:t xml:space="preserve"> </w:t>
      </w:r>
      <w:r w:rsidR="00190D97">
        <w:rPr>
          <w:rFonts w:eastAsia="Calibri" w:cstheme="minorHAnsi"/>
        </w:rPr>
        <w:t>Zamawiający</w:t>
      </w:r>
      <w:r w:rsidRPr="00F91BE8">
        <w:rPr>
          <w:rFonts w:eastAsia="Calibri" w:cstheme="minorHAnsi"/>
        </w:rPr>
        <w:t xml:space="preserve"> zobowiązuje się płacić na rzecz Wy</w:t>
      </w:r>
      <w:r w:rsidR="00190D97">
        <w:rPr>
          <w:rFonts w:eastAsia="Calibri" w:cstheme="minorHAnsi"/>
        </w:rPr>
        <w:t>konawcy</w:t>
      </w:r>
      <w:r w:rsidRPr="00F91BE8">
        <w:rPr>
          <w:rFonts w:eastAsia="Calibri" w:cstheme="minorHAnsi"/>
        </w:rPr>
        <w:t xml:space="preserve"> czynsz najmu</w:t>
      </w:r>
      <w:r w:rsidR="005C1903" w:rsidRPr="00F91BE8">
        <w:rPr>
          <w:rFonts w:eastAsia="Calibri" w:cstheme="minorHAnsi"/>
        </w:rPr>
        <w:t xml:space="preserve"> miesięcznie w wysokości: </w:t>
      </w:r>
    </w:p>
    <w:p w14:paraId="2C931B9C" w14:textId="77777777" w:rsidR="005C1903" w:rsidRPr="00F91BE8" w:rsidRDefault="005C1903" w:rsidP="002F6517">
      <w:pPr>
        <w:widowControl w:val="0"/>
        <w:spacing w:after="0"/>
        <w:ind w:left="426"/>
        <w:jc w:val="both"/>
        <w:textAlignment w:val="baseline"/>
        <w:rPr>
          <w:rFonts w:ascii="Calibri" w:eastAsia="Calibri" w:hAnsi="Calibri" w:cs="Times New Roman"/>
          <w:lang w:eastAsia="zh-CN"/>
        </w:rPr>
      </w:pPr>
      <w:bookmarkStart w:id="0" w:name="_Hlk87869448"/>
      <w:r w:rsidRPr="00F91BE8">
        <w:rPr>
          <w:rFonts w:ascii="Calibri" w:eastAsia="Calibri" w:hAnsi="Calibri" w:cs="Times New Roman"/>
          <w:lang w:eastAsia="zh-CN" w:bidi="en-US"/>
        </w:rPr>
        <w:t>………………………………………….…</w:t>
      </w:r>
      <w:r w:rsidRPr="00F91BE8">
        <w:rPr>
          <w:rFonts w:ascii="Calibri" w:eastAsia="Lucida Sans Unicode" w:hAnsi="Calibri" w:cs="Times New Roman"/>
          <w:lang w:eastAsia="zh-CN" w:bidi="en-US"/>
        </w:rPr>
        <w:t>..… zł netto, (słownie złotych: ………………………………………....)</w:t>
      </w:r>
    </w:p>
    <w:p w14:paraId="2296EF37" w14:textId="77777777" w:rsidR="005C1903" w:rsidRPr="00F91BE8" w:rsidRDefault="005C1903" w:rsidP="002F6517">
      <w:pPr>
        <w:widowControl w:val="0"/>
        <w:suppressAutoHyphens/>
        <w:spacing w:after="0" w:line="276" w:lineRule="auto"/>
        <w:ind w:left="426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F91BE8">
        <w:rPr>
          <w:rFonts w:ascii="Calibri" w:eastAsia="Calibri" w:hAnsi="Calibri" w:cs="Times New Roman"/>
          <w:lang w:eastAsia="zh-CN" w:bidi="en-US"/>
        </w:rPr>
        <w:t>……………………………………</w:t>
      </w:r>
      <w:r w:rsidRPr="00F91BE8">
        <w:rPr>
          <w:rFonts w:ascii="Calibri" w:eastAsia="Lucida Sans Unicode" w:hAnsi="Calibri" w:cs="Times New Roman"/>
          <w:lang w:eastAsia="zh-CN" w:bidi="en-US"/>
        </w:rPr>
        <w:t>.... zł podatek VAT, (słownie złotych: …………………………………………)</w:t>
      </w:r>
    </w:p>
    <w:p w14:paraId="1363C5A8" w14:textId="10D4E109" w:rsidR="005C1903" w:rsidRDefault="005C1903" w:rsidP="002F6517">
      <w:pPr>
        <w:widowControl w:val="0"/>
        <w:suppressAutoHyphens/>
        <w:spacing w:after="0" w:line="276" w:lineRule="auto"/>
        <w:ind w:left="426"/>
        <w:jc w:val="both"/>
        <w:textAlignment w:val="baseline"/>
        <w:rPr>
          <w:rFonts w:ascii="Calibri" w:eastAsia="Lucida Sans Unicode" w:hAnsi="Calibri" w:cs="Times New Roman"/>
          <w:lang w:eastAsia="zh-CN" w:bidi="en-US"/>
        </w:rPr>
      </w:pPr>
      <w:r w:rsidRPr="00F91BE8">
        <w:rPr>
          <w:rFonts w:ascii="Calibri" w:eastAsia="Calibri" w:hAnsi="Calibri" w:cs="Times New Roman"/>
          <w:lang w:eastAsia="zh-CN" w:bidi="en-US"/>
        </w:rPr>
        <w:t>……………………………………………</w:t>
      </w:r>
      <w:r w:rsidRPr="00F91BE8">
        <w:rPr>
          <w:rFonts w:ascii="Calibri" w:eastAsia="Lucida Sans Unicode" w:hAnsi="Calibri" w:cs="Times New Roman"/>
          <w:lang w:eastAsia="zh-CN" w:bidi="en-US"/>
        </w:rPr>
        <w:t>...… zł brutto, (słownie złotych: ………………………………………....)</w:t>
      </w:r>
    </w:p>
    <w:bookmarkEnd w:id="0"/>
    <w:p w14:paraId="75A28C1B" w14:textId="554C3BED" w:rsidR="00C16CBC" w:rsidRPr="00F91BE8" w:rsidRDefault="00C16CBC" w:rsidP="0080199E">
      <w:pPr>
        <w:numPr>
          <w:ilvl w:val="0"/>
          <w:numId w:val="2"/>
        </w:numPr>
        <w:spacing w:after="0" w:line="276" w:lineRule="auto"/>
        <w:ind w:right="172" w:hanging="39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W ramach czynszu najmu </w:t>
      </w:r>
      <w:r w:rsidR="00190D97">
        <w:rPr>
          <w:rFonts w:eastAsia="Calibri" w:cstheme="minorHAnsi"/>
        </w:rPr>
        <w:t>Zamawiający</w:t>
      </w:r>
      <w:r w:rsidRPr="00F91BE8">
        <w:rPr>
          <w:rFonts w:eastAsia="Calibri" w:cstheme="minorHAnsi"/>
        </w:rPr>
        <w:t xml:space="preserve"> może wydrukować następującą ilość stron w miesiącu kalendarzowym: </w:t>
      </w:r>
    </w:p>
    <w:tbl>
      <w:tblPr>
        <w:tblW w:w="8398" w:type="dxa"/>
        <w:jc w:val="center"/>
        <w:tblCellMar>
          <w:top w:w="44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2586"/>
        <w:gridCol w:w="1843"/>
        <w:gridCol w:w="1797"/>
        <w:gridCol w:w="1781"/>
      </w:tblGrid>
      <w:tr w:rsidR="00BF232A" w:rsidRPr="00F91BE8" w14:paraId="6D275C58" w14:textId="77777777" w:rsidTr="00BF232A">
        <w:trPr>
          <w:trHeight w:val="430"/>
          <w:jc w:val="center"/>
        </w:trPr>
        <w:tc>
          <w:tcPr>
            <w:tcW w:w="391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7E5CBFC" w14:textId="77777777" w:rsidR="00BF232A" w:rsidRPr="00F91BE8" w:rsidRDefault="00BF232A" w:rsidP="0080199E">
            <w:pPr>
              <w:spacing w:after="0" w:line="276" w:lineRule="auto"/>
              <w:rPr>
                <w:rFonts w:eastAsia="Calibri" w:cstheme="minorHAnsi"/>
              </w:rPr>
            </w:pPr>
            <w:bookmarkStart w:id="1" w:name="_Hlk87866045"/>
            <w:r w:rsidRPr="00F91BE8">
              <w:rPr>
                <w:rFonts w:eastAsia="Calibri" w:cstheme="minorHAnsi"/>
              </w:rPr>
              <w:t xml:space="preserve"> 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F7D34" w14:textId="124AA9F5" w:rsidR="00BF232A" w:rsidRPr="00F91BE8" w:rsidRDefault="00BF232A" w:rsidP="0080199E">
            <w:pPr>
              <w:spacing w:after="0" w:line="276" w:lineRule="auto"/>
              <w:ind w:left="43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</w:rPr>
              <w:t>U</w:t>
            </w:r>
            <w:r w:rsidRPr="00F91BE8">
              <w:rPr>
                <w:rFonts w:eastAsia="Calibri" w:cstheme="minorHAnsi"/>
                <w:b/>
              </w:rPr>
              <w:t xml:space="preserve">rządzenie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31B11" w14:textId="77777777" w:rsidR="00BF232A" w:rsidRPr="00F91BE8" w:rsidRDefault="00BF232A" w:rsidP="0080199E">
            <w:pPr>
              <w:spacing w:after="0" w:line="276" w:lineRule="auto"/>
              <w:ind w:left="49"/>
              <w:jc w:val="center"/>
              <w:rPr>
                <w:rFonts w:eastAsia="Calibri" w:cstheme="minorHAnsi"/>
              </w:rPr>
            </w:pPr>
            <w:r w:rsidRPr="00F91BE8">
              <w:rPr>
                <w:rFonts w:eastAsia="Calibri" w:cstheme="minorHAnsi"/>
                <w:b/>
              </w:rPr>
              <w:t xml:space="preserve">wydruk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23996" w14:textId="77777777" w:rsidR="00BF232A" w:rsidRPr="00F91BE8" w:rsidRDefault="00BF232A" w:rsidP="0080199E">
            <w:pPr>
              <w:spacing w:after="0" w:line="276" w:lineRule="auto"/>
              <w:ind w:left="44"/>
              <w:jc w:val="center"/>
              <w:rPr>
                <w:rFonts w:eastAsia="Calibri" w:cstheme="minorHAnsi"/>
              </w:rPr>
            </w:pPr>
            <w:r w:rsidRPr="00F91BE8">
              <w:rPr>
                <w:rFonts w:eastAsia="Calibri" w:cstheme="minorHAnsi"/>
                <w:b/>
              </w:rPr>
              <w:t xml:space="preserve">format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8043D" w14:textId="77777777" w:rsidR="00BF232A" w:rsidRPr="00F91BE8" w:rsidRDefault="00BF232A" w:rsidP="0080199E">
            <w:pPr>
              <w:spacing w:after="0" w:line="276" w:lineRule="auto"/>
              <w:ind w:left="42"/>
              <w:jc w:val="center"/>
              <w:rPr>
                <w:rFonts w:eastAsia="Calibri" w:cstheme="minorHAnsi"/>
              </w:rPr>
            </w:pPr>
            <w:r w:rsidRPr="00F91BE8">
              <w:rPr>
                <w:rFonts w:eastAsia="Calibri" w:cstheme="minorHAnsi"/>
                <w:b/>
              </w:rPr>
              <w:t xml:space="preserve">ilość stron </w:t>
            </w:r>
          </w:p>
        </w:tc>
      </w:tr>
      <w:tr w:rsidR="00BF232A" w:rsidRPr="00F91BE8" w14:paraId="2F8114FA" w14:textId="77777777" w:rsidTr="00BF232A">
        <w:trPr>
          <w:trHeight w:val="436"/>
          <w:jc w:val="center"/>
        </w:trPr>
        <w:tc>
          <w:tcPr>
            <w:tcW w:w="3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A0E810D" w14:textId="77777777" w:rsidR="00BF232A" w:rsidRPr="00F91BE8" w:rsidRDefault="00BF232A" w:rsidP="0080199E">
            <w:pPr>
              <w:spacing w:after="0" w:line="276" w:lineRule="auto"/>
              <w:rPr>
                <w:rFonts w:eastAsia="Calibri" w:cstheme="minorHAnsi"/>
              </w:rPr>
            </w:pPr>
            <w:r w:rsidRPr="00F91BE8">
              <w:rPr>
                <w:rFonts w:eastAsia="Calibri" w:cstheme="minorHAnsi"/>
              </w:rPr>
              <w:t xml:space="preserve"> 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E102D" w14:textId="77777777" w:rsidR="00BF232A" w:rsidRDefault="00BF232A" w:rsidP="0080199E">
            <w:pPr>
              <w:spacing w:after="0" w:line="276" w:lineRule="auto"/>
              <w:ind w:left="41"/>
              <w:jc w:val="center"/>
              <w:rPr>
                <w:rFonts w:eastAsia="Calibri" w:cstheme="minorHAnsi"/>
              </w:rPr>
            </w:pPr>
          </w:p>
          <w:p w14:paraId="3979848C" w14:textId="3234F169" w:rsidR="00BF232A" w:rsidRPr="00F91BE8" w:rsidRDefault="00BF232A" w:rsidP="0080199E">
            <w:pPr>
              <w:spacing w:after="0" w:line="276" w:lineRule="auto"/>
              <w:ind w:left="41"/>
              <w:jc w:val="center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ECAE0" w14:textId="77777777" w:rsidR="00BF232A" w:rsidRPr="00F91BE8" w:rsidRDefault="00BF232A" w:rsidP="0080199E">
            <w:pPr>
              <w:spacing w:after="0" w:line="276" w:lineRule="auto"/>
              <w:ind w:left="46"/>
              <w:jc w:val="center"/>
              <w:rPr>
                <w:rFonts w:eastAsia="Calibri" w:cstheme="minorHAns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9A8F3" w14:textId="77777777" w:rsidR="00BF232A" w:rsidRPr="00F91BE8" w:rsidRDefault="00BF232A" w:rsidP="0080199E">
            <w:pPr>
              <w:spacing w:after="0" w:line="276" w:lineRule="auto"/>
              <w:ind w:left="47"/>
              <w:jc w:val="center"/>
              <w:rPr>
                <w:rFonts w:eastAsia="Calibri" w:cstheme="minorHAnsi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3473F" w14:textId="77777777" w:rsidR="00BF232A" w:rsidRPr="00F91BE8" w:rsidRDefault="00BF232A" w:rsidP="0080199E">
            <w:pPr>
              <w:spacing w:after="0" w:line="276" w:lineRule="auto"/>
              <w:ind w:left="41"/>
              <w:jc w:val="center"/>
              <w:rPr>
                <w:rFonts w:eastAsia="Calibri" w:cstheme="minorHAnsi"/>
              </w:rPr>
            </w:pPr>
          </w:p>
        </w:tc>
      </w:tr>
      <w:bookmarkEnd w:id="1"/>
    </w:tbl>
    <w:p w14:paraId="54373AD6" w14:textId="77777777" w:rsidR="002F6517" w:rsidRPr="00F91BE8" w:rsidRDefault="002F6517" w:rsidP="002F6517">
      <w:pPr>
        <w:spacing w:after="0" w:line="276" w:lineRule="auto"/>
        <w:ind w:left="284" w:right="172"/>
        <w:jc w:val="both"/>
        <w:rPr>
          <w:rFonts w:eastAsia="Calibri" w:cstheme="minorHAnsi"/>
        </w:rPr>
      </w:pPr>
    </w:p>
    <w:p w14:paraId="65D91329" w14:textId="347F66AC" w:rsidR="00C16CBC" w:rsidRPr="00F91BE8" w:rsidRDefault="00C16CBC" w:rsidP="002F6517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eastAsia="Calibri" w:cstheme="minorHAnsi"/>
        </w:rPr>
      </w:pPr>
      <w:bookmarkStart w:id="2" w:name="_Hlk87866071"/>
      <w:r w:rsidRPr="00F91BE8">
        <w:rPr>
          <w:rFonts w:eastAsia="Calibri" w:cstheme="minorHAnsi"/>
        </w:rPr>
        <w:t xml:space="preserve">Jeśli </w:t>
      </w:r>
      <w:r w:rsidR="00190D97">
        <w:rPr>
          <w:rFonts w:eastAsia="Calibri" w:cstheme="minorHAnsi"/>
        </w:rPr>
        <w:t>Zamawiający</w:t>
      </w:r>
      <w:r w:rsidRPr="00F91BE8">
        <w:rPr>
          <w:rFonts w:eastAsia="Calibri" w:cstheme="minorHAnsi"/>
        </w:rPr>
        <w:t xml:space="preserve"> w </w:t>
      </w:r>
      <w:r w:rsidR="002F6517" w:rsidRPr="00F91BE8">
        <w:rPr>
          <w:rFonts w:eastAsia="Calibri" w:cstheme="minorHAnsi"/>
        </w:rPr>
        <w:t xml:space="preserve">danym </w:t>
      </w:r>
      <w:r w:rsidRPr="00F91BE8">
        <w:rPr>
          <w:rFonts w:eastAsia="Calibri" w:cstheme="minorHAnsi"/>
        </w:rPr>
        <w:t xml:space="preserve">miesiącu kalendarzowym nie dokona wydruku w ilości, o której mowa </w:t>
      </w:r>
      <w:r w:rsidR="002F6517" w:rsidRPr="00F91BE8">
        <w:rPr>
          <w:rFonts w:eastAsia="Calibri" w:cstheme="minorHAnsi"/>
        </w:rPr>
        <w:br/>
      </w:r>
      <w:r w:rsidRPr="00F91BE8">
        <w:rPr>
          <w:rFonts w:eastAsia="Calibri" w:cstheme="minorHAnsi"/>
        </w:rPr>
        <w:t xml:space="preserve">w ust. </w:t>
      </w:r>
      <w:r w:rsidR="00245412" w:rsidRPr="00F91BE8">
        <w:rPr>
          <w:rFonts w:eastAsia="Calibri" w:cstheme="minorHAnsi"/>
        </w:rPr>
        <w:t>3</w:t>
      </w:r>
      <w:r w:rsidRPr="00F91BE8">
        <w:rPr>
          <w:rFonts w:eastAsia="Calibri" w:cstheme="minorHAnsi"/>
        </w:rPr>
        <w:t xml:space="preserve">, niewykorzystany limit wydruku wygasa. </w:t>
      </w:r>
      <w:r w:rsidR="00190D97">
        <w:rPr>
          <w:rFonts w:eastAsia="Calibri" w:cstheme="minorHAnsi"/>
        </w:rPr>
        <w:t>Zamawiający</w:t>
      </w:r>
      <w:r w:rsidRPr="00F91BE8">
        <w:rPr>
          <w:rFonts w:eastAsia="Calibri" w:cstheme="minorHAnsi"/>
        </w:rPr>
        <w:t xml:space="preserve"> nie może żądać obniżenia czynszu ani zwrotu opłaty za niewykorzystany  limit.   </w:t>
      </w:r>
    </w:p>
    <w:p w14:paraId="53C0E98E" w14:textId="3BF9B131" w:rsidR="00C16CBC" w:rsidRPr="00F91BE8" w:rsidRDefault="00C16CBC" w:rsidP="002F6517">
      <w:pPr>
        <w:numPr>
          <w:ilvl w:val="0"/>
          <w:numId w:val="2"/>
        </w:numPr>
        <w:spacing w:after="0" w:line="276" w:lineRule="auto"/>
        <w:ind w:left="284" w:right="-13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Jeśli </w:t>
      </w:r>
      <w:r w:rsidR="00190D97">
        <w:rPr>
          <w:rFonts w:eastAsia="Calibri" w:cstheme="minorHAnsi"/>
        </w:rPr>
        <w:t>Zamawiający</w:t>
      </w:r>
      <w:r w:rsidR="00190D97" w:rsidRPr="00F91BE8">
        <w:rPr>
          <w:rFonts w:eastAsia="Calibri" w:cstheme="minorHAnsi"/>
        </w:rPr>
        <w:t xml:space="preserve"> </w:t>
      </w:r>
      <w:r w:rsidRPr="00F91BE8">
        <w:rPr>
          <w:rFonts w:eastAsia="Calibri" w:cstheme="minorHAnsi"/>
        </w:rPr>
        <w:t xml:space="preserve">dokona wydruku po przekroczeniu limitu, o którym mowa w ust. </w:t>
      </w:r>
      <w:r w:rsidR="00245412" w:rsidRPr="00F91BE8">
        <w:rPr>
          <w:rFonts w:eastAsia="Calibri" w:cstheme="minorHAnsi"/>
        </w:rPr>
        <w:t>3</w:t>
      </w:r>
      <w:r w:rsidRPr="00F91BE8">
        <w:rPr>
          <w:rFonts w:eastAsia="Calibri" w:cstheme="minorHAnsi"/>
        </w:rPr>
        <w:t>, Wy</w:t>
      </w:r>
      <w:r w:rsidR="00190D97">
        <w:rPr>
          <w:rFonts w:eastAsia="Calibri" w:cstheme="minorHAnsi"/>
        </w:rPr>
        <w:t>konawca</w:t>
      </w:r>
      <w:r w:rsidRPr="00F91BE8">
        <w:rPr>
          <w:rFonts w:eastAsia="Calibri" w:cstheme="minorHAnsi"/>
        </w:rPr>
        <w:t xml:space="preserve"> naliczy opłatę dodatkową za każdą stronę wydrukowaną w następującej wysokości: </w:t>
      </w:r>
    </w:p>
    <w:p w14:paraId="0D2FD1E9" w14:textId="77777777" w:rsidR="002F6517" w:rsidRPr="00F91BE8" w:rsidRDefault="002F6517" w:rsidP="002F6517">
      <w:pPr>
        <w:pStyle w:val="Akapitzlist"/>
        <w:spacing w:after="0" w:line="276" w:lineRule="auto"/>
        <w:ind w:left="644" w:right="-13"/>
        <w:jc w:val="both"/>
        <w:rPr>
          <w:rFonts w:eastAsia="Calibri" w:cstheme="minorHAnsi"/>
        </w:rPr>
      </w:pPr>
    </w:p>
    <w:tbl>
      <w:tblPr>
        <w:tblW w:w="8890" w:type="dxa"/>
        <w:tblInd w:w="142" w:type="dxa"/>
        <w:tblCellMar>
          <w:top w:w="45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59"/>
        <w:gridCol w:w="2024"/>
        <w:gridCol w:w="1984"/>
        <w:gridCol w:w="2239"/>
        <w:gridCol w:w="2127"/>
        <w:gridCol w:w="257"/>
      </w:tblGrid>
      <w:tr w:rsidR="00BF232A" w:rsidRPr="00F91BE8" w14:paraId="7C7A3A12" w14:textId="77777777" w:rsidTr="00BF232A">
        <w:trPr>
          <w:trHeight w:val="431"/>
        </w:trPr>
        <w:tc>
          <w:tcPr>
            <w:tcW w:w="259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E94929C" w14:textId="77777777" w:rsidR="00BF232A" w:rsidRPr="00F91BE8" w:rsidRDefault="00BF232A" w:rsidP="0080199E">
            <w:pPr>
              <w:spacing w:after="0" w:line="276" w:lineRule="auto"/>
              <w:ind w:left="70"/>
              <w:rPr>
                <w:rFonts w:eastAsia="Calibri" w:cstheme="minorHAnsi"/>
              </w:rPr>
            </w:pPr>
            <w:r w:rsidRPr="00F91BE8">
              <w:rPr>
                <w:rFonts w:eastAsia="Calibri" w:cstheme="minorHAnsi"/>
              </w:rPr>
              <w:t xml:space="preserve">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96901" w14:textId="5ED2DAFA" w:rsidR="00BF232A" w:rsidRPr="00F91BE8" w:rsidRDefault="00BF232A" w:rsidP="006A2211">
            <w:pPr>
              <w:spacing w:after="0" w:line="240" w:lineRule="auto"/>
              <w:ind w:left="70"/>
              <w:jc w:val="center"/>
              <w:rPr>
                <w:rFonts w:eastAsia="Calibri" w:cstheme="minorHAnsi"/>
              </w:rPr>
            </w:pPr>
            <w:r w:rsidRPr="00F91BE8">
              <w:rPr>
                <w:rFonts w:eastAsia="Calibri" w:cstheme="minorHAnsi"/>
                <w:b/>
              </w:rPr>
              <w:t>wydruk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63F39" w14:textId="5A278D00" w:rsidR="00BF232A" w:rsidRPr="00F91BE8" w:rsidRDefault="00BF232A" w:rsidP="006A221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91BE8">
              <w:rPr>
                <w:rFonts w:eastAsia="Calibri" w:cstheme="minorHAnsi"/>
                <w:b/>
              </w:rPr>
              <w:t>format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450B1" w14:textId="77777777" w:rsidR="00BF232A" w:rsidRPr="00F91BE8" w:rsidRDefault="00BF232A" w:rsidP="006A2211">
            <w:pPr>
              <w:spacing w:after="0" w:line="240" w:lineRule="auto"/>
              <w:ind w:left="71"/>
              <w:jc w:val="center"/>
              <w:rPr>
                <w:rFonts w:eastAsia="Calibri" w:cstheme="minorHAnsi"/>
                <w:b/>
              </w:rPr>
            </w:pPr>
            <w:r w:rsidRPr="00F91BE8">
              <w:rPr>
                <w:rFonts w:eastAsia="Calibri" w:cstheme="minorHAnsi"/>
                <w:b/>
              </w:rPr>
              <w:t>cena brutto za stronę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847C0" w14:textId="3A590D38" w:rsidR="00BF232A" w:rsidRPr="00F91BE8" w:rsidRDefault="00BF232A" w:rsidP="006A2211">
            <w:pPr>
              <w:spacing w:after="0" w:line="240" w:lineRule="auto"/>
              <w:ind w:left="71"/>
              <w:jc w:val="center"/>
              <w:rPr>
                <w:rFonts w:eastAsia="Calibri" w:cstheme="minorHAnsi"/>
              </w:rPr>
            </w:pPr>
            <w:r w:rsidRPr="00F91BE8">
              <w:rPr>
                <w:rFonts w:eastAsia="Calibri" w:cstheme="minorHAnsi"/>
                <w:b/>
              </w:rPr>
              <w:t>cena netto za stronę</w:t>
            </w:r>
          </w:p>
        </w:tc>
        <w:tc>
          <w:tcPr>
            <w:tcW w:w="25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auto"/>
          </w:tcPr>
          <w:p w14:paraId="55D58C75" w14:textId="77777777" w:rsidR="00BF232A" w:rsidRPr="00F91BE8" w:rsidRDefault="00BF232A" w:rsidP="0080199E">
            <w:pPr>
              <w:spacing w:after="0" w:line="276" w:lineRule="auto"/>
              <w:ind w:left="71"/>
              <w:rPr>
                <w:rFonts w:eastAsia="Calibri" w:cstheme="minorHAnsi"/>
              </w:rPr>
            </w:pPr>
            <w:r w:rsidRPr="00F91BE8">
              <w:rPr>
                <w:rFonts w:eastAsia="Calibri" w:cstheme="minorHAnsi"/>
              </w:rPr>
              <w:t xml:space="preserve">  </w:t>
            </w:r>
          </w:p>
        </w:tc>
      </w:tr>
      <w:tr w:rsidR="00BF232A" w:rsidRPr="00F91BE8" w14:paraId="0D8DC999" w14:textId="77777777" w:rsidTr="00BF232A">
        <w:trPr>
          <w:trHeight w:val="551"/>
        </w:trPr>
        <w:tc>
          <w:tcPr>
            <w:tcW w:w="25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812AF02" w14:textId="77777777" w:rsidR="00BF232A" w:rsidRPr="00F91BE8" w:rsidRDefault="00BF232A" w:rsidP="0080199E">
            <w:pPr>
              <w:spacing w:after="0" w:line="276" w:lineRule="auto"/>
              <w:ind w:left="70"/>
              <w:rPr>
                <w:rFonts w:eastAsia="Calibri" w:cstheme="minorHAnsi"/>
              </w:rPr>
            </w:pPr>
            <w:r w:rsidRPr="00F91BE8">
              <w:rPr>
                <w:rFonts w:eastAsia="Calibri" w:cstheme="minorHAnsi"/>
              </w:rPr>
              <w:t xml:space="preserve">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0E445" w14:textId="268C0AB8" w:rsidR="00BF232A" w:rsidRPr="00F91BE8" w:rsidRDefault="00BF232A" w:rsidP="006A2211">
            <w:pPr>
              <w:spacing w:after="0" w:line="276" w:lineRule="auto"/>
              <w:ind w:left="70"/>
              <w:jc w:val="center"/>
              <w:rPr>
                <w:rFonts w:eastAsia="Calibri" w:cstheme="minorHAnsi"/>
              </w:rPr>
            </w:pPr>
            <w:r w:rsidRPr="00F91BE8">
              <w:rPr>
                <w:rFonts w:eastAsia="Calibri" w:cstheme="minorHAnsi"/>
              </w:rPr>
              <w:t>=mono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FF259" w14:textId="6584070A" w:rsidR="00BF232A" w:rsidRPr="00F91BE8" w:rsidRDefault="00BF232A" w:rsidP="006A2211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F91BE8">
              <w:rPr>
                <w:rFonts w:eastAsia="Calibri" w:cstheme="minorHAnsi"/>
              </w:rPr>
              <w:t>A4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100C5" w14:textId="77777777" w:rsidR="00BF232A" w:rsidRPr="00F91BE8" w:rsidRDefault="00BF232A" w:rsidP="006A2211">
            <w:pPr>
              <w:spacing w:after="0" w:line="276" w:lineRule="auto"/>
              <w:ind w:left="114"/>
              <w:jc w:val="center"/>
              <w:rPr>
                <w:rFonts w:eastAsia="Calibri"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76780" w14:textId="77777777" w:rsidR="00BF232A" w:rsidRPr="00F91BE8" w:rsidRDefault="00BF232A" w:rsidP="006A2211">
            <w:pPr>
              <w:spacing w:after="0" w:line="276" w:lineRule="auto"/>
              <w:ind w:left="114"/>
              <w:jc w:val="center"/>
              <w:rPr>
                <w:rFonts w:eastAsia="Calibri" w:cstheme="minorHAnsi"/>
              </w:rPr>
            </w:pPr>
          </w:p>
        </w:tc>
        <w:tc>
          <w:tcPr>
            <w:tcW w:w="25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auto"/>
          </w:tcPr>
          <w:p w14:paraId="290A5C90" w14:textId="77777777" w:rsidR="00BF232A" w:rsidRPr="00F91BE8" w:rsidRDefault="00BF232A" w:rsidP="0080199E">
            <w:pPr>
              <w:spacing w:after="0" w:line="276" w:lineRule="auto"/>
              <w:ind w:left="71"/>
              <w:rPr>
                <w:rFonts w:eastAsia="Calibri" w:cstheme="minorHAnsi"/>
              </w:rPr>
            </w:pPr>
            <w:r w:rsidRPr="00F91BE8">
              <w:rPr>
                <w:rFonts w:eastAsia="Calibri" w:cstheme="minorHAnsi"/>
              </w:rPr>
              <w:t xml:space="preserve">  </w:t>
            </w:r>
          </w:p>
        </w:tc>
      </w:tr>
    </w:tbl>
    <w:p w14:paraId="137B986D" w14:textId="77777777" w:rsidR="002F6517" w:rsidRPr="00F91BE8" w:rsidRDefault="00C16CBC" w:rsidP="0080199E">
      <w:pPr>
        <w:tabs>
          <w:tab w:val="center" w:pos="3273"/>
          <w:tab w:val="center" w:pos="10505"/>
        </w:tabs>
        <w:spacing w:after="0" w:line="276" w:lineRule="auto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  </w:t>
      </w:r>
      <w:r w:rsidRPr="00F91BE8">
        <w:rPr>
          <w:rFonts w:eastAsia="Calibri" w:cstheme="minorHAnsi"/>
        </w:rPr>
        <w:tab/>
      </w:r>
    </w:p>
    <w:p w14:paraId="1CD6AD75" w14:textId="789A68D9" w:rsidR="00C16CBC" w:rsidRPr="00F91BE8" w:rsidRDefault="00C16CBC" w:rsidP="002F6517">
      <w:pPr>
        <w:numPr>
          <w:ilvl w:val="0"/>
          <w:numId w:val="2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Opłata dodatkowa będzie naliczana przez Wy</w:t>
      </w:r>
      <w:r w:rsidR="00190D97">
        <w:rPr>
          <w:rFonts w:eastAsia="Calibri" w:cstheme="minorHAnsi"/>
        </w:rPr>
        <w:t>konawcę</w:t>
      </w:r>
      <w:r w:rsidRPr="00F91BE8">
        <w:rPr>
          <w:rFonts w:eastAsia="Calibri" w:cstheme="minorHAnsi"/>
        </w:rPr>
        <w:t xml:space="preserve"> na podstawie raportu stanu wydruku, generowanego przy użyciu oprogramowania umożliwiającego zdalne monitorowanie urządze</w:t>
      </w:r>
      <w:r w:rsidR="00BF232A">
        <w:rPr>
          <w:rFonts w:eastAsia="Calibri" w:cstheme="minorHAnsi"/>
        </w:rPr>
        <w:t>nia</w:t>
      </w:r>
      <w:r w:rsidRPr="00F91BE8">
        <w:rPr>
          <w:rFonts w:eastAsia="Calibri" w:cstheme="minorHAnsi"/>
        </w:rPr>
        <w:t xml:space="preserve"> </w:t>
      </w:r>
      <w:r w:rsidR="00863F9C">
        <w:rPr>
          <w:rFonts w:eastAsia="Calibri" w:cstheme="minorHAnsi"/>
        </w:rPr>
        <w:t>wielofunkcyjn</w:t>
      </w:r>
      <w:r w:rsidR="00BF232A">
        <w:rPr>
          <w:rFonts w:eastAsia="Calibri" w:cstheme="minorHAnsi"/>
        </w:rPr>
        <w:t>ego</w:t>
      </w:r>
      <w:r w:rsidRPr="00F91BE8">
        <w:rPr>
          <w:rFonts w:eastAsia="Calibri" w:cstheme="minorHAnsi"/>
        </w:rPr>
        <w:t xml:space="preserve"> w zakresie ilości wykonanych wydruków. Warunki korzystania z</w:t>
      </w:r>
      <w:r w:rsidR="00B72641" w:rsidRPr="00F91BE8">
        <w:rPr>
          <w:rFonts w:eastAsia="Calibri" w:cstheme="minorHAnsi"/>
        </w:rPr>
        <w:t>e</w:t>
      </w:r>
      <w:r w:rsidRPr="00F91BE8">
        <w:rPr>
          <w:rFonts w:eastAsia="Calibri" w:cstheme="minorHAnsi"/>
        </w:rPr>
        <w:t xml:space="preserve"> wskazanego oprogramowania zostaną określone w odrębnej umowie zawartej pomiędzy Wy</w:t>
      </w:r>
      <w:r w:rsidR="00190D97">
        <w:rPr>
          <w:rFonts w:eastAsia="Calibri" w:cstheme="minorHAnsi"/>
        </w:rPr>
        <w:t>konawcą</w:t>
      </w:r>
      <w:r w:rsidRPr="00F91BE8">
        <w:rPr>
          <w:rFonts w:eastAsia="Calibri" w:cstheme="minorHAnsi"/>
        </w:rPr>
        <w:t xml:space="preserve"> </w:t>
      </w:r>
      <w:r w:rsidR="00B72641" w:rsidRPr="00F91BE8">
        <w:rPr>
          <w:rFonts w:eastAsia="Calibri" w:cstheme="minorHAnsi"/>
        </w:rPr>
        <w:br/>
      </w:r>
      <w:r w:rsidRPr="00F91BE8">
        <w:rPr>
          <w:rFonts w:eastAsia="Calibri" w:cstheme="minorHAnsi"/>
        </w:rPr>
        <w:t xml:space="preserve">i </w:t>
      </w:r>
      <w:r w:rsidR="00190D97">
        <w:rPr>
          <w:rFonts w:eastAsia="Calibri" w:cstheme="minorHAnsi"/>
        </w:rPr>
        <w:t>Zamawiającym</w:t>
      </w:r>
      <w:r w:rsidRPr="00F91BE8">
        <w:rPr>
          <w:rFonts w:eastAsia="Calibri" w:cstheme="minorHAnsi"/>
        </w:rPr>
        <w:t xml:space="preserve">. </w:t>
      </w:r>
    </w:p>
    <w:bookmarkEnd w:id="2"/>
    <w:p w14:paraId="72C9283C" w14:textId="77777777" w:rsidR="00A67420" w:rsidRPr="00F91BE8" w:rsidRDefault="00A67420" w:rsidP="00A67420">
      <w:pPr>
        <w:numPr>
          <w:ilvl w:val="0"/>
          <w:numId w:val="2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Wynagrodzenie płatne będzie na podstawie </w:t>
      </w:r>
      <w:r w:rsidR="00245412" w:rsidRPr="00F91BE8">
        <w:rPr>
          <w:rFonts w:eastAsia="Calibri" w:cstheme="minorHAnsi"/>
        </w:rPr>
        <w:t xml:space="preserve">częściowych </w:t>
      </w:r>
      <w:r w:rsidRPr="00F91BE8">
        <w:rPr>
          <w:rFonts w:eastAsia="Calibri" w:cstheme="minorHAnsi"/>
        </w:rPr>
        <w:t xml:space="preserve">faktur VAT po </w:t>
      </w:r>
      <w:r w:rsidR="00FC4378" w:rsidRPr="00F91BE8">
        <w:rPr>
          <w:rFonts w:eastAsia="Calibri" w:cstheme="minorHAnsi"/>
        </w:rPr>
        <w:t>zakończeniu każdego miesiąca</w:t>
      </w:r>
      <w:r w:rsidRPr="00F91BE8">
        <w:rPr>
          <w:rFonts w:eastAsia="Calibri" w:cstheme="minorHAnsi"/>
        </w:rPr>
        <w:t xml:space="preserve">, przelewem na rachunek bankowy Wykonawcy, w terminie do 30 dni od daty dostarczenia do siedziby Zamawiającego, tj. Centrum </w:t>
      </w:r>
      <w:r w:rsidR="00155FB0" w:rsidRPr="00F91BE8">
        <w:rPr>
          <w:rFonts w:eastAsia="Calibri" w:cstheme="minorHAnsi"/>
        </w:rPr>
        <w:t>Administracyjnego</w:t>
      </w:r>
      <w:r w:rsidRPr="00F91BE8">
        <w:rPr>
          <w:rFonts w:eastAsia="Calibri" w:cstheme="minorHAnsi"/>
        </w:rPr>
        <w:t xml:space="preserve"> Pieczy Zastępczej </w:t>
      </w:r>
      <w:r w:rsidR="00155FB0" w:rsidRPr="00F91BE8">
        <w:rPr>
          <w:rFonts w:eastAsia="Calibri" w:cstheme="minorHAnsi"/>
        </w:rPr>
        <w:br/>
      </w:r>
      <w:r w:rsidRPr="00F91BE8">
        <w:rPr>
          <w:rFonts w:eastAsia="Calibri" w:cstheme="minorHAnsi"/>
        </w:rPr>
        <w:t>w Łodzi, ul. Małachowskiego 74.</w:t>
      </w:r>
    </w:p>
    <w:p w14:paraId="2A19719F" w14:textId="77777777" w:rsidR="00A67420" w:rsidRPr="00F91BE8" w:rsidRDefault="00A67420" w:rsidP="00A67420">
      <w:pPr>
        <w:numPr>
          <w:ilvl w:val="0"/>
          <w:numId w:val="2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2D28A2ED" w14:textId="77777777" w:rsidR="00A67420" w:rsidRPr="00F91BE8" w:rsidRDefault="00A67420" w:rsidP="00A67420">
      <w:pPr>
        <w:numPr>
          <w:ilvl w:val="0"/>
          <w:numId w:val="2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ustawowych, jak i uznaje się, że wynagrodzenie nie jest jeszcze należne Wykonawcy w tym okresie.  </w:t>
      </w:r>
    </w:p>
    <w:p w14:paraId="0AFF207D" w14:textId="5D08A6B6" w:rsidR="00A67420" w:rsidRDefault="00A67420" w:rsidP="00A67420">
      <w:pPr>
        <w:numPr>
          <w:ilvl w:val="0"/>
          <w:numId w:val="2"/>
        </w:numPr>
        <w:tabs>
          <w:tab w:val="num" w:pos="0"/>
        </w:tabs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Data obciążenia rachunku Zamawiającego stanowi datę zapłaty wynagrodzenia.</w:t>
      </w:r>
    </w:p>
    <w:p w14:paraId="788E0C56" w14:textId="77777777" w:rsidR="00A67420" w:rsidRPr="00F91BE8" w:rsidRDefault="00A67420" w:rsidP="00A67420">
      <w:pPr>
        <w:numPr>
          <w:ilvl w:val="0"/>
          <w:numId w:val="2"/>
        </w:numPr>
        <w:tabs>
          <w:tab w:val="num" w:pos="0"/>
        </w:tabs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Przy wystawianiu faktur należy zastosować następujące dane identyfikacyjne:</w:t>
      </w:r>
    </w:p>
    <w:p w14:paraId="7C7C3088" w14:textId="77777777" w:rsidR="00A67420" w:rsidRPr="00F91BE8" w:rsidRDefault="00A67420" w:rsidP="00A67420">
      <w:pPr>
        <w:spacing w:after="0" w:line="276" w:lineRule="auto"/>
        <w:ind w:left="284" w:right="172"/>
        <w:jc w:val="both"/>
        <w:rPr>
          <w:rFonts w:eastAsia="Calibri" w:cstheme="minorHAnsi"/>
        </w:rPr>
      </w:pPr>
      <w:r w:rsidRPr="00F91BE8">
        <w:rPr>
          <w:rFonts w:eastAsia="Calibri" w:cstheme="minorHAnsi"/>
          <w:u w:val="single"/>
        </w:rPr>
        <w:lastRenderedPageBreak/>
        <w:t>Nabywca</w:t>
      </w:r>
      <w:r w:rsidRPr="00F91BE8">
        <w:rPr>
          <w:rFonts w:eastAsia="Calibri" w:cstheme="minorHAnsi"/>
        </w:rPr>
        <w:t>:</w:t>
      </w:r>
    </w:p>
    <w:p w14:paraId="435EC3D2" w14:textId="77777777" w:rsidR="00A67420" w:rsidRPr="00F91BE8" w:rsidRDefault="00A67420" w:rsidP="00A67420">
      <w:pPr>
        <w:spacing w:after="0" w:line="276" w:lineRule="auto"/>
        <w:ind w:left="284" w:right="172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Miasto Łódź, ul. Piotrkowska 104, 90-926 Łódź,  NIP 7250028902</w:t>
      </w:r>
    </w:p>
    <w:p w14:paraId="258B3737" w14:textId="77777777" w:rsidR="00A67420" w:rsidRPr="00F91BE8" w:rsidRDefault="00A67420" w:rsidP="00A67420">
      <w:pPr>
        <w:spacing w:after="0" w:line="276" w:lineRule="auto"/>
        <w:ind w:left="284" w:right="172"/>
        <w:jc w:val="both"/>
        <w:rPr>
          <w:rFonts w:eastAsia="Calibri" w:cstheme="minorHAnsi"/>
        </w:rPr>
      </w:pPr>
      <w:r w:rsidRPr="00F91BE8">
        <w:rPr>
          <w:rFonts w:eastAsia="Calibri" w:cstheme="minorHAnsi"/>
          <w:u w:val="single"/>
        </w:rPr>
        <w:t>Odbiorca</w:t>
      </w:r>
      <w:r w:rsidRPr="00F91BE8">
        <w:rPr>
          <w:rFonts w:eastAsia="Calibri" w:cstheme="minorHAnsi"/>
        </w:rPr>
        <w:t>:</w:t>
      </w:r>
    </w:p>
    <w:p w14:paraId="68D21058" w14:textId="77777777" w:rsidR="00A67420" w:rsidRPr="00F91BE8" w:rsidRDefault="00A67420" w:rsidP="00A67420">
      <w:pPr>
        <w:spacing w:after="0" w:line="276" w:lineRule="auto"/>
        <w:ind w:left="284" w:right="172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Centrum Administrac</w:t>
      </w:r>
      <w:r w:rsidR="00675A9A" w:rsidRPr="00F91BE8">
        <w:rPr>
          <w:rFonts w:eastAsia="Calibri" w:cstheme="minorHAnsi"/>
        </w:rPr>
        <w:t>yjne</w:t>
      </w:r>
      <w:r w:rsidRPr="00F91BE8">
        <w:rPr>
          <w:rFonts w:eastAsia="Calibri" w:cstheme="minorHAnsi"/>
        </w:rPr>
        <w:t xml:space="preserve"> Pieczy Zastępczej w Łodzi,  ul. Małachowskiego 74, 90-012 Łódź</w:t>
      </w:r>
    </w:p>
    <w:p w14:paraId="5DC9F83A" w14:textId="77777777" w:rsidR="00A67420" w:rsidRPr="00F91BE8" w:rsidRDefault="00A67420" w:rsidP="00A67420">
      <w:pPr>
        <w:numPr>
          <w:ilvl w:val="0"/>
          <w:numId w:val="17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Wykonawca może skorzystać z faktury ustrukturyzowanej:</w:t>
      </w:r>
    </w:p>
    <w:p w14:paraId="2844B75E" w14:textId="77777777" w:rsidR="00A67420" w:rsidRPr="00F91BE8" w:rsidRDefault="00A67420" w:rsidP="00A67420">
      <w:pPr>
        <w:numPr>
          <w:ilvl w:val="0"/>
          <w:numId w:val="17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Wykonawca ma możliwość przesłania drogą elektroniczną ustrukturyzowanej faktury elektronicznej w rozumieniu ustawy o elektronicznym fakturowaniu,</w:t>
      </w:r>
    </w:p>
    <w:p w14:paraId="6F3B5302" w14:textId="77777777" w:rsidR="00A67420" w:rsidRPr="00F91BE8" w:rsidRDefault="00A67420" w:rsidP="00A67420">
      <w:pPr>
        <w:numPr>
          <w:ilvl w:val="0"/>
          <w:numId w:val="17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w przypadku, gdy Wykonawca skorzysta z możliwości przesłania ustrukturyzowanej faktury elektronicznej, wówczas zobowiązany jest do skorzystania z Platformy Elektronicznego Fakturowania udostępnionej na stronie internetowej </w:t>
      </w:r>
      <w:hyperlink r:id="rId8" w:anchor="_blank" w:history="1">
        <w:r w:rsidRPr="00F91BE8">
          <w:rPr>
            <w:rStyle w:val="Hipercze"/>
            <w:rFonts w:eastAsia="Calibri" w:cstheme="minorHAnsi"/>
            <w:color w:val="auto"/>
          </w:rPr>
          <w:t>https://efaktura.gov.pl</w:t>
        </w:r>
      </w:hyperlink>
      <w:r w:rsidRPr="00F91BE8">
        <w:rPr>
          <w:rFonts w:eastAsia="Calibri" w:cstheme="minorHAnsi"/>
        </w:rPr>
        <w:t>,</w:t>
      </w:r>
    </w:p>
    <w:p w14:paraId="51EC66F7" w14:textId="77777777" w:rsidR="00A67420" w:rsidRPr="00F91BE8" w:rsidRDefault="00A67420" w:rsidP="00A67420">
      <w:pPr>
        <w:numPr>
          <w:ilvl w:val="0"/>
          <w:numId w:val="17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szczegółowe zasady związane z wystawianiem ustrukturyzowanych faktur elektronicznych i innych ustrukturyzowanych dokumentów określa ustawa o elektronicznym fakturowaniu oraz akty wykonawcze,</w:t>
      </w:r>
    </w:p>
    <w:p w14:paraId="7536F9A7" w14:textId="77777777" w:rsidR="00A67420" w:rsidRPr="00F91BE8" w:rsidRDefault="00A67420" w:rsidP="00A67420">
      <w:pPr>
        <w:numPr>
          <w:ilvl w:val="0"/>
          <w:numId w:val="17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w przypadku, gdy Wykonawca korzysta z usług brokera Infinite IT Solutions, wpisując dane nabywcy:</w:t>
      </w:r>
    </w:p>
    <w:p w14:paraId="59147965" w14:textId="77777777" w:rsidR="00A67420" w:rsidRPr="00F91BE8" w:rsidRDefault="00A67420" w:rsidP="00A67420">
      <w:pPr>
        <w:spacing w:after="0" w:line="276" w:lineRule="auto"/>
        <w:ind w:left="284" w:right="172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 - w sekcji NIP należy wpisać NIP Miasta: 7250028902,</w:t>
      </w:r>
    </w:p>
    <w:p w14:paraId="0182101B" w14:textId="77777777" w:rsidR="00A67420" w:rsidRPr="00F91BE8" w:rsidRDefault="00A67420" w:rsidP="00A67420">
      <w:pPr>
        <w:spacing w:after="0" w:line="276" w:lineRule="auto"/>
        <w:ind w:left="284" w:right="172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 - jako typ numeru PEPPOL należy wybrać NIP,</w:t>
      </w:r>
    </w:p>
    <w:p w14:paraId="75B08B4F" w14:textId="77777777" w:rsidR="00A67420" w:rsidRPr="00F91BE8" w:rsidRDefault="00A67420" w:rsidP="00A67420">
      <w:pPr>
        <w:spacing w:after="0" w:line="276" w:lineRule="auto"/>
        <w:ind w:left="284" w:right="172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- w polu Numer PEPPOL należy wpisać NIP własny jednostki będącej adresatem faktury.</w:t>
      </w:r>
    </w:p>
    <w:p w14:paraId="10DD5C0D" w14:textId="77777777" w:rsidR="00A67420" w:rsidRPr="00F91BE8" w:rsidRDefault="00A67420" w:rsidP="00A67420">
      <w:pPr>
        <w:numPr>
          <w:ilvl w:val="0"/>
          <w:numId w:val="17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w przypadku, gdy Wykonawca korzysta z usług brokera </w:t>
      </w:r>
      <w:proofErr w:type="spellStart"/>
      <w:r w:rsidRPr="00F91BE8">
        <w:rPr>
          <w:rFonts w:eastAsia="Calibri" w:cstheme="minorHAnsi"/>
        </w:rPr>
        <w:t>PEFexpert</w:t>
      </w:r>
      <w:proofErr w:type="spellEnd"/>
      <w:r w:rsidRPr="00F91BE8">
        <w:rPr>
          <w:rFonts w:eastAsia="Calibri" w:cstheme="minorHAnsi"/>
        </w:rPr>
        <w:t>, wpisując dane nabywcy:</w:t>
      </w:r>
    </w:p>
    <w:p w14:paraId="1721119A" w14:textId="77777777" w:rsidR="00A67420" w:rsidRPr="00F91BE8" w:rsidRDefault="00A67420" w:rsidP="00A67420">
      <w:pPr>
        <w:spacing w:after="0" w:line="276" w:lineRule="auto"/>
        <w:ind w:left="284" w:right="172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 - w sekcji </w:t>
      </w:r>
      <w:r w:rsidRPr="00F91BE8">
        <w:rPr>
          <w:rFonts w:eastAsia="Calibri" w:cstheme="minorHAnsi"/>
          <w:i/>
          <w:iCs/>
        </w:rPr>
        <w:t xml:space="preserve">Identyfikator podatkowy </w:t>
      </w:r>
      <w:r w:rsidRPr="00F91BE8">
        <w:rPr>
          <w:rFonts w:eastAsia="Calibri" w:cstheme="minorHAnsi"/>
        </w:rPr>
        <w:t>należy wpisać NIP Miasta: 725 0028902,</w:t>
      </w:r>
    </w:p>
    <w:p w14:paraId="6AAD013B" w14:textId="77777777" w:rsidR="00A67420" w:rsidRPr="00F91BE8" w:rsidRDefault="00A67420" w:rsidP="00A67420">
      <w:pPr>
        <w:spacing w:after="0" w:line="276" w:lineRule="auto"/>
        <w:ind w:left="284" w:right="172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 - jako </w:t>
      </w:r>
      <w:r w:rsidRPr="00F91BE8">
        <w:rPr>
          <w:rFonts w:eastAsia="Calibri" w:cstheme="minorHAnsi"/>
          <w:i/>
          <w:iCs/>
        </w:rPr>
        <w:t>Rodzaj adresu</w:t>
      </w:r>
      <w:r w:rsidRPr="00F91BE8">
        <w:rPr>
          <w:rFonts w:eastAsia="Calibri" w:cstheme="minorHAnsi"/>
        </w:rPr>
        <w:t xml:space="preserve"> </w:t>
      </w:r>
      <w:r w:rsidRPr="00F91BE8">
        <w:rPr>
          <w:rFonts w:eastAsia="Calibri" w:cstheme="minorHAnsi"/>
          <w:i/>
          <w:iCs/>
        </w:rPr>
        <w:t>PEF</w:t>
      </w:r>
      <w:r w:rsidRPr="00F91BE8">
        <w:rPr>
          <w:rFonts w:eastAsia="Calibri" w:cstheme="minorHAnsi"/>
        </w:rPr>
        <w:t xml:space="preserve"> należy wybrać NIP,</w:t>
      </w:r>
    </w:p>
    <w:p w14:paraId="0A152ECC" w14:textId="77777777" w:rsidR="00A67420" w:rsidRPr="00F91BE8" w:rsidRDefault="00A67420" w:rsidP="00A67420">
      <w:pPr>
        <w:spacing w:after="0" w:line="276" w:lineRule="auto"/>
        <w:ind w:left="284" w:right="172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 - w polu </w:t>
      </w:r>
      <w:r w:rsidRPr="00F91BE8">
        <w:rPr>
          <w:rFonts w:eastAsia="Calibri" w:cstheme="minorHAnsi"/>
          <w:i/>
          <w:iCs/>
        </w:rPr>
        <w:t xml:space="preserve">numer adresu PEF </w:t>
      </w:r>
      <w:r w:rsidRPr="00F91BE8">
        <w:rPr>
          <w:rFonts w:eastAsia="Calibri" w:cstheme="minorHAnsi"/>
        </w:rPr>
        <w:t>należy wpisać NIP własny jednostki będącej adresatem faktury.</w:t>
      </w:r>
    </w:p>
    <w:p w14:paraId="69B0ECF9" w14:textId="77777777" w:rsidR="00A67420" w:rsidRPr="00F91BE8" w:rsidRDefault="00A67420" w:rsidP="00A67420">
      <w:pPr>
        <w:spacing w:after="0" w:line="276" w:lineRule="auto"/>
        <w:ind w:left="284" w:right="172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W obu ww. przypadkach sekcja </w:t>
      </w:r>
      <w:r w:rsidRPr="00F91BE8">
        <w:rPr>
          <w:rFonts w:eastAsia="Calibri" w:cstheme="minorHAnsi"/>
          <w:i/>
          <w:iCs/>
        </w:rPr>
        <w:t>Odbiorca</w:t>
      </w:r>
      <w:r w:rsidRPr="00F91BE8">
        <w:rPr>
          <w:rFonts w:eastAsia="Calibri" w:cstheme="minorHAnsi"/>
        </w:rPr>
        <w:t xml:space="preserve"> powinna być wypełniona zgodnie z miejscem dostawy/odbioru usługi.</w:t>
      </w:r>
    </w:p>
    <w:p w14:paraId="437FF462" w14:textId="77777777" w:rsidR="00A67420" w:rsidRPr="00F91BE8" w:rsidRDefault="00A67420" w:rsidP="00A67420">
      <w:pPr>
        <w:numPr>
          <w:ilvl w:val="0"/>
          <w:numId w:val="17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Wykonawca zobowiązany jest powiadomić Zamawiającego o wystawieniu faktury na Platformie Elektronicznego Fakturowania na poniższego maila: </w:t>
      </w:r>
      <w:hyperlink r:id="rId9" w:anchor="_blank" w:history="1">
        <w:r w:rsidRPr="00F91BE8">
          <w:rPr>
            <w:rStyle w:val="Hipercze"/>
            <w:rFonts w:eastAsia="Calibri" w:cstheme="minorHAnsi"/>
            <w:color w:val="auto"/>
          </w:rPr>
          <w:t>sekretariat@capz.lodz.pl</w:t>
        </w:r>
      </w:hyperlink>
      <w:r w:rsidRPr="00F91BE8">
        <w:rPr>
          <w:rFonts w:eastAsia="Calibri" w:cstheme="minorHAnsi"/>
        </w:rPr>
        <w:t xml:space="preserve"> </w:t>
      </w:r>
    </w:p>
    <w:p w14:paraId="1ECF2AF8" w14:textId="77777777" w:rsidR="00A67420" w:rsidRPr="00F91BE8" w:rsidRDefault="00A67420" w:rsidP="00A67420">
      <w:pPr>
        <w:numPr>
          <w:ilvl w:val="0"/>
          <w:numId w:val="2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Zamawiający informuje, iż zgodnie z art. 108a ust. 1a ustawy O podatku od towarów i usług</w:t>
      </w:r>
      <w:r w:rsidRPr="00F91BE8">
        <w:rPr>
          <w:rFonts w:eastAsia="Calibri" w:cstheme="minorHAnsi"/>
        </w:rPr>
        <w:br/>
        <w:t>(</w:t>
      </w:r>
      <w:proofErr w:type="spellStart"/>
      <w:r w:rsidRPr="00F91BE8">
        <w:rPr>
          <w:rFonts w:eastAsia="Calibri" w:cstheme="minorHAnsi"/>
        </w:rPr>
        <w:t>t.j</w:t>
      </w:r>
      <w:proofErr w:type="spellEnd"/>
      <w:r w:rsidRPr="00F91BE8">
        <w:rPr>
          <w:rFonts w:eastAsia="Calibri" w:cstheme="minorHAnsi"/>
        </w:rPr>
        <w:t>. Dz.U. z 2020 r. poz. 106) istnieje obowiązek  stosowania mechanizmu podzielonej płatności, jeżeli spełnione będą warunki:</w:t>
      </w:r>
    </w:p>
    <w:p w14:paraId="0CB03DFE" w14:textId="77777777" w:rsidR="00A67420" w:rsidRPr="00F91BE8" w:rsidRDefault="00A67420" w:rsidP="00822924">
      <w:pPr>
        <w:numPr>
          <w:ilvl w:val="0"/>
          <w:numId w:val="18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podatnik VAT otrzymał fakturę z wykazaną kwotą VAT albo przekazuje całość lub część zapłaty przed dokonaniem dostawy towarów lub wykonaniem usługi,</w:t>
      </w:r>
    </w:p>
    <w:p w14:paraId="60470134" w14:textId="77777777" w:rsidR="00A67420" w:rsidRPr="00F91BE8" w:rsidRDefault="00A67420" w:rsidP="00822924">
      <w:pPr>
        <w:numPr>
          <w:ilvl w:val="0"/>
          <w:numId w:val="18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otrzymana faktura dokumentuje nabycie towarów lub usług wymienionych w nowym załączniku nr 15 do ustawy O podatku od towarów i usług albo nabycia towarów lub usług wymienionych w nowym załączniku nr 15 do ustawy O podatku od towarów dotyczy kwota płacona przed dokonaniem dostawy towarów lub wykonaniem usługi,</w:t>
      </w:r>
    </w:p>
    <w:p w14:paraId="1F06101E" w14:textId="77777777" w:rsidR="00A67420" w:rsidRPr="00F91BE8" w:rsidRDefault="00A67420" w:rsidP="00822924">
      <w:pPr>
        <w:numPr>
          <w:ilvl w:val="0"/>
          <w:numId w:val="18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jednorazowa wartość transakcji, o której mowa w art. 19 pkt 2 ustawy Prawo przedsiębiorców (Dz.U. z 2019 r. poz. 1292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14:paraId="46A51BC6" w14:textId="77777777" w:rsidR="00A67420" w:rsidRPr="00F91BE8" w:rsidRDefault="00A67420" w:rsidP="00822924">
      <w:pPr>
        <w:numPr>
          <w:ilvl w:val="0"/>
          <w:numId w:val="18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płatność nie jest dokonywana w drodze potrącenia, o którym mowa w art. 498 Kodeksu cywilnego; wyłączenie to będzie mieć zastosowanie w zakresie, w jakim kwoty należności są potrącane ( art. 108a ust. 1d  ustawy O podatku od towarów i usług),</w:t>
      </w:r>
    </w:p>
    <w:p w14:paraId="472762B5" w14:textId="77777777" w:rsidR="00A67420" w:rsidRPr="00F91BE8" w:rsidRDefault="00A67420" w:rsidP="00822924">
      <w:pPr>
        <w:numPr>
          <w:ilvl w:val="0"/>
          <w:numId w:val="18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płatność nie wynika z faktury dokumentującej transakcje realizowane w wykonaniu umowy </w:t>
      </w:r>
      <w:r w:rsidRPr="00F91BE8">
        <w:rPr>
          <w:rFonts w:eastAsia="Calibri" w:cstheme="minorHAnsi"/>
        </w:rPr>
        <w:br/>
        <w:t xml:space="preserve">o partnerstwie publiczno-prywatnym, o której mowa w art. 7 ust. 1 ustawy z 19.12.2008r. </w:t>
      </w:r>
      <w:r w:rsidRPr="00F91BE8">
        <w:rPr>
          <w:rFonts w:eastAsia="Calibri" w:cstheme="minorHAnsi"/>
        </w:rPr>
        <w:br/>
      </w:r>
      <w:r w:rsidRPr="00F91BE8">
        <w:rPr>
          <w:rFonts w:eastAsia="Calibri" w:cstheme="minorHAnsi"/>
        </w:rPr>
        <w:lastRenderedPageBreak/>
        <w:t>o partnerstwie publiczno-prywatnym (</w:t>
      </w:r>
      <w:proofErr w:type="spellStart"/>
      <w:r w:rsidRPr="00F91BE8">
        <w:rPr>
          <w:rFonts w:eastAsia="Calibri" w:cstheme="minorHAnsi"/>
        </w:rPr>
        <w:t>t.j</w:t>
      </w:r>
      <w:proofErr w:type="spellEnd"/>
      <w:r w:rsidRPr="00F91BE8">
        <w:rPr>
          <w:rFonts w:eastAsia="Calibri" w:cstheme="minorHAnsi"/>
        </w:rPr>
        <w:t xml:space="preserve"> Dz.U. z 2019 r. poz. 1445), jeżeli podmiot, na rzecz którego dokonywana jest płatność, na dzień dokonania dostawy był partnerem prywatnym, z którym podmiot publiczny zawarł umowę o partnerstwie publiczno-prywatnym, lub jednoosobową spółką partnera prywatnego albo spółką kapitałową, której jedynymi wspólnikami są partnerzy prywatni, z którą podmiot publiczny zawarł umowę o partnerstwie publiczno-prywatnym (zob. art. 108a ust. 1e VATU). Stosowanie mechanizmu podzielonej płatności generuje obowiązek wskazywania na fakturach adnotacji „mechanizm podzielonej płatności” (art. 106e ust. 1 pkt 18a ustawy O podatku od towarów i usług). </w:t>
      </w:r>
    </w:p>
    <w:p w14:paraId="4D02832F" w14:textId="77777777" w:rsidR="00A67420" w:rsidRPr="00F91BE8" w:rsidRDefault="00A67420" w:rsidP="00A67420">
      <w:pPr>
        <w:numPr>
          <w:ilvl w:val="0"/>
          <w:numId w:val="2"/>
        </w:numPr>
        <w:tabs>
          <w:tab w:val="num" w:pos="-360"/>
        </w:tabs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Wprowadzenie obowiązku stosowania mechanizmu podzielonej płatności nakłada również obowiązek posiadania przez niektórych podatników prowadzonych w walucie polskiej rachunków rozliczeniowych, o których mowa w art. 49 ust. 1 pkt 1 ustawy Prawo bankowe (</w:t>
      </w:r>
      <w:proofErr w:type="spellStart"/>
      <w:r w:rsidRPr="00F91BE8">
        <w:rPr>
          <w:rFonts w:eastAsia="Calibri" w:cstheme="minorHAnsi"/>
        </w:rPr>
        <w:t>t.j</w:t>
      </w:r>
      <w:proofErr w:type="spellEnd"/>
      <w:r w:rsidRPr="00F91BE8">
        <w:rPr>
          <w:rFonts w:eastAsia="Calibri" w:cstheme="minorHAnsi"/>
        </w:rPr>
        <w:t>. Dz.U. z 2019 r. poz. 2357), lub imiennych rachunków w spółdzielczej kasie oszczędnościowo-kredytowej otwartych w związku z prowadzoną działalnością gospodarczą (czyli – w uproszczeniu – obowiązek posiadania rachunku „firmowego”). Zgodnie z art. 108e ustawy O podatku od towarów i usług wynika, że obowiązek ten ciążyć będzie na:</w:t>
      </w:r>
    </w:p>
    <w:p w14:paraId="746F7C36" w14:textId="77777777" w:rsidR="00A67420" w:rsidRPr="00F91BE8" w:rsidRDefault="00A67420" w:rsidP="00822924">
      <w:pPr>
        <w:spacing w:after="0" w:line="276" w:lineRule="auto"/>
        <w:ind w:left="426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1)</w:t>
      </w:r>
      <w:r w:rsidRPr="00F91BE8">
        <w:rPr>
          <w:rFonts w:eastAsia="Calibri" w:cstheme="minorHAnsi"/>
        </w:rPr>
        <w:tab/>
        <w:t xml:space="preserve">podatnikach, którzy dokonują dostaw towarów lub świadczących usługi, o których mowa </w:t>
      </w:r>
      <w:r w:rsidRPr="00F91BE8">
        <w:rPr>
          <w:rFonts w:eastAsia="Calibri" w:cstheme="minorHAnsi"/>
        </w:rPr>
        <w:br/>
        <w:t>w nowym załączniku nr 15 do VATU, oraz</w:t>
      </w:r>
    </w:p>
    <w:p w14:paraId="73FD1129" w14:textId="77777777" w:rsidR="00A67420" w:rsidRPr="00F91BE8" w:rsidRDefault="00A67420" w:rsidP="00822924">
      <w:pPr>
        <w:spacing w:after="0" w:line="276" w:lineRule="auto"/>
        <w:ind w:left="426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2)</w:t>
      </w:r>
      <w:r w:rsidRPr="00F91BE8">
        <w:rPr>
          <w:rFonts w:eastAsia="Calibri" w:cstheme="minorHAnsi"/>
        </w:rPr>
        <w:tab/>
        <w:t>podatnikach nabywających towary lub usługi wymienione w nowym załączniku nr 15 do VATU.</w:t>
      </w:r>
    </w:p>
    <w:p w14:paraId="0B579283" w14:textId="77777777" w:rsidR="00D427E7" w:rsidRDefault="00D427E7" w:rsidP="0080199E">
      <w:pPr>
        <w:keepNext/>
        <w:keepLines/>
        <w:spacing w:after="0" w:line="276" w:lineRule="auto"/>
        <w:ind w:left="10" w:right="117" w:hanging="10"/>
        <w:jc w:val="center"/>
        <w:outlineLvl w:val="0"/>
        <w:rPr>
          <w:rFonts w:eastAsia="Calibri" w:cstheme="minorHAnsi"/>
          <w:b/>
        </w:rPr>
      </w:pPr>
    </w:p>
    <w:p w14:paraId="4E884150" w14:textId="08504AF0" w:rsidR="00C16CBC" w:rsidRPr="00F91BE8" w:rsidRDefault="00C16CBC" w:rsidP="0080199E">
      <w:pPr>
        <w:keepNext/>
        <w:keepLines/>
        <w:spacing w:after="0" w:line="276" w:lineRule="auto"/>
        <w:ind w:left="10" w:right="117" w:hanging="10"/>
        <w:jc w:val="center"/>
        <w:outlineLvl w:val="0"/>
        <w:rPr>
          <w:rFonts w:eastAsia="Calibri" w:cstheme="minorHAnsi"/>
          <w:b/>
        </w:rPr>
      </w:pPr>
      <w:r w:rsidRPr="00F91BE8">
        <w:rPr>
          <w:rFonts w:eastAsia="Calibri" w:cstheme="minorHAnsi"/>
          <w:b/>
        </w:rPr>
        <w:t xml:space="preserve">§ 3 </w:t>
      </w:r>
    </w:p>
    <w:p w14:paraId="5C3E77CC" w14:textId="3B1193FB" w:rsidR="00C16CBC" w:rsidRPr="00F91BE8" w:rsidRDefault="00C16CBC" w:rsidP="00822924">
      <w:pPr>
        <w:numPr>
          <w:ilvl w:val="0"/>
          <w:numId w:val="3"/>
        </w:numPr>
        <w:spacing w:after="0" w:line="276" w:lineRule="auto"/>
        <w:ind w:left="284" w:right="-13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W ramach opłat określonych w niniejszej umowie, W</w:t>
      </w:r>
      <w:r w:rsidR="00190D97">
        <w:rPr>
          <w:rFonts w:eastAsia="Calibri" w:cstheme="minorHAnsi"/>
        </w:rPr>
        <w:t>ykonawca</w:t>
      </w:r>
      <w:r w:rsidRPr="00F91BE8">
        <w:rPr>
          <w:rFonts w:eastAsia="Calibri" w:cstheme="minorHAnsi"/>
        </w:rPr>
        <w:t xml:space="preserve"> będzie zaopatrywał Urządzeni</w:t>
      </w:r>
      <w:r w:rsidR="00B45178">
        <w:rPr>
          <w:rFonts w:eastAsia="Calibri" w:cstheme="minorHAnsi"/>
        </w:rPr>
        <w:t>a</w:t>
      </w:r>
      <w:r w:rsidRPr="00F91BE8">
        <w:rPr>
          <w:rFonts w:eastAsia="Calibri" w:cstheme="minorHAnsi"/>
        </w:rPr>
        <w:t xml:space="preserve"> </w:t>
      </w:r>
      <w:r w:rsidR="00822924" w:rsidRPr="00F91BE8">
        <w:rPr>
          <w:rFonts w:eastAsia="Calibri" w:cstheme="minorHAnsi"/>
        </w:rPr>
        <w:br/>
      </w:r>
      <w:r w:rsidRPr="00F91BE8">
        <w:rPr>
          <w:rFonts w:eastAsia="Calibri" w:cstheme="minorHAnsi"/>
        </w:rPr>
        <w:t xml:space="preserve">w materiały  eksploatacyjne, z zastrzeżeniem ust. 2.   </w:t>
      </w:r>
    </w:p>
    <w:p w14:paraId="6386AFDD" w14:textId="0B471E0B" w:rsidR="00C16CBC" w:rsidRPr="00F91BE8" w:rsidRDefault="00C16CBC" w:rsidP="00822924">
      <w:pPr>
        <w:numPr>
          <w:ilvl w:val="0"/>
          <w:numId w:val="3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Papier do Urządze</w:t>
      </w:r>
      <w:r w:rsidR="00374FD6">
        <w:rPr>
          <w:rFonts w:eastAsia="Calibri" w:cstheme="minorHAnsi"/>
        </w:rPr>
        <w:t>nia</w:t>
      </w:r>
      <w:r w:rsidR="00190D97">
        <w:rPr>
          <w:rFonts w:eastAsia="Calibri" w:cstheme="minorHAnsi"/>
        </w:rPr>
        <w:t xml:space="preserve"> Zamawiający</w:t>
      </w:r>
      <w:r w:rsidRPr="00F91BE8">
        <w:rPr>
          <w:rFonts w:eastAsia="Calibri" w:cstheme="minorHAnsi"/>
        </w:rPr>
        <w:t xml:space="preserve"> nabywa na własny koszt i we własnym zakresie.  </w:t>
      </w:r>
      <w:r w:rsidRPr="00F91BE8">
        <w:rPr>
          <w:rFonts w:eastAsia="Calibri" w:cstheme="minorHAnsi"/>
        </w:rPr>
        <w:tab/>
        <w:t xml:space="preserve"> </w:t>
      </w:r>
    </w:p>
    <w:p w14:paraId="41159A8F" w14:textId="7D25EAFC" w:rsidR="00C16CBC" w:rsidRPr="00F91BE8" w:rsidRDefault="00C16CBC" w:rsidP="00822924">
      <w:pPr>
        <w:numPr>
          <w:ilvl w:val="0"/>
          <w:numId w:val="3"/>
        </w:numPr>
        <w:spacing w:after="0" w:line="276" w:lineRule="auto"/>
        <w:ind w:left="284" w:right="-13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W trakcie trwania niniejszej umowy </w:t>
      </w:r>
      <w:r w:rsidR="00190D97">
        <w:rPr>
          <w:rFonts w:eastAsia="Calibri" w:cstheme="minorHAnsi"/>
        </w:rPr>
        <w:t>Zamawiający</w:t>
      </w:r>
      <w:r w:rsidRPr="00F91BE8">
        <w:rPr>
          <w:rFonts w:eastAsia="Calibri" w:cstheme="minorHAnsi"/>
        </w:rPr>
        <w:t xml:space="preserve"> zobowiązuje się do używania w Urządze</w:t>
      </w:r>
      <w:r w:rsidR="00FC4378" w:rsidRPr="00F91BE8">
        <w:rPr>
          <w:rFonts w:eastAsia="Calibri" w:cstheme="minorHAnsi"/>
        </w:rPr>
        <w:t>ni</w:t>
      </w:r>
      <w:r w:rsidR="0010070C">
        <w:rPr>
          <w:rFonts w:eastAsia="Calibri" w:cstheme="minorHAnsi"/>
        </w:rPr>
        <w:t>ach</w:t>
      </w:r>
      <w:r w:rsidRPr="00F91BE8">
        <w:rPr>
          <w:rFonts w:eastAsia="Calibri" w:cstheme="minorHAnsi"/>
        </w:rPr>
        <w:t xml:space="preserve"> wyłącznie materiałów  eksploatacyjnych dostarczonych przez Wy</w:t>
      </w:r>
      <w:r w:rsidR="00190D97">
        <w:rPr>
          <w:rFonts w:eastAsia="Calibri" w:cstheme="minorHAnsi"/>
        </w:rPr>
        <w:t>konawcę</w:t>
      </w:r>
      <w:r w:rsidRPr="00F91BE8">
        <w:rPr>
          <w:rFonts w:eastAsia="Calibri" w:cstheme="minorHAnsi"/>
        </w:rPr>
        <w:t xml:space="preserve">.  </w:t>
      </w:r>
    </w:p>
    <w:p w14:paraId="74D741A7" w14:textId="282C930A" w:rsidR="00822924" w:rsidRPr="00F91BE8" w:rsidRDefault="00190D97" w:rsidP="00822924">
      <w:pPr>
        <w:numPr>
          <w:ilvl w:val="0"/>
          <w:numId w:val="3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>
        <w:rPr>
          <w:rFonts w:eastAsia="Calibri" w:cstheme="minorHAnsi"/>
        </w:rPr>
        <w:t>Zamawiający</w:t>
      </w:r>
      <w:r w:rsidRPr="00F91BE8">
        <w:rPr>
          <w:rFonts w:eastAsia="Calibri" w:cstheme="minorHAnsi"/>
        </w:rPr>
        <w:t xml:space="preserve"> </w:t>
      </w:r>
      <w:r w:rsidR="00C16CBC" w:rsidRPr="00F91BE8">
        <w:rPr>
          <w:rFonts w:eastAsia="Calibri" w:cstheme="minorHAnsi"/>
        </w:rPr>
        <w:t>jest obowiązany niezwłocznie zawiadomić Wy</w:t>
      </w:r>
      <w:r>
        <w:rPr>
          <w:rFonts w:eastAsia="Calibri" w:cstheme="minorHAnsi"/>
        </w:rPr>
        <w:t>konawcę</w:t>
      </w:r>
      <w:r w:rsidR="00C16CBC" w:rsidRPr="00F91BE8">
        <w:rPr>
          <w:rFonts w:eastAsia="Calibri" w:cstheme="minorHAnsi"/>
        </w:rPr>
        <w:t xml:space="preserve"> o wyczerpaniu materiału eksploatacyjnego</w:t>
      </w:r>
      <w:r w:rsidR="00CB09F8" w:rsidRPr="00F91BE8">
        <w:rPr>
          <w:rFonts w:eastAsia="Calibri" w:cstheme="minorHAnsi"/>
        </w:rPr>
        <w:t xml:space="preserve"> </w:t>
      </w:r>
      <w:r w:rsidR="00DB6081" w:rsidRPr="00F91BE8">
        <w:rPr>
          <w:rFonts w:eastAsia="Calibri" w:cstheme="minorHAnsi"/>
        </w:rPr>
        <w:t xml:space="preserve">(toner) </w:t>
      </w:r>
      <w:r w:rsidR="00CB09F8" w:rsidRPr="00F91BE8">
        <w:rPr>
          <w:rFonts w:eastAsia="Calibri" w:cstheme="minorHAnsi"/>
        </w:rPr>
        <w:t>na adres email: …………………..</w:t>
      </w:r>
      <w:r w:rsidR="00C16CBC" w:rsidRPr="00F91BE8">
        <w:rPr>
          <w:rFonts w:eastAsia="Calibri" w:cstheme="minorHAnsi"/>
        </w:rPr>
        <w:t xml:space="preserve">. </w:t>
      </w:r>
      <w:r w:rsidR="00C16CBC" w:rsidRPr="00F91BE8">
        <w:rPr>
          <w:rFonts w:eastAsia="Calibri" w:cstheme="minorHAnsi"/>
        </w:rPr>
        <w:tab/>
        <w:t xml:space="preserve"> </w:t>
      </w:r>
    </w:p>
    <w:p w14:paraId="00FE9E7B" w14:textId="69C13610" w:rsidR="00C16CBC" w:rsidRPr="00F91BE8" w:rsidRDefault="00DB6081" w:rsidP="00822924">
      <w:pPr>
        <w:numPr>
          <w:ilvl w:val="0"/>
          <w:numId w:val="3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Wy</w:t>
      </w:r>
      <w:r w:rsidR="00190D97">
        <w:rPr>
          <w:rFonts w:eastAsia="Calibri" w:cstheme="minorHAnsi"/>
        </w:rPr>
        <w:t>konawca</w:t>
      </w:r>
      <w:r w:rsidRPr="00F91BE8">
        <w:rPr>
          <w:rFonts w:eastAsia="Calibri" w:cstheme="minorHAnsi"/>
        </w:rPr>
        <w:t xml:space="preserve"> dostarczy nowy materiał eksploatacyjny (toner)  w terminie do 2 dni roboczych od dnia przekazania Wy</w:t>
      </w:r>
      <w:r w:rsidR="00190D97">
        <w:rPr>
          <w:rFonts w:eastAsia="Calibri" w:cstheme="minorHAnsi"/>
        </w:rPr>
        <w:t>konawcy</w:t>
      </w:r>
      <w:r w:rsidRPr="00F91BE8">
        <w:rPr>
          <w:rFonts w:eastAsia="Calibri" w:cstheme="minorHAnsi"/>
        </w:rPr>
        <w:t xml:space="preserve"> informacji o wyczerpaniu materiału eksploatacyjnego (tonera). </w:t>
      </w:r>
      <w:r w:rsidR="00C16CBC" w:rsidRPr="00F91BE8">
        <w:rPr>
          <w:rFonts w:eastAsia="Calibri" w:cstheme="minorHAnsi"/>
        </w:rPr>
        <w:t xml:space="preserve"> </w:t>
      </w:r>
    </w:p>
    <w:p w14:paraId="43127D12" w14:textId="190D97A0" w:rsidR="00DB6081" w:rsidRPr="00F91BE8" w:rsidRDefault="00DB6081" w:rsidP="00DB6081">
      <w:pPr>
        <w:numPr>
          <w:ilvl w:val="0"/>
          <w:numId w:val="3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Zużyte materiały eksploatacyjne, o których mowa w ust. 3, </w:t>
      </w:r>
      <w:r w:rsidR="00825C89">
        <w:rPr>
          <w:rFonts w:eastAsia="Calibri" w:cstheme="minorHAnsi"/>
        </w:rPr>
        <w:t>Zamawiający</w:t>
      </w:r>
      <w:r w:rsidR="00825C89" w:rsidRPr="00F91BE8">
        <w:rPr>
          <w:rFonts w:eastAsia="Calibri" w:cstheme="minorHAnsi"/>
        </w:rPr>
        <w:t xml:space="preserve"> </w:t>
      </w:r>
      <w:r w:rsidRPr="00F91BE8">
        <w:rPr>
          <w:rFonts w:eastAsia="Calibri" w:cstheme="minorHAnsi"/>
        </w:rPr>
        <w:t>jest obowiązany przekazać Wy</w:t>
      </w:r>
      <w:r w:rsidR="00825C89">
        <w:rPr>
          <w:rFonts w:eastAsia="Calibri" w:cstheme="minorHAnsi"/>
        </w:rPr>
        <w:t>konawcy</w:t>
      </w:r>
      <w:r w:rsidRPr="00F91BE8">
        <w:rPr>
          <w:rFonts w:eastAsia="Calibri" w:cstheme="minorHAnsi"/>
        </w:rPr>
        <w:t xml:space="preserve">. </w:t>
      </w:r>
      <w:r w:rsidR="00675A9A" w:rsidRPr="00F91BE8">
        <w:rPr>
          <w:rFonts w:eastAsia="Calibri" w:cstheme="minorHAnsi"/>
        </w:rPr>
        <w:t>W szczególności Wy</w:t>
      </w:r>
      <w:r w:rsidR="00825C89">
        <w:rPr>
          <w:rFonts w:eastAsia="Calibri" w:cstheme="minorHAnsi"/>
        </w:rPr>
        <w:t>konawca</w:t>
      </w:r>
      <w:r w:rsidR="00675A9A" w:rsidRPr="00F91BE8">
        <w:rPr>
          <w:rFonts w:eastAsia="Calibri" w:cstheme="minorHAnsi"/>
        </w:rPr>
        <w:t xml:space="preserve"> zobowiązany jest odbierać od </w:t>
      </w:r>
      <w:r w:rsidR="00825C89">
        <w:rPr>
          <w:rFonts w:eastAsia="Calibri" w:cstheme="minorHAnsi"/>
        </w:rPr>
        <w:t>Zamawiającego</w:t>
      </w:r>
      <w:r w:rsidR="00675A9A" w:rsidRPr="00F91BE8">
        <w:rPr>
          <w:rFonts w:eastAsia="Calibri" w:cstheme="minorHAnsi"/>
        </w:rPr>
        <w:t xml:space="preserve"> wszystkie zużyte tonery dostarczone w ramach niniejszej umowy i utylizować je w sposób zgodny z obowiązującymi przepisami. </w:t>
      </w:r>
    </w:p>
    <w:p w14:paraId="3754F1B5" w14:textId="77777777" w:rsidR="00351289" w:rsidRPr="00F91BE8" w:rsidRDefault="00351289" w:rsidP="00351289">
      <w:pPr>
        <w:numPr>
          <w:ilvl w:val="0"/>
          <w:numId w:val="3"/>
        </w:numPr>
        <w:suppressAutoHyphens/>
        <w:spacing w:after="0" w:line="276" w:lineRule="auto"/>
        <w:ind w:left="284" w:hanging="284"/>
        <w:jc w:val="both"/>
      </w:pPr>
      <w:r w:rsidRPr="00F91BE8">
        <w:t xml:space="preserve">Strony zobowiązują się do wzajemnej współpracy, w szczególności Wykonawca zobowiązuje się do informowania Zamawiającego o przebiegu wykonania przedmiotu umowy, przy czym </w:t>
      </w:r>
      <w:r w:rsidRPr="00F91BE8">
        <w:br/>
        <w:t>o zaistniałych w tym zakresie trudnościach i przeszkodach Wykonawca będzie informował Zamawiającego niezwłocznie drogą elektroniczną, a w nagłych przypadkach- także ustnie lub telefonicznie.</w:t>
      </w:r>
    </w:p>
    <w:p w14:paraId="50C98DB6" w14:textId="77777777" w:rsidR="00351289" w:rsidRPr="00F91BE8" w:rsidRDefault="00351289" w:rsidP="00351289">
      <w:pPr>
        <w:numPr>
          <w:ilvl w:val="0"/>
          <w:numId w:val="3"/>
        </w:numPr>
        <w:suppressAutoHyphens/>
        <w:spacing w:after="0" w:line="276" w:lineRule="auto"/>
        <w:ind w:left="284" w:hanging="284"/>
        <w:jc w:val="both"/>
      </w:pPr>
      <w:r w:rsidRPr="00F91BE8">
        <w:t>Osobami uprawnionymi do kontaktów ze strony Wykonawcy są:</w:t>
      </w:r>
    </w:p>
    <w:p w14:paraId="5F4E5A9A" w14:textId="77777777" w:rsidR="00351289" w:rsidRPr="00F91BE8" w:rsidRDefault="00351289" w:rsidP="00351289">
      <w:pPr>
        <w:spacing w:after="0"/>
        <w:ind w:left="284"/>
        <w:jc w:val="both"/>
      </w:pPr>
      <w:r w:rsidRPr="00F91BE8">
        <w:t xml:space="preserve">Imię i nazwisko , nr telefonu …, adres e-mail … </w:t>
      </w:r>
    </w:p>
    <w:p w14:paraId="5BF6BDD4" w14:textId="77777777" w:rsidR="00351289" w:rsidRPr="00F91BE8" w:rsidRDefault="00351289" w:rsidP="00351289">
      <w:pPr>
        <w:spacing w:after="0"/>
        <w:ind w:left="284"/>
        <w:jc w:val="both"/>
      </w:pPr>
      <w:r w:rsidRPr="00F91BE8">
        <w:t xml:space="preserve">Imię i nazwisko , nr telefonu …, adres e-mail … </w:t>
      </w:r>
    </w:p>
    <w:p w14:paraId="23DD5FD5" w14:textId="77777777" w:rsidR="00351289" w:rsidRPr="00F91BE8" w:rsidRDefault="00351289" w:rsidP="00351289">
      <w:pPr>
        <w:numPr>
          <w:ilvl w:val="0"/>
          <w:numId w:val="3"/>
        </w:numPr>
        <w:suppressAutoHyphens/>
        <w:spacing w:after="0" w:line="276" w:lineRule="auto"/>
        <w:ind w:left="284" w:hanging="284"/>
        <w:jc w:val="both"/>
      </w:pPr>
      <w:r w:rsidRPr="00F91BE8">
        <w:t>Osobami uprawnionymi do kontaktów ze strony Zamawiającego są:</w:t>
      </w:r>
    </w:p>
    <w:p w14:paraId="7EB244D8" w14:textId="77777777" w:rsidR="00351289" w:rsidRPr="00F91BE8" w:rsidRDefault="00351289" w:rsidP="00351289">
      <w:pPr>
        <w:spacing w:after="0"/>
        <w:ind w:left="284"/>
        <w:jc w:val="both"/>
      </w:pPr>
      <w:r w:rsidRPr="00F91BE8">
        <w:t xml:space="preserve">Imię i nazwisko , nr telefonu …, adres e-mail … </w:t>
      </w:r>
    </w:p>
    <w:p w14:paraId="180803D7" w14:textId="77777777" w:rsidR="00351289" w:rsidRPr="00F91BE8" w:rsidRDefault="00351289" w:rsidP="00351289">
      <w:pPr>
        <w:spacing w:after="0"/>
        <w:ind w:left="284"/>
        <w:jc w:val="both"/>
      </w:pPr>
      <w:r w:rsidRPr="00F91BE8">
        <w:t xml:space="preserve">Imię i nazwisko , nr telefonu …, adres e-mail … </w:t>
      </w:r>
    </w:p>
    <w:p w14:paraId="0687FBD7" w14:textId="77777777" w:rsidR="00351289" w:rsidRPr="00F91BE8" w:rsidRDefault="00351289" w:rsidP="00351289">
      <w:pPr>
        <w:numPr>
          <w:ilvl w:val="0"/>
          <w:numId w:val="3"/>
        </w:numPr>
        <w:suppressAutoHyphens/>
        <w:spacing w:after="0" w:line="276" w:lineRule="auto"/>
        <w:ind w:left="284" w:hanging="284"/>
        <w:jc w:val="both"/>
      </w:pPr>
      <w:r w:rsidRPr="00F91BE8">
        <w:t>Zamawiający dopuszcza zmianę osób, o których mowa w ust. 8 i 9 .</w:t>
      </w:r>
    </w:p>
    <w:p w14:paraId="29D52B71" w14:textId="77777777" w:rsidR="00351289" w:rsidRPr="00F91BE8" w:rsidRDefault="00351289" w:rsidP="00351289">
      <w:pPr>
        <w:numPr>
          <w:ilvl w:val="0"/>
          <w:numId w:val="3"/>
        </w:numPr>
        <w:suppressAutoHyphens/>
        <w:spacing w:after="0" w:line="276" w:lineRule="auto"/>
        <w:ind w:left="284" w:hanging="284"/>
        <w:jc w:val="both"/>
      </w:pPr>
      <w:r w:rsidRPr="00F91BE8">
        <w:lastRenderedPageBreak/>
        <w:t>Każda ze stron jest zobowiązana zawiadomić drugą stronę o zmianie wszelkich danych, które uniemożliwiają należytą współpracę pomiędzy stronami. W szczególności dotyczy to zmiany adresu do doręczeń, numerów telefonów, adresów poczty elektronicznej oraz rachunków bankowych.</w:t>
      </w:r>
    </w:p>
    <w:p w14:paraId="71F05AB3" w14:textId="77777777" w:rsidR="00351289" w:rsidRPr="00F91BE8" w:rsidRDefault="00351289" w:rsidP="00351289">
      <w:pPr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b/>
        </w:rPr>
      </w:pPr>
      <w:r w:rsidRPr="00F91BE8">
        <w:t>Zmiany, o których mowa w ust. 8 i 9 nie wymagają zawarcia aneksu do umowy, a jedynie powiadomienia drugiej strony  o ich dokonaniu.</w:t>
      </w:r>
    </w:p>
    <w:p w14:paraId="2CD47E43" w14:textId="77777777" w:rsidR="00C16CBC" w:rsidRPr="00F91BE8" w:rsidRDefault="00C16CBC" w:rsidP="0080199E">
      <w:pPr>
        <w:keepNext/>
        <w:keepLines/>
        <w:spacing w:after="0" w:line="276" w:lineRule="auto"/>
        <w:ind w:left="10" w:right="117" w:hanging="10"/>
        <w:jc w:val="center"/>
        <w:outlineLvl w:val="0"/>
        <w:rPr>
          <w:rFonts w:eastAsia="Calibri" w:cstheme="minorHAnsi"/>
          <w:b/>
        </w:rPr>
      </w:pPr>
      <w:r w:rsidRPr="00F91BE8">
        <w:rPr>
          <w:rFonts w:eastAsia="Calibri" w:cstheme="minorHAnsi"/>
          <w:b/>
        </w:rPr>
        <w:t xml:space="preserve">§ 4 </w:t>
      </w:r>
    </w:p>
    <w:p w14:paraId="6EFCA648" w14:textId="375CA244" w:rsidR="00C16CBC" w:rsidRPr="00F91BE8" w:rsidRDefault="00C16CBC" w:rsidP="00822924">
      <w:pPr>
        <w:numPr>
          <w:ilvl w:val="0"/>
          <w:numId w:val="4"/>
        </w:numPr>
        <w:spacing w:after="0" w:line="276" w:lineRule="auto"/>
        <w:ind w:left="284" w:right="2" w:hanging="227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Instalacji Urządze</w:t>
      </w:r>
      <w:r w:rsidR="00374FD6">
        <w:rPr>
          <w:rFonts w:eastAsia="Calibri" w:cstheme="minorHAnsi"/>
        </w:rPr>
        <w:t>nia</w:t>
      </w:r>
      <w:r w:rsidRPr="00F91BE8">
        <w:rPr>
          <w:rFonts w:eastAsia="Calibri" w:cstheme="minorHAnsi"/>
        </w:rPr>
        <w:t xml:space="preserve"> dokonuje przeszkolony pracownik Wy</w:t>
      </w:r>
      <w:r w:rsidR="00825C89">
        <w:rPr>
          <w:rFonts w:eastAsia="Calibri" w:cstheme="minorHAnsi"/>
        </w:rPr>
        <w:t>konawcy</w:t>
      </w:r>
      <w:r w:rsidRPr="00F91BE8">
        <w:rPr>
          <w:rFonts w:eastAsia="Calibri" w:cstheme="minorHAnsi"/>
        </w:rPr>
        <w:t xml:space="preserve"> </w:t>
      </w:r>
      <w:r w:rsidR="00CB09F8" w:rsidRPr="00F91BE8">
        <w:rPr>
          <w:rFonts w:eastAsia="Calibri" w:cstheme="minorHAnsi"/>
        </w:rPr>
        <w:t>lub upoważniony przez Wy</w:t>
      </w:r>
      <w:r w:rsidR="00825C89">
        <w:rPr>
          <w:rFonts w:eastAsia="Calibri" w:cstheme="minorHAnsi"/>
        </w:rPr>
        <w:t>konawcę</w:t>
      </w:r>
      <w:r w:rsidR="00CB09F8" w:rsidRPr="00F91BE8">
        <w:rPr>
          <w:rFonts w:eastAsia="Calibri" w:cstheme="minorHAnsi"/>
        </w:rPr>
        <w:t xml:space="preserve"> </w:t>
      </w:r>
      <w:r w:rsidR="003045D6" w:rsidRPr="00F91BE8">
        <w:rPr>
          <w:rFonts w:eastAsia="Calibri" w:cstheme="minorHAnsi"/>
        </w:rPr>
        <w:t xml:space="preserve">przedstawiciel </w:t>
      </w:r>
      <w:r w:rsidRPr="00F91BE8">
        <w:rPr>
          <w:rFonts w:eastAsia="Calibri" w:cstheme="minorHAnsi"/>
        </w:rPr>
        <w:t xml:space="preserve">pod warunkiem, że </w:t>
      </w:r>
      <w:r w:rsidR="00825C89">
        <w:rPr>
          <w:rFonts w:eastAsia="Calibri" w:cstheme="minorHAnsi"/>
        </w:rPr>
        <w:t>Zamawiający</w:t>
      </w:r>
      <w:r w:rsidRPr="00F91BE8">
        <w:rPr>
          <w:rFonts w:eastAsia="Calibri" w:cstheme="minorHAnsi"/>
        </w:rPr>
        <w:t xml:space="preserve"> udzieli Wy</w:t>
      </w:r>
      <w:r w:rsidR="00825C89">
        <w:rPr>
          <w:rFonts w:eastAsia="Calibri" w:cstheme="minorHAnsi"/>
        </w:rPr>
        <w:t>konawcy</w:t>
      </w:r>
      <w:r w:rsidRPr="00F91BE8">
        <w:rPr>
          <w:rFonts w:eastAsia="Calibri" w:cstheme="minorHAnsi"/>
        </w:rPr>
        <w:t xml:space="preserve"> odpowiednich uprawnień do zainstalowania Urządze</w:t>
      </w:r>
      <w:r w:rsidR="00825C89">
        <w:rPr>
          <w:rFonts w:eastAsia="Calibri" w:cstheme="minorHAnsi"/>
        </w:rPr>
        <w:t>nia</w:t>
      </w:r>
      <w:r w:rsidRPr="00F91BE8">
        <w:rPr>
          <w:rFonts w:eastAsia="Calibri" w:cstheme="minorHAnsi"/>
        </w:rPr>
        <w:t xml:space="preserve">, w szczególności przekaże hasła dostępu do stanowisk. </w:t>
      </w:r>
      <w:r w:rsidR="003045D6" w:rsidRPr="00F91BE8">
        <w:rPr>
          <w:rFonts w:eastAsia="Calibri" w:cstheme="minorHAnsi"/>
        </w:rPr>
        <w:br/>
      </w:r>
      <w:r w:rsidRPr="00F91BE8">
        <w:rPr>
          <w:rFonts w:eastAsia="Calibri" w:cstheme="minorHAnsi"/>
        </w:rPr>
        <w:t>W przypadku nie udzielenia Wy</w:t>
      </w:r>
      <w:r w:rsidR="00825C89">
        <w:rPr>
          <w:rFonts w:eastAsia="Calibri" w:cstheme="minorHAnsi"/>
        </w:rPr>
        <w:t>konawcy</w:t>
      </w:r>
      <w:r w:rsidRPr="00F91BE8">
        <w:rPr>
          <w:rFonts w:eastAsia="Calibri" w:cstheme="minorHAnsi"/>
        </w:rPr>
        <w:t xml:space="preserve"> powyższych informacji </w:t>
      </w:r>
      <w:r w:rsidR="00825C89">
        <w:rPr>
          <w:rFonts w:eastAsia="Calibri" w:cstheme="minorHAnsi"/>
        </w:rPr>
        <w:t>Zamawiający</w:t>
      </w:r>
      <w:r w:rsidR="00825C89" w:rsidRPr="00F91BE8">
        <w:rPr>
          <w:rFonts w:eastAsia="Calibri" w:cstheme="minorHAnsi"/>
        </w:rPr>
        <w:t xml:space="preserve"> </w:t>
      </w:r>
      <w:r w:rsidRPr="00F91BE8">
        <w:rPr>
          <w:rFonts w:eastAsia="Calibri" w:cstheme="minorHAnsi"/>
        </w:rPr>
        <w:t>jest zobowiązany dokonać instalacji Urządze</w:t>
      </w:r>
      <w:r w:rsidR="00374FD6">
        <w:rPr>
          <w:rFonts w:eastAsia="Calibri" w:cstheme="minorHAnsi"/>
        </w:rPr>
        <w:t>nia</w:t>
      </w:r>
      <w:r w:rsidRPr="00F91BE8">
        <w:rPr>
          <w:rFonts w:eastAsia="Calibri" w:cstheme="minorHAnsi"/>
        </w:rPr>
        <w:t xml:space="preserve"> we własnym zakresie.  </w:t>
      </w:r>
    </w:p>
    <w:p w14:paraId="6D83FF1B" w14:textId="404171FF" w:rsidR="00C16CBC" w:rsidRPr="00F91BE8" w:rsidRDefault="00C16CBC" w:rsidP="00822924">
      <w:pPr>
        <w:numPr>
          <w:ilvl w:val="0"/>
          <w:numId w:val="4"/>
        </w:numPr>
        <w:spacing w:after="0" w:line="276" w:lineRule="auto"/>
        <w:ind w:left="284" w:right="172" w:hanging="227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Przez instalację Urządze</w:t>
      </w:r>
      <w:r w:rsidR="00374FD6">
        <w:rPr>
          <w:rFonts w:eastAsia="Calibri" w:cstheme="minorHAnsi"/>
        </w:rPr>
        <w:t>nia</w:t>
      </w:r>
      <w:r w:rsidRPr="00F91BE8">
        <w:rPr>
          <w:rFonts w:eastAsia="Calibri" w:cstheme="minorHAnsi"/>
        </w:rPr>
        <w:t xml:space="preserve"> rozumie się dokonanie następujących czynności:  </w:t>
      </w:r>
      <w:r w:rsidRPr="00F91BE8">
        <w:rPr>
          <w:rFonts w:eastAsia="Calibri" w:cstheme="minorHAnsi"/>
        </w:rPr>
        <w:tab/>
        <w:t xml:space="preserve"> </w:t>
      </w:r>
    </w:p>
    <w:p w14:paraId="7BDE9ED3" w14:textId="771042D2" w:rsidR="00C16CBC" w:rsidRPr="00F91BE8" w:rsidRDefault="00C16CBC" w:rsidP="00822924">
      <w:pPr>
        <w:numPr>
          <w:ilvl w:val="1"/>
          <w:numId w:val="4"/>
        </w:numPr>
        <w:spacing w:after="0" w:line="276" w:lineRule="auto"/>
        <w:ind w:left="426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rozpakowanie Urządze</w:t>
      </w:r>
      <w:r w:rsidR="00863D7C">
        <w:rPr>
          <w:rFonts w:eastAsia="Calibri" w:cstheme="minorHAnsi"/>
        </w:rPr>
        <w:t>nia</w:t>
      </w:r>
      <w:r w:rsidRPr="00F91BE8">
        <w:rPr>
          <w:rFonts w:eastAsia="Calibri" w:cstheme="minorHAnsi"/>
        </w:rPr>
        <w:t xml:space="preserve">, usunięcie blokad, zamontowanie wyposażenia; </w:t>
      </w:r>
      <w:r w:rsidRPr="00F91BE8">
        <w:rPr>
          <w:rFonts w:eastAsia="Calibri" w:cstheme="minorHAnsi"/>
        </w:rPr>
        <w:tab/>
        <w:t xml:space="preserve"> </w:t>
      </w:r>
    </w:p>
    <w:p w14:paraId="267FF3C6" w14:textId="77777777" w:rsidR="00C16CBC" w:rsidRPr="00F91BE8" w:rsidRDefault="00C16CBC" w:rsidP="00822924">
      <w:pPr>
        <w:numPr>
          <w:ilvl w:val="1"/>
          <w:numId w:val="4"/>
        </w:numPr>
        <w:spacing w:after="0" w:line="276" w:lineRule="auto"/>
        <w:ind w:left="426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instalację materiałów eksploatacyjnych; </w:t>
      </w:r>
      <w:r w:rsidRPr="00F91BE8">
        <w:rPr>
          <w:rFonts w:eastAsia="Calibri" w:cstheme="minorHAnsi"/>
        </w:rPr>
        <w:tab/>
        <w:t xml:space="preserve"> </w:t>
      </w:r>
    </w:p>
    <w:p w14:paraId="15B7B4CB" w14:textId="77777777" w:rsidR="00C16CBC" w:rsidRPr="00F91BE8" w:rsidRDefault="00C16CBC" w:rsidP="00822924">
      <w:pPr>
        <w:numPr>
          <w:ilvl w:val="1"/>
          <w:numId w:val="4"/>
        </w:numPr>
        <w:spacing w:after="0" w:line="276" w:lineRule="auto"/>
        <w:ind w:left="426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ustawienie początkowych parametrów (data, czas, adres IP); </w:t>
      </w:r>
      <w:r w:rsidRPr="00F91BE8">
        <w:rPr>
          <w:rFonts w:eastAsia="Calibri" w:cstheme="minorHAnsi"/>
        </w:rPr>
        <w:tab/>
        <w:t xml:space="preserve"> </w:t>
      </w:r>
    </w:p>
    <w:p w14:paraId="439F9C9F" w14:textId="170289A8" w:rsidR="00C16CBC" w:rsidRPr="00F91BE8" w:rsidRDefault="00C16CBC" w:rsidP="00822924">
      <w:pPr>
        <w:numPr>
          <w:ilvl w:val="1"/>
          <w:numId w:val="4"/>
        </w:numPr>
        <w:spacing w:after="0" w:line="276" w:lineRule="auto"/>
        <w:ind w:left="426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zainstalowanie sterowników urządzenia na jednym stanowisku, wskazanym przez </w:t>
      </w:r>
      <w:r w:rsidR="00FB027E">
        <w:rPr>
          <w:rFonts w:eastAsia="Calibri" w:cstheme="minorHAnsi"/>
        </w:rPr>
        <w:t>Zamawiającego</w:t>
      </w:r>
      <w:r w:rsidRPr="00F91BE8">
        <w:rPr>
          <w:rFonts w:eastAsia="Calibri" w:cstheme="minorHAnsi"/>
        </w:rPr>
        <w:t xml:space="preserve"> w dniu instalacji; </w:t>
      </w:r>
      <w:r w:rsidRPr="00F91BE8">
        <w:rPr>
          <w:rFonts w:eastAsia="Calibri" w:cstheme="minorHAnsi"/>
        </w:rPr>
        <w:tab/>
        <w:t xml:space="preserve"> </w:t>
      </w:r>
    </w:p>
    <w:p w14:paraId="5D486789" w14:textId="77777777" w:rsidR="00C16CBC" w:rsidRPr="00F91BE8" w:rsidRDefault="00C16CBC" w:rsidP="00822924">
      <w:pPr>
        <w:numPr>
          <w:ilvl w:val="1"/>
          <w:numId w:val="4"/>
        </w:numPr>
        <w:spacing w:after="0" w:line="276" w:lineRule="auto"/>
        <w:ind w:left="426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wykonanie wydruków kontrolnych; </w:t>
      </w:r>
      <w:r w:rsidRPr="00F91BE8">
        <w:rPr>
          <w:rFonts w:eastAsia="Calibri" w:cstheme="minorHAnsi"/>
        </w:rPr>
        <w:tab/>
        <w:t xml:space="preserve"> </w:t>
      </w:r>
    </w:p>
    <w:p w14:paraId="3DB8E290" w14:textId="77777777" w:rsidR="00C16CBC" w:rsidRPr="00F91BE8" w:rsidRDefault="00C16CBC" w:rsidP="00822924">
      <w:pPr>
        <w:numPr>
          <w:ilvl w:val="1"/>
          <w:numId w:val="4"/>
        </w:numPr>
        <w:spacing w:after="0" w:line="276" w:lineRule="auto"/>
        <w:ind w:left="426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przedstawienie podstawowych czynności obsługowych. </w:t>
      </w:r>
      <w:r w:rsidRPr="00F91BE8">
        <w:rPr>
          <w:rFonts w:eastAsia="Calibri" w:cstheme="minorHAnsi"/>
        </w:rPr>
        <w:tab/>
        <w:t xml:space="preserve"> </w:t>
      </w:r>
    </w:p>
    <w:p w14:paraId="78D88873" w14:textId="1E2EAB7C" w:rsidR="00C16CBC" w:rsidRPr="00F91BE8" w:rsidRDefault="00C16CBC" w:rsidP="00822924">
      <w:pPr>
        <w:numPr>
          <w:ilvl w:val="0"/>
          <w:numId w:val="4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Wy</w:t>
      </w:r>
      <w:r w:rsidR="00825C89">
        <w:rPr>
          <w:rFonts w:eastAsia="Calibri" w:cstheme="minorHAnsi"/>
        </w:rPr>
        <w:t>konawca</w:t>
      </w:r>
      <w:r w:rsidRPr="00F91BE8">
        <w:rPr>
          <w:rFonts w:eastAsia="Calibri" w:cstheme="minorHAnsi"/>
        </w:rPr>
        <w:t xml:space="preserve"> nie ponosi odpowiedzialności za brak możliwości instalacji Urządze</w:t>
      </w:r>
      <w:r w:rsidR="00863D7C">
        <w:rPr>
          <w:rFonts w:eastAsia="Calibri" w:cstheme="minorHAnsi"/>
        </w:rPr>
        <w:t>nia</w:t>
      </w:r>
      <w:r w:rsidRPr="00F91BE8">
        <w:rPr>
          <w:rFonts w:eastAsia="Calibri" w:cstheme="minorHAnsi"/>
        </w:rPr>
        <w:t xml:space="preserve"> lub uszkodzenia sprzętu komputerowego i oprogramowania </w:t>
      </w:r>
      <w:r w:rsidR="00825C89">
        <w:rPr>
          <w:rFonts w:eastAsia="Calibri" w:cstheme="minorHAnsi"/>
        </w:rPr>
        <w:t>Zamawiającego</w:t>
      </w:r>
      <w:r w:rsidRPr="00F91BE8">
        <w:rPr>
          <w:rFonts w:eastAsia="Calibri" w:cstheme="minorHAnsi"/>
        </w:rPr>
        <w:t>, powstałe</w:t>
      </w:r>
      <w:r w:rsidR="003045D6" w:rsidRPr="00F91BE8">
        <w:rPr>
          <w:rFonts w:eastAsia="Calibri" w:cstheme="minorHAnsi"/>
        </w:rPr>
        <w:t>go</w:t>
      </w:r>
      <w:r w:rsidRPr="00F91BE8">
        <w:rPr>
          <w:rFonts w:eastAsia="Calibri" w:cstheme="minorHAnsi"/>
        </w:rPr>
        <w:t xml:space="preserve"> w związku </w:t>
      </w:r>
      <w:r w:rsidR="00822924" w:rsidRPr="00F91BE8">
        <w:rPr>
          <w:rFonts w:eastAsia="Calibri" w:cstheme="minorHAnsi"/>
        </w:rPr>
        <w:br/>
      </w:r>
      <w:r w:rsidRPr="00F91BE8">
        <w:rPr>
          <w:rFonts w:eastAsia="Calibri" w:cstheme="minorHAnsi"/>
        </w:rPr>
        <w:t>z instalacją Urządze</w:t>
      </w:r>
      <w:r w:rsidR="00863D7C">
        <w:rPr>
          <w:rFonts w:eastAsia="Calibri" w:cstheme="minorHAnsi"/>
        </w:rPr>
        <w:t>nia</w:t>
      </w:r>
      <w:r w:rsidRPr="00F91BE8">
        <w:rPr>
          <w:rFonts w:eastAsia="Calibri" w:cstheme="minorHAnsi"/>
        </w:rPr>
        <w:t xml:space="preserve">, jeśli szkoda wyniknęła z przyczyn technicznych tkwiących w sprzęcie komputerowym.  </w:t>
      </w:r>
    </w:p>
    <w:p w14:paraId="25F79153" w14:textId="77777777" w:rsidR="00C16CBC" w:rsidRPr="00F91BE8" w:rsidRDefault="00C16CBC" w:rsidP="0080199E">
      <w:pPr>
        <w:keepNext/>
        <w:keepLines/>
        <w:spacing w:after="0" w:line="276" w:lineRule="auto"/>
        <w:ind w:left="10" w:right="117" w:hanging="10"/>
        <w:jc w:val="center"/>
        <w:outlineLvl w:val="0"/>
        <w:rPr>
          <w:rFonts w:eastAsia="Calibri" w:cstheme="minorHAnsi"/>
          <w:b/>
        </w:rPr>
      </w:pPr>
      <w:r w:rsidRPr="00F91BE8">
        <w:rPr>
          <w:rFonts w:eastAsia="Calibri" w:cstheme="minorHAnsi"/>
          <w:b/>
        </w:rPr>
        <w:t xml:space="preserve">§ 5 </w:t>
      </w:r>
    </w:p>
    <w:p w14:paraId="258EE636" w14:textId="290B6109" w:rsidR="00C16CBC" w:rsidRPr="00F91BE8" w:rsidRDefault="00C16CBC" w:rsidP="00822924">
      <w:pPr>
        <w:numPr>
          <w:ilvl w:val="0"/>
          <w:numId w:val="5"/>
        </w:numPr>
        <w:spacing w:after="0" w:line="276" w:lineRule="auto"/>
        <w:ind w:left="284" w:right="-13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W ramach opłat określonych w niniejszej umowie, Wy</w:t>
      </w:r>
      <w:r w:rsidR="00825C89">
        <w:rPr>
          <w:rFonts w:eastAsia="Calibri" w:cstheme="minorHAnsi"/>
        </w:rPr>
        <w:t>konawca</w:t>
      </w:r>
      <w:r w:rsidRPr="00F91BE8">
        <w:rPr>
          <w:rFonts w:eastAsia="Calibri" w:cstheme="minorHAnsi"/>
        </w:rPr>
        <w:t xml:space="preserve"> zapewnia serwis Urządze</w:t>
      </w:r>
      <w:r w:rsidR="00863D7C">
        <w:rPr>
          <w:rFonts w:eastAsia="Calibri" w:cstheme="minorHAnsi"/>
        </w:rPr>
        <w:t>nia</w:t>
      </w:r>
      <w:r w:rsidRPr="00F91BE8">
        <w:rPr>
          <w:rFonts w:eastAsia="Calibri" w:cstheme="minorHAnsi"/>
        </w:rPr>
        <w:t xml:space="preserve"> </w:t>
      </w:r>
      <w:r w:rsidR="003045D6" w:rsidRPr="00F91BE8">
        <w:rPr>
          <w:rFonts w:eastAsia="Calibri" w:cstheme="minorHAnsi"/>
        </w:rPr>
        <w:br/>
      </w:r>
      <w:r w:rsidRPr="00F91BE8">
        <w:rPr>
          <w:rFonts w:eastAsia="Calibri" w:cstheme="minorHAnsi"/>
        </w:rPr>
        <w:t xml:space="preserve">w przypadku nieprawidłowej </w:t>
      </w:r>
      <w:r w:rsidR="00822924" w:rsidRPr="00F91BE8">
        <w:rPr>
          <w:rFonts w:eastAsia="Calibri" w:cstheme="minorHAnsi"/>
        </w:rPr>
        <w:t>p</w:t>
      </w:r>
      <w:r w:rsidRPr="00F91BE8">
        <w:rPr>
          <w:rFonts w:eastAsia="Calibri" w:cstheme="minorHAnsi"/>
        </w:rPr>
        <w:t xml:space="preserve">racy lub awarii </w:t>
      </w:r>
      <w:r w:rsidR="0010070C">
        <w:rPr>
          <w:rFonts w:eastAsia="Calibri" w:cstheme="minorHAnsi"/>
        </w:rPr>
        <w:t xml:space="preserve">danego </w:t>
      </w:r>
      <w:r w:rsidRPr="00F91BE8">
        <w:rPr>
          <w:rFonts w:eastAsia="Calibri" w:cstheme="minorHAnsi"/>
        </w:rPr>
        <w:t>Urządze</w:t>
      </w:r>
      <w:r w:rsidR="00D427E7">
        <w:rPr>
          <w:rFonts w:eastAsia="Calibri" w:cstheme="minorHAnsi"/>
        </w:rPr>
        <w:t>nia</w:t>
      </w:r>
      <w:r w:rsidRPr="00F91BE8">
        <w:rPr>
          <w:rFonts w:eastAsia="Calibri" w:cstheme="minorHAnsi"/>
        </w:rPr>
        <w:t xml:space="preserve"> powstałej podczas prawidłowego użytkowania Urządze</w:t>
      </w:r>
      <w:r w:rsidR="00D427E7">
        <w:rPr>
          <w:rFonts w:eastAsia="Calibri" w:cstheme="minorHAnsi"/>
        </w:rPr>
        <w:t>nia.</w:t>
      </w:r>
      <w:r w:rsidRPr="00F91BE8">
        <w:rPr>
          <w:rFonts w:eastAsia="Calibri" w:cstheme="minorHAnsi"/>
        </w:rPr>
        <w:t xml:space="preserve"> </w:t>
      </w:r>
    </w:p>
    <w:p w14:paraId="76225CE9" w14:textId="59A8AC72" w:rsidR="00C16CBC" w:rsidRPr="00F91BE8" w:rsidRDefault="00C16CBC" w:rsidP="00822924">
      <w:pPr>
        <w:numPr>
          <w:ilvl w:val="0"/>
          <w:numId w:val="5"/>
        </w:numPr>
        <w:spacing w:after="0" w:line="276" w:lineRule="auto"/>
        <w:ind w:left="284" w:right="-13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Czas reakcji serwisu, przez który rozumie się przyjęcie zgłoszenia o awarii i </w:t>
      </w:r>
      <w:r w:rsidR="000903F6" w:rsidRPr="00F91BE8">
        <w:rPr>
          <w:rFonts w:eastAsia="Calibri" w:cstheme="minorHAnsi"/>
        </w:rPr>
        <w:t>usunięcie wady</w:t>
      </w:r>
      <w:r w:rsidRPr="00F91BE8">
        <w:rPr>
          <w:rFonts w:eastAsia="Calibri" w:cstheme="minorHAnsi"/>
        </w:rPr>
        <w:t xml:space="preserve">, wynosi 24 godziny </w:t>
      </w:r>
      <w:r w:rsidR="00822924" w:rsidRPr="00F91BE8">
        <w:rPr>
          <w:rFonts w:eastAsia="Calibri" w:cstheme="minorHAnsi"/>
        </w:rPr>
        <w:t xml:space="preserve">od czasu zgłoszenia przez </w:t>
      </w:r>
      <w:r w:rsidR="00825C89">
        <w:rPr>
          <w:rFonts w:eastAsia="Calibri" w:cstheme="minorHAnsi"/>
        </w:rPr>
        <w:t>Zamawiającego</w:t>
      </w:r>
      <w:r w:rsidR="00822924" w:rsidRPr="00F91BE8">
        <w:rPr>
          <w:rFonts w:eastAsia="Calibri" w:cstheme="minorHAnsi"/>
        </w:rPr>
        <w:t xml:space="preserve"> na adres email:</w:t>
      </w:r>
      <w:r w:rsidR="00FC4378" w:rsidRPr="00F91BE8">
        <w:rPr>
          <w:rFonts w:eastAsia="Calibri" w:cstheme="minorHAnsi"/>
        </w:rPr>
        <w:t xml:space="preserve"> </w:t>
      </w:r>
      <w:r w:rsidR="00822924" w:rsidRPr="00F91BE8">
        <w:rPr>
          <w:rFonts w:eastAsia="Calibri" w:cstheme="minorHAnsi"/>
        </w:rPr>
        <w:t>………………..</w:t>
      </w:r>
      <w:r w:rsidRPr="00F91BE8">
        <w:rPr>
          <w:rFonts w:eastAsia="Calibri" w:cstheme="minorHAnsi"/>
        </w:rPr>
        <w:t xml:space="preserve">.   </w:t>
      </w:r>
    </w:p>
    <w:p w14:paraId="1F5358CC" w14:textId="563F5535" w:rsidR="00C16CBC" w:rsidRPr="00F91BE8" w:rsidRDefault="00C16CBC" w:rsidP="00822924">
      <w:pPr>
        <w:numPr>
          <w:ilvl w:val="0"/>
          <w:numId w:val="5"/>
        </w:numPr>
        <w:spacing w:after="0" w:line="276" w:lineRule="auto"/>
        <w:ind w:left="284" w:right="-13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Jeśli Urządze</w:t>
      </w:r>
      <w:r w:rsidR="00822924" w:rsidRPr="00F91BE8">
        <w:rPr>
          <w:rFonts w:eastAsia="Calibri" w:cstheme="minorHAnsi"/>
        </w:rPr>
        <w:t>ni</w:t>
      </w:r>
      <w:r w:rsidR="00FC4378" w:rsidRPr="00F91BE8">
        <w:rPr>
          <w:rFonts w:eastAsia="Calibri" w:cstheme="minorHAnsi"/>
        </w:rPr>
        <w:t>e</w:t>
      </w:r>
      <w:r w:rsidRPr="00F91BE8">
        <w:rPr>
          <w:rFonts w:eastAsia="Calibri" w:cstheme="minorHAnsi"/>
        </w:rPr>
        <w:t xml:space="preserve"> ma wadę, która uniemożliwia jego używanie przewidziane w umowie, a wady tej nie da się usunąć, </w:t>
      </w:r>
      <w:r w:rsidR="00825C89">
        <w:rPr>
          <w:rFonts w:eastAsia="Calibri" w:cstheme="minorHAnsi"/>
        </w:rPr>
        <w:t>Zamawiający</w:t>
      </w:r>
      <w:r w:rsidRPr="00F91BE8">
        <w:rPr>
          <w:rFonts w:eastAsia="Calibri" w:cstheme="minorHAnsi"/>
        </w:rPr>
        <w:t xml:space="preserve"> może rozwiązać niniejszą umowę w trybie natychmiastowym</w:t>
      </w:r>
      <w:r w:rsidR="003045D6" w:rsidRPr="00F91BE8">
        <w:rPr>
          <w:rFonts w:eastAsia="Calibri" w:cstheme="minorHAnsi"/>
        </w:rPr>
        <w:t xml:space="preserve"> lub żądać </w:t>
      </w:r>
      <w:r w:rsidR="000903F6" w:rsidRPr="00F91BE8">
        <w:rPr>
          <w:rFonts w:eastAsia="Calibri" w:cstheme="minorHAnsi"/>
        </w:rPr>
        <w:t>od Wy</w:t>
      </w:r>
      <w:r w:rsidR="00825C89">
        <w:rPr>
          <w:rFonts w:eastAsia="Calibri" w:cstheme="minorHAnsi"/>
        </w:rPr>
        <w:t>konawcy</w:t>
      </w:r>
      <w:r w:rsidR="000903F6" w:rsidRPr="00F91BE8">
        <w:rPr>
          <w:rFonts w:eastAsia="Calibri" w:cstheme="minorHAnsi"/>
        </w:rPr>
        <w:t xml:space="preserve"> </w:t>
      </w:r>
      <w:r w:rsidR="003045D6" w:rsidRPr="00F91BE8">
        <w:rPr>
          <w:rFonts w:eastAsia="Calibri" w:cstheme="minorHAnsi"/>
        </w:rPr>
        <w:t>wymiany na urządzenie o nie gorszych parametrach</w:t>
      </w:r>
      <w:r w:rsidR="009D6585" w:rsidRPr="00F91BE8">
        <w:rPr>
          <w:rFonts w:eastAsia="Calibri" w:cstheme="minorHAnsi"/>
        </w:rPr>
        <w:t>. W przypadku wymiany urządzenia Wy</w:t>
      </w:r>
      <w:r w:rsidR="00825C89">
        <w:rPr>
          <w:rFonts w:eastAsia="Calibri" w:cstheme="minorHAnsi"/>
        </w:rPr>
        <w:t>konawca</w:t>
      </w:r>
      <w:r w:rsidR="009D6585" w:rsidRPr="00F91BE8">
        <w:rPr>
          <w:rFonts w:eastAsia="Calibri" w:cstheme="minorHAnsi"/>
        </w:rPr>
        <w:t xml:space="preserve"> dostarczy wymienione urządzenie </w:t>
      </w:r>
      <w:r w:rsidR="003045D6" w:rsidRPr="00F91BE8">
        <w:rPr>
          <w:rFonts w:eastAsia="Calibri" w:cstheme="minorHAnsi"/>
        </w:rPr>
        <w:t xml:space="preserve">w terminie </w:t>
      </w:r>
      <w:r w:rsidR="009D6585" w:rsidRPr="00F91BE8">
        <w:rPr>
          <w:rFonts w:eastAsia="Calibri" w:cstheme="minorHAnsi"/>
        </w:rPr>
        <w:t xml:space="preserve">nie dłuższym niż </w:t>
      </w:r>
      <w:r w:rsidR="000903F6" w:rsidRPr="00F91BE8">
        <w:rPr>
          <w:rFonts w:eastAsia="Calibri" w:cstheme="minorHAnsi"/>
        </w:rPr>
        <w:t>5</w:t>
      </w:r>
      <w:r w:rsidR="003045D6" w:rsidRPr="00F91BE8">
        <w:rPr>
          <w:rFonts w:eastAsia="Calibri" w:cstheme="minorHAnsi"/>
        </w:rPr>
        <w:t xml:space="preserve"> dni roboczych od </w:t>
      </w:r>
      <w:r w:rsidR="00FC4378" w:rsidRPr="00F91BE8">
        <w:rPr>
          <w:rFonts w:eastAsia="Calibri" w:cstheme="minorHAnsi"/>
        </w:rPr>
        <w:t xml:space="preserve">dnia przesłania </w:t>
      </w:r>
      <w:r w:rsidR="009D6585" w:rsidRPr="00F91BE8">
        <w:rPr>
          <w:rFonts w:eastAsia="Calibri" w:cstheme="minorHAnsi"/>
        </w:rPr>
        <w:t xml:space="preserve">do </w:t>
      </w:r>
      <w:r w:rsidR="00825C89">
        <w:rPr>
          <w:rFonts w:eastAsia="Calibri" w:cstheme="minorHAnsi"/>
        </w:rPr>
        <w:t>Zamawiającego</w:t>
      </w:r>
      <w:r w:rsidR="00FC4378" w:rsidRPr="00F91BE8">
        <w:rPr>
          <w:rFonts w:eastAsia="Calibri" w:cstheme="minorHAnsi"/>
        </w:rPr>
        <w:t xml:space="preserve"> informacji o wymianie urządzenia</w:t>
      </w:r>
      <w:r w:rsidRPr="00F91BE8">
        <w:rPr>
          <w:rFonts w:eastAsia="Calibri" w:cstheme="minorHAnsi"/>
        </w:rPr>
        <w:t xml:space="preserve">. </w:t>
      </w:r>
    </w:p>
    <w:p w14:paraId="5B825137" w14:textId="133CCC90" w:rsidR="00C16CBC" w:rsidRPr="00F91BE8" w:rsidRDefault="00825C89" w:rsidP="00822924">
      <w:pPr>
        <w:numPr>
          <w:ilvl w:val="0"/>
          <w:numId w:val="5"/>
        </w:numPr>
        <w:spacing w:after="0" w:line="276" w:lineRule="auto"/>
        <w:ind w:left="284" w:right="-13" w:hanging="284"/>
        <w:jc w:val="both"/>
        <w:rPr>
          <w:rFonts w:eastAsia="Calibri" w:cstheme="minorHAnsi"/>
        </w:rPr>
      </w:pPr>
      <w:r>
        <w:rPr>
          <w:rFonts w:eastAsia="Calibri" w:cstheme="minorHAnsi"/>
        </w:rPr>
        <w:t>Zamawiający</w:t>
      </w:r>
      <w:r w:rsidRPr="00F91BE8">
        <w:rPr>
          <w:rFonts w:eastAsia="Calibri" w:cstheme="minorHAnsi"/>
        </w:rPr>
        <w:t xml:space="preserve"> </w:t>
      </w:r>
      <w:r w:rsidR="00C16CBC" w:rsidRPr="00F91BE8">
        <w:rPr>
          <w:rFonts w:eastAsia="Calibri" w:cstheme="minorHAnsi"/>
        </w:rPr>
        <w:t>jest obowiązany udostępnić Wy</w:t>
      </w:r>
      <w:r>
        <w:rPr>
          <w:rFonts w:eastAsia="Calibri" w:cstheme="minorHAnsi"/>
        </w:rPr>
        <w:t>konawcy</w:t>
      </w:r>
      <w:r w:rsidR="00C16CBC" w:rsidRPr="00F91BE8">
        <w:rPr>
          <w:rFonts w:eastAsia="Calibri" w:cstheme="minorHAnsi"/>
        </w:rPr>
        <w:t xml:space="preserve"> Urządzeni</w:t>
      </w:r>
      <w:r w:rsidR="0010070C">
        <w:rPr>
          <w:rFonts w:eastAsia="Calibri" w:cstheme="minorHAnsi"/>
        </w:rPr>
        <w:t>a</w:t>
      </w:r>
      <w:r w:rsidR="00C16CBC" w:rsidRPr="00F91BE8">
        <w:rPr>
          <w:rFonts w:eastAsia="Calibri" w:cstheme="minorHAnsi"/>
        </w:rPr>
        <w:t xml:space="preserve"> w celu dokonywania okresowych przeglądów konserwacyjnych. </w:t>
      </w:r>
    </w:p>
    <w:p w14:paraId="31729348" w14:textId="70EFC5D4" w:rsidR="00C16CBC" w:rsidRPr="00F91BE8" w:rsidRDefault="00825C89" w:rsidP="00822924">
      <w:pPr>
        <w:numPr>
          <w:ilvl w:val="0"/>
          <w:numId w:val="5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>
        <w:rPr>
          <w:rFonts w:eastAsia="Calibri" w:cstheme="minorHAnsi"/>
        </w:rPr>
        <w:t>Zamawiający</w:t>
      </w:r>
      <w:r w:rsidRPr="00F91BE8">
        <w:rPr>
          <w:rFonts w:eastAsia="Calibri" w:cstheme="minorHAnsi"/>
        </w:rPr>
        <w:t xml:space="preserve"> </w:t>
      </w:r>
      <w:r w:rsidR="00C16CBC" w:rsidRPr="00F91BE8">
        <w:rPr>
          <w:rFonts w:eastAsia="Calibri" w:cstheme="minorHAnsi"/>
        </w:rPr>
        <w:t>jest obowiązany zawiadomić Wy</w:t>
      </w:r>
      <w:r>
        <w:rPr>
          <w:rFonts w:eastAsia="Calibri" w:cstheme="minorHAnsi"/>
        </w:rPr>
        <w:t>konawcę</w:t>
      </w:r>
      <w:r w:rsidR="00C16CBC" w:rsidRPr="00F91BE8">
        <w:rPr>
          <w:rFonts w:eastAsia="Calibri" w:cstheme="minorHAnsi"/>
        </w:rPr>
        <w:t xml:space="preserve">, że </w:t>
      </w:r>
      <w:r w:rsidR="007D49B3" w:rsidRPr="00F91BE8">
        <w:rPr>
          <w:rFonts w:eastAsia="Calibri" w:cstheme="minorHAnsi"/>
        </w:rPr>
        <w:t xml:space="preserve">dane </w:t>
      </w:r>
      <w:r w:rsidR="00C16CBC" w:rsidRPr="00F91BE8">
        <w:rPr>
          <w:rFonts w:eastAsia="Calibri" w:cstheme="minorHAnsi"/>
        </w:rPr>
        <w:t>Urządzenie sygnalizuje konieczność wykonania przeglądu technicznego, niezwłocznie po pojawieniu się komunikatu</w:t>
      </w:r>
      <w:r w:rsidR="0012196C" w:rsidRPr="00F91BE8">
        <w:rPr>
          <w:rFonts w:eastAsia="Calibri" w:cstheme="minorHAnsi"/>
        </w:rPr>
        <w:t xml:space="preserve"> nie później niż w terminie do 2 dni roboczych od dnia pojawienia się komunikatu</w:t>
      </w:r>
      <w:r w:rsidR="00C16CBC" w:rsidRPr="00F91BE8">
        <w:rPr>
          <w:rFonts w:eastAsia="Calibri" w:cstheme="minorHAnsi"/>
        </w:rPr>
        <w:t xml:space="preserve">, pod rygorem obciążenia </w:t>
      </w:r>
      <w:r>
        <w:rPr>
          <w:rFonts w:eastAsia="Calibri" w:cstheme="minorHAnsi"/>
        </w:rPr>
        <w:t>Zamawiający</w:t>
      </w:r>
      <w:r w:rsidRPr="00F91BE8">
        <w:rPr>
          <w:rFonts w:eastAsia="Calibri" w:cstheme="minorHAnsi"/>
        </w:rPr>
        <w:t xml:space="preserve"> </w:t>
      </w:r>
      <w:r w:rsidR="00C16CBC" w:rsidRPr="00F91BE8">
        <w:rPr>
          <w:rFonts w:eastAsia="Calibri" w:cstheme="minorHAnsi"/>
        </w:rPr>
        <w:t xml:space="preserve">kosztami serwisu </w:t>
      </w:r>
      <w:r w:rsidR="007D49B3" w:rsidRPr="00F91BE8">
        <w:rPr>
          <w:rFonts w:eastAsia="Calibri" w:cstheme="minorHAnsi"/>
        </w:rPr>
        <w:t xml:space="preserve">danego </w:t>
      </w:r>
      <w:r w:rsidR="00C16CBC" w:rsidRPr="00F91BE8">
        <w:rPr>
          <w:rFonts w:eastAsia="Calibri" w:cstheme="minorHAnsi"/>
        </w:rPr>
        <w:t xml:space="preserve">Urządzenia.  </w:t>
      </w:r>
    </w:p>
    <w:p w14:paraId="13890501" w14:textId="77777777" w:rsidR="00C16CBC" w:rsidRPr="00F91BE8" w:rsidRDefault="00C16CBC" w:rsidP="00822924">
      <w:pPr>
        <w:numPr>
          <w:ilvl w:val="0"/>
          <w:numId w:val="5"/>
        </w:numPr>
        <w:spacing w:after="0" w:line="276" w:lineRule="auto"/>
        <w:ind w:left="284" w:right="-13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Informacje o awarii </w:t>
      </w:r>
      <w:r w:rsidR="007D49B3" w:rsidRPr="00F91BE8">
        <w:rPr>
          <w:rFonts w:eastAsia="Calibri" w:cstheme="minorHAnsi"/>
        </w:rPr>
        <w:t xml:space="preserve">danego </w:t>
      </w:r>
      <w:r w:rsidRPr="00F91BE8">
        <w:rPr>
          <w:rFonts w:eastAsia="Calibri" w:cstheme="minorHAnsi"/>
        </w:rPr>
        <w:t xml:space="preserve">Urządzenia lub pojawiających się na Urządzeniu komunikatach należy przesłać na adres poczty elektronicznej: </w:t>
      </w:r>
      <w:r w:rsidR="00323857" w:rsidRPr="00F91BE8">
        <w:rPr>
          <w:rFonts w:eastAsia="Calibri" w:cstheme="minorHAnsi"/>
        </w:rPr>
        <w:t>…………………………………..</w:t>
      </w:r>
    </w:p>
    <w:p w14:paraId="0A91B4A9" w14:textId="787AE820" w:rsidR="00C16CBC" w:rsidRPr="00F91BE8" w:rsidRDefault="00C16CBC" w:rsidP="00822924">
      <w:pPr>
        <w:numPr>
          <w:ilvl w:val="0"/>
          <w:numId w:val="5"/>
        </w:numPr>
        <w:spacing w:after="0" w:line="276" w:lineRule="auto"/>
        <w:ind w:left="284" w:right="-13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Wy</w:t>
      </w:r>
      <w:r w:rsidR="00825C89">
        <w:rPr>
          <w:rFonts w:eastAsia="Calibri" w:cstheme="minorHAnsi"/>
        </w:rPr>
        <w:t>konawca</w:t>
      </w:r>
      <w:r w:rsidRPr="00F91BE8">
        <w:rPr>
          <w:rFonts w:eastAsia="Calibri" w:cstheme="minorHAnsi"/>
        </w:rPr>
        <w:t xml:space="preserve"> ma prawo zlecić wykonywanie czynności serwisowych, objętych niniejszą umową innym podmiotom, posiadającym stosowną autoryzację Wy</w:t>
      </w:r>
      <w:r w:rsidR="00825C89">
        <w:rPr>
          <w:rFonts w:eastAsia="Calibri" w:cstheme="minorHAnsi"/>
        </w:rPr>
        <w:t>konawcy</w:t>
      </w:r>
      <w:r w:rsidRPr="00F91BE8">
        <w:rPr>
          <w:rFonts w:eastAsia="Calibri" w:cstheme="minorHAnsi"/>
        </w:rPr>
        <w:t xml:space="preserve">. </w:t>
      </w:r>
    </w:p>
    <w:p w14:paraId="67ADD58F" w14:textId="38C7DAC5" w:rsidR="004D1DCA" w:rsidRPr="00F91BE8" w:rsidRDefault="00C16CBC" w:rsidP="007D49B3">
      <w:pPr>
        <w:numPr>
          <w:ilvl w:val="0"/>
          <w:numId w:val="5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lastRenderedPageBreak/>
        <w:t xml:space="preserve">W przypadku, gdy </w:t>
      </w:r>
      <w:r w:rsidR="00AE5623">
        <w:rPr>
          <w:rFonts w:eastAsia="Calibri" w:cstheme="minorHAnsi"/>
        </w:rPr>
        <w:t>Zamawiający</w:t>
      </w:r>
      <w:r w:rsidRPr="00F91BE8">
        <w:rPr>
          <w:rFonts w:eastAsia="Calibri" w:cstheme="minorHAnsi"/>
        </w:rPr>
        <w:t xml:space="preserve"> opóźnia się z zapłatą czynszu bądź opłaty dodatkowej, o której mowa w § 2 ust. 2,</w:t>
      </w:r>
      <w:r w:rsidR="007D49B3" w:rsidRPr="00F91BE8">
        <w:rPr>
          <w:rFonts w:eastAsia="Calibri" w:cstheme="minorHAnsi"/>
        </w:rPr>
        <w:t xml:space="preserve"> 3</w:t>
      </w:r>
      <w:r w:rsidRPr="00F91BE8">
        <w:rPr>
          <w:rFonts w:eastAsia="Calibri" w:cstheme="minorHAnsi"/>
        </w:rPr>
        <w:t xml:space="preserve"> Wy</w:t>
      </w:r>
      <w:r w:rsidR="00AE5623">
        <w:rPr>
          <w:rFonts w:eastAsia="Calibri" w:cstheme="minorHAnsi"/>
        </w:rPr>
        <w:t>konawca</w:t>
      </w:r>
      <w:r w:rsidRPr="00F91BE8">
        <w:rPr>
          <w:rFonts w:eastAsia="Calibri" w:cstheme="minorHAnsi"/>
        </w:rPr>
        <w:t xml:space="preserve"> może wyznaczyć </w:t>
      </w:r>
      <w:r w:rsidR="00AE5623">
        <w:rPr>
          <w:rFonts w:eastAsia="Calibri" w:cstheme="minorHAnsi"/>
        </w:rPr>
        <w:t>Zamawiającemu</w:t>
      </w:r>
      <w:r w:rsidRPr="00F91BE8">
        <w:rPr>
          <w:rFonts w:eastAsia="Calibri" w:cstheme="minorHAnsi"/>
        </w:rPr>
        <w:t xml:space="preserve"> dodatkowy termin do uiszczenia tych należności z zagrożeniem, że w razie bezskutecznego  upływu wyznaczonego terminu będzie uprawniony do rozwiązania umowy ze skutkiem natychmiastowym.   </w:t>
      </w:r>
    </w:p>
    <w:p w14:paraId="2A91E64C" w14:textId="77777777" w:rsidR="00C16CBC" w:rsidRPr="00F91BE8" w:rsidRDefault="00C16CBC" w:rsidP="006E69E3">
      <w:pPr>
        <w:tabs>
          <w:tab w:val="center" w:pos="5218"/>
          <w:tab w:val="center" w:pos="10505"/>
        </w:tabs>
        <w:spacing w:after="0" w:line="276" w:lineRule="auto"/>
        <w:jc w:val="center"/>
        <w:rPr>
          <w:rFonts w:eastAsia="Calibri" w:cstheme="minorHAnsi"/>
        </w:rPr>
      </w:pPr>
      <w:bookmarkStart w:id="3" w:name="_Hlk90383016"/>
      <w:r w:rsidRPr="00F91BE8">
        <w:rPr>
          <w:rFonts w:eastAsia="Calibri" w:cstheme="minorHAnsi"/>
          <w:b/>
        </w:rPr>
        <w:t xml:space="preserve">§ </w:t>
      </w:r>
      <w:r w:rsidR="00A97BFC" w:rsidRPr="00F91BE8">
        <w:rPr>
          <w:rFonts w:eastAsia="Calibri" w:cstheme="minorHAnsi"/>
          <w:b/>
        </w:rPr>
        <w:t>6</w:t>
      </w:r>
    </w:p>
    <w:bookmarkEnd w:id="3"/>
    <w:p w14:paraId="3A3CC288" w14:textId="2324C09A" w:rsidR="00323857" w:rsidRPr="00F91BE8" w:rsidRDefault="00323857" w:rsidP="004D1DCA">
      <w:pPr>
        <w:numPr>
          <w:ilvl w:val="0"/>
          <w:numId w:val="20"/>
        </w:numPr>
        <w:spacing w:after="0" w:line="276" w:lineRule="auto"/>
        <w:ind w:left="284" w:right="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U</w:t>
      </w:r>
      <w:r w:rsidR="00C16CBC" w:rsidRPr="00F91BE8">
        <w:rPr>
          <w:rFonts w:eastAsia="Calibri" w:cstheme="minorHAnsi"/>
        </w:rPr>
        <w:t>mowa zostaje zawarta na czas określony</w:t>
      </w:r>
      <w:r w:rsidR="004D1DCA" w:rsidRPr="00F91BE8">
        <w:rPr>
          <w:rFonts w:eastAsia="Calibri" w:cstheme="minorHAnsi"/>
        </w:rPr>
        <w:t xml:space="preserve"> </w:t>
      </w:r>
      <w:r w:rsidR="00C902F9" w:rsidRPr="00F91BE8">
        <w:rPr>
          <w:rFonts w:eastAsia="Calibri" w:cstheme="minorHAnsi"/>
        </w:rPr>
        <w:t xml:space="preserve">tj. </w:t>
      </w:r>
      <w:r w:rsidR="00F756B9">
        <w:rPr>
          <w:rFonts w:eastAsia="Calibri" w:cstheme="minorHAnsi"/>
        </w:rPr>
        <w:t xml:space="preserve">od dnia podpisania do 31.12.2022 r. </w:t>
      </w:r>
      <w:r w:rsidR="004D1DCA" w:rsidRPr="00F91BE8">
        <w:rPr>
          <w:rFonts w:eastAsia="Calibri" w:cstheme="minorHAnsi"/>
        </w:rPr>
        <w:t xml:space="preserve"> </w:t>
      </w:r>
    </w:p>
    <w:p w14:paraId="47FFBBD7" w14:textId="32D91380" w:rsidR="00AA2B52" w:rsidRPr="00F91BE8" w:rsidRDefault="00C16CBC" w:rsidP="004D1DCA">
      <w:pPr>
        <w:numPr>
          <w:ilvl w:val="0"/>
          <w:numId w:val="20"/>
        </w:numPr>
        <w:spacing w:after="0" w:line="276" w:lineRule="auto"/>
        <w:ind w:left="284" w:right="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W przypadku </w:t>
      </w:r>
      <w:r w:rsidR="00A97BFC" w:rsidRPr="00F91BE8">
        <w:rPr>
          <w:rFonts w:eastAsia="Calibri" w:cstheme="minorHAnsi"/>
        </w:rPr>
        <w:t xml:space="preserve">niewykonania lub nienależytego wykonania umowy </w:t>
      </w:r>
      <w:r w:rsidR="00AE5623">
        <w:rPr>
          <w:rFonts w:eastAsia="Calibri" w:cstheme="minorHAnsi"/>
        </w:rPr>
        <w:t>Wykonawca</w:t>
      </w:r>
      <w:r w:rsidR="00A97BFC" w:rsidRPr="00F91BE8">
        <w:rPr>
          <w:rFonts w:eastAsia="Calibri" w:cstheme="minorHAnsi"/>
        </w:rPr>
        <w:t xml:space="preserve"> zobowiązany jest do zapłaty </w:t>
      </w:r>
      <w:r w:rsidR="00AE5623">
        <w:rPr>
          <w:rFonts w:eastAsia="Calibri" w:cstheme="minorHAnsi"/>
        </w:rPr>
        <w:t>Zamawiającemu</w:t>
      </w:r>
      <w:r w:rsidR="00A97BFC" w:rsidRPr="00F91BE8">
        <w:rPr>
          <w:rFonts w:eastAsia="Calibri" w:cstheme="minorHAnsi"/>
        </w:rPr>
        <w:t xml:space="preserve"> kar umownych </w:t>
      </w:r>
      <w:r w:rsidR="00AA2B52" w:rsidRPr="00F91BE8">
        <w:rPr>
          <w:rFonts w:eastAsia="Calibri" w:cstheme="minorHAnsi"/>
        </w:rPr>
        <w:t>następujących kar umownych:</w:t>
      </w:r>
    </w:p>
    <w:p w14:paraId="38D5F82E" w14:textId="24D3C69D" w:rsidR="00A97BFC" w:rsidRPr="00F91BE8" w:rsidRDefault="00AA2B52" w:rsidP="007D49B3">
      <w:pPr>
        <w:pStyle w:val="Akapitzlist"/>
        <w:numPr>
          <w:ilvl w:val="0"/>
          <w:numId w:val="23"/>
        </w:numPr>
        <w:spacing w:after="0" w:line="276" w:lineRule="auto"/>
        <w:ind w:left="567" w:right="2" w:hanging="283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za </w:t>
      </w:r>
      <w:r w:rsidR="009F41CB">
        <w:rPr>
          <w:rFonts w:eastAsia="Calibri" w:cstheme="minorHAnsi"/>
          <w:color w:val="FF0000"/>
        </w:rPr>
        <w:t xml:space="preserve"> </w:t>
      </w:r>
      <w:r w:rsidR="009F41CB" w:rsidRPr="0010070C">
        <w:rPr>
          <w:rFonts w:eastAsia="Calibri" w:cstheme="minorHAnsi"/>
        </w:rPr>
        <w:t xml:space="preserve">zwłokę </w:t>
      </w:r>
      <w:r w:rsidRPr="00F91BE8">
        <w:rPr>
          <w:rFonts w:eastAsia="Calibri" w:cstheme="minorHAnsi"/>
        </w:rPr>
        <w:t xml:space="preserve">w </w:t>
      </w:r>
      <w:r w:rsidR="008C315B" w:rsidRPr="00F91BE8">
        <w:rPr>
          <w:rFonts w:eastAsia="Calibri" w:cstheme="minorHAnsi"/>
        </w:rPr>
        <w:t xml:space="preserve">dostawie </w:t>
      </w:r>
      <w:r w:rsidRPr="00F91BE8">
        <w:rPr>
          <w:rFonts w:eastAsia="Calibri" w:cstheme="minorHAnsi"/>
        </w:rPr>
        <w:t>przedmiotu umowy</w:t>
      </w:r>
      <w:r w:rsidR="00C77105" w:rsidRPr="00F91BE8">
        <w:rPr>
          <w:rFonts w:eastAsia="Calibri" w:cstheme="minorHAnsi"/>
        </w:rPr>
        <w:t xml:space="preserve">, o którym mowa w </w:t>
      </w:r>
      <w:r w:rsidR="00C77105" w:rsidRPr="00F91BE8">
        <w:rPr>
          <w:rFonts w:eastAsia="Batang" w:cs="Calibri"/>
        </w:rPr>
        <w:t>§ 1 ust. 4</w:t>
      </w:r>
      <w:r w:rsidR="00C77105" w:rsidRPr="00F91BE8">
        <w:rPr>
          <w:rFonts w:eastAsia="Calibri" w:cstheme="minorHAnsi"/>
        </w:rPr>
        <w:t xml:space="preserve"> </w:t>
      </w:r>
      <w:r w:rsidRPr="00F91BE8">
        <w:rPr>
          <w:rFonts w:eastAsia="Calibri" w:cstheme="minorHAnsi"/>
        </w:rPr>
        <w:t xml:space="preserve"> – w wysokości </w:t>
      </w:r>
      <w:r w:rsidRPr="00F91BE8">
        <w:rPr>
          <w:rFonts w:eastAsia="Batang" w:cs="Calibri"/>
        </w:rPr>
        <w:t xml:space="preserve">0,2% wynagrodzenia brutto, określonego w § </w:t>
      </w:r>
      <w:r w:rsidR="00C77105" w:rsidRPr="00F91BE8">
        <w:rPr>
          <w:rFonts w:eastAsia="Batang" w:cs="Calibri"/>
        </w:rPr>
        <w:t>2</w:t>
      </w:r>
      <w:r w:rsidRPr="00F91BE8">
        <w:rPr>
          <w:rFonts w:eastAsia="Batang" w:cs="Calibri"/>
        </w:rPr>
        <w:t xml:space="preserve"> ust.</w:t>
      </w:r>
      <w:r w:rsidR="00C77105" w:rsidRPr="00F91BE8">
        <w:rPr>
          <w:rFonts w:eastAsia="Batang" w:cs="Calibri"/>
        </w:rPr>
        <w:t xml:space="preserve"> 1</w:t>
      </w:r>
      <w:r w:rsidRPr="00F91BE8">
        <w:rPr>
          <w:rFonts w:eastAsia="Batang" w:cs="Calibri"/>
        </w:rPr>
        <w:t xml:space="preserve"> za każdy rozpoczęty dzień opóźnienia </w:t>
      </w:r>
      <w:r w:rsidR="00C77105" w:rsidRPr="00F91BE8">
        <w:rPr>
          <w:rFonts w:eastAsia="Batang" w:cs="Calibri"/>
        </w:rPr>
        <w:br/>
      </w:r>
      <w:r w:rsidRPr="00F91BE8">
        <w:rPr>
          <w:rFonts w:eastAsia="Batang" w:cs="Calibri"/>
        </w:rPr>
        <w:t>w dostarczeniu przedmiotu umowy,</w:t>
      </w:r>
    </w:p>
    <w:p w14:paraId="039EC4B9" w14:textId="09C453FB" w:rsidR="00CF54B5" w:rsidRPr="00F91BE8" w:rsidRDefault="00CF54B5" w:rsidP="007D49B3">
      <w:pPr>
        <w:widowControl w:val="0"/>
        <w:numPr>
          <w:ilvl w:val="0"/>
          <w:numId w:val="23"/>
        </w:numPr>
        <w:suppressAutoHyphens/>
        <w:spacing w:after="0" w:line="276" w:lineRule="auto"/>
        <w:ind w:left="567" w:right="40" w:hanging="283"/>
        <w:jc w:val="both"/>
        <w:rPr>
          <w:rFonts w:eastAsia="Batang" w:cs="Calibri"/>
        </w:rPr>
      </w:pPr>
      <w:r w:rsidRPr="00F91BE8">
        <w:rPr>
          <w:rFonts w:eastAsia="Batang" w:cs="Calibri"/>
        </w:rPr>
        <w:t xml:space="preserve">za </w:t>
      </w:r>
      <w:r w:rsidR="009F41CB" w:rsidRPr="0010070C">
        <w:rPr>
          <w:rFonts w:eastAsia="Batang" w:cs="Calibri"/>
        </w:rPr>
        <w:t>zwłokę</w:t>
      </w:r>
      <w:r w:rsidRPr="0010070C">
        <w:rPr>
          <w:rFonts w:eastAsia="Batang" w:cs="Calibri"/>
        </w:rPr>
        <w:t xml:space="preserve"> w</w:t>
      </w:r>
      <w:r w:rsidRPr="00F91BE8">
        <w:rPr>
          <w:rFonts w:eastAsia="Batang" w:cs="Calibri"/>
        </w:rPr>
        <w:t xml:space="preserve"> usunięciu </w:t>
      </w:r>
      <w:r w:rsidR="008C315B" w:rsidRPr="00F91BE8">
        <w:rPr>
          <w:rFonts w:eastAsia="Batang" w:cs="Calibri"/>
        </w:rPr>
        <w:t xml:space="preserve">awarii lub </w:t>
      </w:r>
      <w:r w:rsidRPr="00F91BE8">
        <w:rPr>
          <w:rFonts w:eastAsia="Batang" w:cs="Calibri"/>
        </w:rPr>
        <w:t>wad</w:t>
      </w:r>
      <w:r w:rsidR="008C315B" w:rsidRPr="00F91BE8">
        <w:rPr>
          <w:rFonts w:eastAsia="Batang" w:cs="Calibri"/>
        </w:rPr>
        <w:t>y danego urządzenia</w:t>
      </w:r>
      <w:r w:rsidR="005D592A" w:rsidRPr="00F91BE8">
        <w:rPr>
          <w:rFonts w:eastAsia="Batang" w:cs="Calibri"/>
        </w:rPr>
        <w:t xml:space="preserve">, o którym mowa w </w:t>
      </w:r>
      <w:r w:rsidR="008C315B" w:rsidRPr="00F91BE8">
        <w:rPr>
          <w:rFonts w:eastAsia="Batang" w:cs="Calibri"/>
        </w:rPr>
        <w:t xml:space="preserve"> </w:t>
      </w:r>
      <w:r w:rsidR="005D592A" w:rsidRPr="00F91BE8">
        <w:rPr>
          <w:rFonts w:eastAsia="Batang" w:cs="Calibri"/>
        </w:rPr>
        <w:t>§ 5 ust. 2</w:t>
      </w:r>
      <w:r w:rsidR="005D592A" w:rsidRPr="00F91BE8">
        <w:rPr>
          <w:rFonts w:eastAsia="Batang" w:cs="Calibri"/>
        </w:rPr>
        <w:br/>
      </w:r>
      <w:r w:rsidRPr="00F91BE8">
        <w:rPr>
          <w:rFonts w:eastAsia="Batang" w:cs="Calibri"/>
        </w:rPr>
        <w:t>-</w:t>
      </w:r>
      <w:r w:rsidR="008C315B" w:rsidRPr="00F91BE8">
        <w:rPr>
          <w:rFonts w:eastAsia="Batang" w:cs="Calibri"/>
        </w:rPr>
        <w:t xml:space="preserve"> </w:t>
      </w:r>
      <w:r w:rsidRPr="00F91BE8">
        <w:rPr>
          <w:rFonts w:eastAsia="Batang" w:cs="Calibri"/>
        </w:rPr>
        <w:t xml:space="preserve">w wysokości 0,2% wynagrodzenia brutto, określonego w § </w:t>
      </w:r>
      <w:r w:rsidR="008C315B" w:rsidRPr="00F91BE8">
        <w:rPr>
          <w:rFonts w:eastAsia="Batang" w:cs="Calibri"/>
        </w:rPr>
        <w:t>2</w:t>
      </w:r>
      <w:r w:rsidRPr="00F91BE8">
        <w:rPr>
          <w:rFonts w:eastAsia="Batang" w:cs="Calibri"/>
        </w:rPr>
        <w:t xml:space="preserve"> ust. 1 za</w:t>
      </w:r>
      <w:r w:rsidRPr="00F91BE8">
        <w:rPr>
          <w:rFonts w:cs="Calibri"/>
        </w:rPr>
        <w:t xml:space="preserve"> </w:t>
      </w:r>
      <w:r w:rsidRPr="00F91BE8">
        <w:rPr>
          <w:rFonts w:eastAsia="Batang" w:cs="Calibri"/>
        </w:rPr>
        <w:t xml:space="preserve">każdy dzień opóźnienia liczonego od dnia wyznaczonego na usunięcie </w:t>
      </w:r>
      <w:r w:rsidR="008C315B" w:rsidRPr="00F91BE8">
        <w:rPr>
          <w:rFonts w:eastAsia="Batang" w:cs="Calibri"/>
        </w:rPr>
        <w:t>awarii/</w:t>
      </w:r>
      <w:r w:rsidRPr="00F91BE8">
        <w:rPr>
          <w:rFonts w:eastAsia="Batang" w:cs="Calibri"/>
        </w:rPr>
        <w:t>wad</w:t>
      </w:r>
      <w:r w:rsidR="008C315B" w:rsidRPr="00F91BE8">
        <w:rPr>
          <w:rFonts w:eastAsia="Batang" w:cs="Calibri"/>
        </w:rPr>
        <w:t xml:space="preserve"> danego urządzenia</w:t>
      </w:r>
      <w:r w:rsidRPr="00F91BE8">
        <w:rPr>
          <w:rFonts w:eastAsia="Batang" w:cs="Calibri"/>
        </w:rPr>
        <w:t>,</w:t>
      </w:r>
    </w:p>
    <w:p w14:paraId="7CED8FAC" w14:textId="34794588" w:rsidR="00CF54B5" w:rsidRPr="00F91BE8" w:rsidRDefault="00CF54B5" w:rsidP="007D49B3">
      <w:pPr>
        <w:widowControl w:val="0"/>
        <w:numPr>
          <w:ilvl w:val="0"/>
          <w:numId w:val="23"/>
        </w:numPr>
        <w:suppressAutoHyphens/>
        <w:spacing w:after="0" w:line="276" w:lineRule="auto"/>
        <w:ind w:left="567" w:right="40" w:hanging="283"/>
        <w:jc w:val="both"/>
        <w:rPr>
          <w:rFonts w:cs="Calibri"/>
        </w:rPr>
      </w:pPr>
      <w:r w:rsidRPr="00F91BE8">
        <w:rPr>
          <w:rFonts w:eastAsia="Batang" w:cs="Calibri"/>
        </w:rPr>
        <w:t>za odstąpienie od umowy z przyczyn leżących po stronie W</w:t>
      </w:r>
      <w:r w:rsidR="00DB411C" w:rsidRPr="00F91BE8">
        <w:rPr>
          <w:rFonts w:eastAsia="Batang" w:cs="Calibri"/>
        </w:rPr>
        <w:t>y</w:t>
      </w:r>
      <w:r w:rsidR="00411C50">
        <w:rPr>
          <w:rFonts w:eastAsia="Batang" w:cs="Calibri"/>
        </w:rPr>
        <w:t>konawcę</w:t>
      </w:r>
      <w:r w:rsidRPr="00F91BE8">
        <w:rPr>
          <w:rFonts w:eastAsia="Batang" w:cs="Calibri"/>
        </w:rPr>
        <w:t xml:space="preserve"> - w wysokości 10% wynagrodzenia brutto, określonego w § </w:t>
      </w:r>
      <w:r w:rsidR="00DB411C" w:rsidRPr="00F91BE8">
        <w:rPr>
          <w:rFonts w:eastAsia="Batang" w:cs="Calibri"/>
        </w:rPr>
        <w:t>2</w:t>
      </w:r>
      <w:r w:rsidRPr="00F91BE8">
        <w:rPr>
          <w:rFonts w:eastAsia="Batang" w:cs="Calibri"/>
        </w:rPr>
        <w:t xml:space="preserve"> ust.1</w:t>
      </w:r>
      <w:r w:rsidRPr="00F91BE8">
        <w:rPr>
          <w:rFonts w:eastAsia="Batang" w:cs="Calibri"/>
          <w:iCs/>
        </w:rPr>
        <w:t xml:space="preserve">, </w:t>
      </w:r>
    </w:p>
    <w:p w14:paraId="612A042B" w14:textId="77777777" w:rsidR="00CF54B5" w:rsidRPr="00F91BE8" w:rsidRDefault="00CF54B5" w:rsidP="005E5F09">
      <w:pPr>
        <w:pStyle w:val="Akapitzlist"/>
        <w:numPr>
          <w:ilvl w:val="0"/>
          <w:numId w:val="20"/>
        </w:numPr>
        <w:ind w:left="284" w:right="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Kary umowne są niezależne od siebie i należą się w pełnej wysokości, nawet w przypadku, gdy </w:t>
      </w:r>
      <w:r w:rsidRPr="00F91BE8">
        <w:rPr>
          <w:rFonts w:eastAsia="Calibri" w:cstheme="minorHAnsi"/>
        </w:rPr>
        <w:br/>
        <w:t>w wyniku jednego zdarzenia naliczana jest więcej niż jedna kara.</w:t>
      </w:r>
    </w:p>
    <w:p w14:paraId="23EED8DD" w14:textId="36A6AD06" w:rsidR="00CF54B5" w:rsidRPr="00F91BE8" w:rsidRDefault="00CF54B5" w:rsidP="005E5F09">
      <w:pPr>
        <w:pStyle w:val="Akapitzlist"/>
        <w:numPr>
          <w:ilvl w:val="0"/>
          <w:numId w:val="20"/>
        </w:numPr>
        <w:ind w:left="284" w:right="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W przypadku zaistnienia opóźnienia w wykonaniu umowy a następnie odstąpienia od umowy, </w:t>
      </w:r>
      <w:r w:rsidR="00411C50">
        <w:rPr>
          <w:rFonts w:eastAsia="Calibri" w:cstheme="minorHAnsi"/>
        </w:rPr>
        <w:t>Zamawiający</w:t>
      </w:r>
      <w:r w:rsidRPr="00F91BE8">
        <w:rPr>
          <w:rFonts w:eastAsia="Calibri" w:cstheme="minorHAnsi"/>
        </w:rPr>
        <w:t xml:space="preserve"> uprawniony jest do żądania kar umownych zarówno z tytułu opóźnienia jak</w:t>
      </w:r>
      <w:r w:rsidRPr="00F91BE8">
        <w:rPr>
          <w:rFonts w:eastAsia="Calibri" w:cstheme="minorHAnsi"/>
        </w:rPr>
        <w:br/>
        <w:t xml:space="preserve"> i odstąpienia.</w:t>
      </w:r>
    </w:p>
    <w:p w14:paraId="1D0257B3" w14:textId="5F271C41" w:rsidR="00CF54B5" w:rsidRPr="00F91BE8" w:rsidRDefault="00CF54B5" w:rsidP="005E5F09">
      <w:pPr>
        <w:pStyle w:val="Akapitzlist"/>
        <w:numPr>
          <w:ilvl w:val="0"/>
          <w:numId w:val="20"/>
        </w:numPr>
        <w:ind w:left="284" w:right="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Strony zgodnie postanawiają, że </w:t>
      </w:r>
      <w:r w:rsidR="00411C50">
        <w:rPr>
          <w:rFonts w:eastAsia="Calibri" w:cstheme="minorHAnsi"/>
        </w:rPr>
        <w:t>Zamawiający</w:t>
      </w:r>
      <w:r w:rsidRPr="00F91BE8">
        <w:rPr>
          <w:rFonts w:eastAsia="Calibri" w:cstheme="minorHAnsi"/>
        </w:rPr>
        <w:t xml:space="preserve"> dokona potrącenia umownego wymagalnych kar umownych z kwoty należnego </w:t>
      </w:r>
      <w:r w:rsidR="00DB411C" w:rsidRPr="00F91BE8">
        <w:rPr>
          <w:rFonts w:eastAsia="Calibri" w:cstheme="minorHAnsi"/>
        </w:rPr>
        <w:t>Wy</w:t>
      </w:r>
      <w:r w:rsidR="00411C50">
        <w:rPr>
          <w:rFonts w:eastAsia="Calibri" w:cstheme="minorHAnsi"/>
        </w:rPr>
        <w:t>konawcy</w:t>
      </w:r>
      <w:r w:rsidRPr="00F91BE8">
        <w:rPr>
          <w:rFonts w:eastAsia="Calibri" w:cstheme="minorHAnsi"/>
        </w:rPr>
        <w:t xml:space="preserve"> wynagrodzenia, z zastrzeżeniem wynikającym z art. 15r(1) ustawy z dnia 31 marca 2020 r. o szczególnych rozwiązaniach związanych </w:t>
      </w:r>
      <w:r w:rsidR="007C3393" w:rsidRPr="00F91BE8">
        <w:rPr>
          <w:rFonts w:eastAsia="Calibri" w:cstheme="minorHAnsi"/>
        </w:rPr>
        <w:br/>
      </w:r>
      <w:r w:rsidRPr="00F91BE8">
        <w:rPr>
          <w:rFonts w:eastAsia="Calibri" w:cstheme="minorHAnsi"/>
        </w:rPr>
        <w:t>z zapobieganiem, przeciwdziałaniem i zwalczaniem epidemii COVID-19, innych chorób zakaźnych oraz wywołanych nimi sytuacji kryzysowych.</w:t>
      </w:r>
    </w:p>
    <w:p w14:paraId="7DEB3774" w14:textId="296E8553" w:rsidR="00CF54B5" w:rsidRPr="00F91BE8" w:rsidRDefault="00CF54B5" w:rsidP="005E5F09">
      <w:pPr>
        <w:pStyle w:val="Akapitzlist"/>
        <w:numPr>
          <w:ilvl w:val="0"/>
          <w:numId w:val="20"/>
        </w:numPr>
        <w:ind w:left="284" w:right="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Jeżeli całkowite potrącenie nie będzie możliwe, W</w:t>
      </w:r>
      <w:r w:rsidR="00DB411C" w:rsidRPr="00F91BE8">
        <w:rPr>
          <w:rFonts w:eastAsia="Calibri" w:cstheme="minorHAnsi"/>
        </w:rPr>
        <w:t>y</w:t>
      </w:r>
      <w:r w:rsidR="00411C50">
        <w:rPr>
          <w:rFonts w:eastAsia="Calibri" w:cstheme="minorHAnsi"/>
        </w:rPr>
        <w:t>konawca</w:t>
      </w:r>
      <w:r w:rsidRPr="00F91BE8">
        <w:rPr>
          <w:rFonts w:eastAsia="Calibri" w:cstheme="minorHAnsi"/>
        </w:rPr>
        <w:t xml:space="preserve"> zobowiązuje się do zapłacenia kar umownych w terminie 14 dni od dnia otrzymania wezwania do zapłaty, na rachunek wskazany  </w:t>
      </w:r>
      <w:r w:rsidR="00411C50">
        <w:rPr>
          <w:rFonts w:eastAsia="Calibri" w:cstheme="minorHAnsi"/>
        </w:rPr>
        <w:br/>
      </w:r>
      <w:r w:rsidRPr="00F91BE8">
        <w:rPr>
          <w:rFonts w:eastAsia="Calibri" w:cstheme="minorHAnsi"/>
        </w:rPr>
        <w:t>w wezwaniu.</w:t>
      </w:r>
    </w:p>
    <w:p w14:paraId="43BB5DA5" w14:textId="77777777" w:rsidR="00CF54B5" w:rsidRPr="00F91BE8" w:rsidRDefault="00CF54B5" w:rsidP="005E5F09">
      <w:pPr>
        <w:pStyle w:val="Akapitzlist"/>
        <w:numPr>
          <w:ilvl w:val="0"/>
          <w:numId w:val="20"/>
        </w:numPr>
        <w:ind w:left="284" w:right="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Jeżeli wysokość szkody przekracza wysokość kar umownych lub jeżeli szkoda powstała   </w:t>
      </w:r>
      <w:r w:rsidRPr="00F91BE8">
        <w:rPr>
          <w:rFonts w:eastAsia="Calibri" w:cstheme="minorHAnsi"/>
        </w:rPr>
        <w:br/>
        <w:t xml:space="preserve">z przyczyn, dla których strony nie zastrzegły kar umownych, </w:t>
      </w:r>
      <w:r w:rsidR="00DB411C" w:rsidRPr="00F91BE8">
        <w:rPr>
          <w:rFonts w:eastAsia="Calibri" w:cstheme="minorHAnsi"/>
        </w:rPr>
        <w:t>najemca</w:t>
      </w:r>
      <w:r w:rsidRPr="00F91BE8">
        <w:rPr>
          <w:rFonts w:eastAsia="Calibri" w:cstheme="minorHAnsi"/>
        </w:rPr>
        <w:t xml:space="preserve"> może dochodzić odszkodowania uzupełniającego na zasadach ogólnych.</w:t>
      </w:r>
    </w:p>
    <w:p w14:paraId="06044A34" w14:textId="77777777" w:rsidR="00CF54B5" w:rsidRPr="00F91BE8" w:rsidRDefault="00CF54B5" w:rsidP="005E5F09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eastAsia="Calibri" w:cstheme="minorHAnsi"/>
          <w:bCs/>
        </w:rPr>
      </w:pPr>
      <w:r w:rsidRPr="00F91BE8">
        <w:rPr>
          <w:rFonts w:eastAsia="Calibri" w:cstheme="minorHAnsi"/>
        </w:rPr>
        <w:t xml:space="preserve">Wysokość kar umownych określonych w ust. 2 niniejszego paragrafu, nie może przekroczyć 100% wynagrodzenia określonego </w:t>
      </w:r>
      <w:r w:rsidRPr="00F91BE8">
        <w:rPr>
          <w:rFonts w:eastAsia="Calibri" w:cstheme="minorHAnsi"/>
          <w:bCs/>
        </w:rPr>
        <w:t>w §</w:t>
      </w:r>
      <w:r w:rsidR="00DB411C" w:rsidRPr="00F91BE8">
        <w:rPr>
          <w:rFonts w:eastAsia="Calibri" w:cstheme="minorHAnsi"/>
          <w:bCs/>
        </w:rPr>
        <w:t>2</w:t>
      </w:r>
      <w:r w:rsidRPr="00F91BE8">
        <w:rPr>
          <w:rFonts w:eastAsia="Calibri" w:cstheme="minorHAnsi"/>
          <w:bCs/>
        </w:rPr>
        <w:t xml:space="preserve"> ust 1.</w:t>
      </w:r>
    </w:p>
    <w:p w14:paraId="6D9F5666" w14:textId="1D120854" w:rsidR="00C16CBC" w:rsidRPr="00F91BE8" w:rsidRDefault="005D592A" w:rsidP="005E5F09">
      <w:pPr>
        <w:numPr>
          <w:ilvl w:val="0"/>
          <w:numId w:val="20"/>
        </w:numPr>
        <w:spacing w:after="0" w:line="276" w:lineRule="auto"/>
        <w:ind w:left="284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Wy</w:t>
      </w:r>
      <w:r w:rsidR="00411C50">
        <w:rPr>
          <w:rFonts w:eastAsia="Calibri" w:cstheme="minorHAnsi"/>
        </w:rPr>
        <w:t>konawca</w:t>
      </w:r>
      <w:r w:rsidRPr="00F91BE8">
        <w:rPr>
          <w:rFonts w:eastAsia="Calibri" w:cstheme="minorHAnsi"/>
        </w:rPr>
        <w:t xml:space="preserve"> po zakończeniu realizacji umowy z</w:t>
      </w:r>
      <w:r w:rsidR="00C16CBC" w:rsidRPr="00F91BE8">
        <w:rPr>
          <w:rFonts w:eastAsia="Calibri" w:cstheme="minorHAnsi"/>
        </w:rPr>
        <w:t xml:space="preserve">obowiązany jest </w:t>
      </w:r>
      <w:r w:rsidRPr="00F91BE8">
        <w:rPr>
          <w:rFonts w:eastAsia="Calibri" w:cstheme="minorHAnsi"/>
        </w:rPr>
        <w:t xml:space="preserve">do odbioru </w:t>
      </w:r>
      <w:r w:rsidR="00C16CBC" w:rsidRPr="00F91BE8">
        <w:rPr>
          <w:rFonts w:eastAsia="Calibri" w:cstheme="minorHAnsi"/>
        </w:rPr>
        <w:t>Urządze</w:t>
      </w:r>
      <w:r w:rsidR="00411C50">
        <w:rPr>
          <w:rFonts w:eastAsia="Calibri" w:cstheme="minorHAnsi"/>
        </w:rPr>
        <w:t>nia</w:t>
      </w:r>
      <w:r w:rsidR="00C16CBC" w:rsidRPr="00F91BE8">
        <w:rPr>
          <w:rFonts w:eastAsia="Calibri" w:cstheme="minorHAnsi"/>
        </w:rPr>
        <w:t xml:space="preserve"> </w:t>
      </w:r>
      <w:r w:rsidRPr="00F91BE8">
        <w:rPr>
          <w:rFonts w:eastAsia="Calibri" w:cstheme="minorHAnsi"/>
        </w:rPr>
        <w:t xml:space="preserve">od </w:t>
      </w:r>
      <w:r w:rsidR="00411C50">
        <w:rPr>
          <w:rFonts w:eastAsia="Calibri" w:cstheme="minorHAnsi"/>
        </w:rPr>
        <w:t>Zamawiającego</w:t>
      </w:r>
      <w:r w:rsidRPr="00F91BE8">
        <w:rPr>
          <w:rFonts w:eastAsia="Calibri" w:cstheme="minorHAnsi"/>
        </w:rPr>
        <w:t xml:space="preserve"> </w:t>
      </w:r>
      <w:r w:rsidR="006748D2" w:rsidRPr="00F91BE8">
        <w:rPr>
          <w:rFonts w:eastAsia="Calibri" w:cstheme="minorHAnsi"/>
        </w:rPr>
        <w:t>w</w:t>
      </w:r>
      <w:r w:rsidR="00C16CBC" w:rsidRPr="00F91BE8">
        <w:rPr>
          <w:rFonts w:eastAsia="Calibri" w:cstheme="minorHAnsi"/>
        </w:rPr>
        <w:t xml:space="preserve"> terminie </w:t>
      </w:r>
      <w:r w:rsidR="00351289" w:rsidRPr="00F91BE8">
        <w:rPr>
          <w:rFonts w:eastAsia="Calibri" w:cstheme="minorHAnsi"/>
        </w:rPr>
        <w:t>ustalonym przez strony</w:t>
      </w:r>
      <w:r w:rsidRPr="00F91BE8">
        <w:rPr>
          <w:rFonts w:eastAsia="Calibri" w:cstheme="minorHAnsi"/>
        </w:rPr>
        <w:t>.</w:t>
      </w:r>
      <w:r w:rsidR="00C16CBC" w:rsidRPr="00F91BE8">
        <w:rPr>
          <w:rFonts w:eastAsia="Calibri" w:cstheme="minorHAnsi"/>
        </w:rPr>
        <w:t xml:space="preserve"> </w:t>
      </w:r>
    </w:p>
    <w:p w14:paraId="14C27906" w14:textId="77777777" w:rsidR="00CF54B5" w:rsidRPr="00F91BE8" w:rsidRDefault="00CF54B5" w:rsidP="00CF54B5">
      <w:pPr>
        <w:widowControl w:val="0"/>
        <w:tabs>
          <w:tab w:val="left" w:pos="0"/>
        </w:tabs>
        <w:suppressAutoHyphens/>
        <w:spacing w:after="0" w:line="276" w:lineRule="auto"/>
        <w:jc w:val="center"/>
        <w:rPr>
          <w:rFonts w:ascii="Calibri" w:eastAsia="Calibri" w:hAnsi="Calibri" w:cs="Times New Roman"/>
          <w:lang w:eastAsia="ar-SA"/>
        </w:rPr>
      </w:pPr>
      <w:r w:rsidRPr="00F91BE8">
        <w:rPr>
          <w:rFonts w:ascii="Calibri" w:eastAsia="Calibri" w:hAnsi="Calibri" w:cs="Times New Roman"/>
          <w:b/>
          <w:bCs/>
          <w:lang w:eastAsia="ar-SA"/>
        </w:rPr>
        <w:t xml:space="preserve">§ </w:t>
      </w:r>
      <w:r w:rsidR="00351289" w:rsidRPr="00F91BE8">
        <w:rPr>
          <w:rFonts w:ascii="Calibri" w:eastAsia="Calibri" w:hAnsi="Calibri" w:cs="Times New Roman"/>
          <w:b/>
          <w:bCs/>
          <w:lang w:eastAsia="ar-SA"/>
        </w:rPr>
        <w:t>7</w:t>
      </w:r>
      <w:r w:rsidRPr="00F91BE8">
        <w:rPr>
          <w:rFonts w:ascii="Calibri" w:eastAsia="Calibri" w:hAnsi="Calibri" w:cs="Times New Roman"/>
          <w:b/>
          <w:bCs/>
          <w:lang w:eastAsia="ar-SA"/>
        </w:rPr>
        <w:t>.</w:t>
      </w:r>
    </w:p>
    <w:p w14:paraId="03A9994D" w14:textId="77777777" w:rsidR="00CF54B5" w:rsidRPr="00F91BE8" w:rsidRDefault="00CF54B5" w:rsidP="00CF54B5">
      <w:pPr>
        <w:numPr>
          <w:ilvl w:val="0"/>
          <w:numId w:val="28"/>
        </w:numPr>
        <w:tabs>
          <w:tab w:val="left" w:pos="284"/>
        </w:tabs>
        <w:suppressAutoHyphens/>
        <w:spacing w:after="0" w:line="276" w:lineRule="auto"/>
        <w:ind w:hanging="720"/>
        <w:jc w:val="both"/>
        <w:rPr>
          <w:rFonts w:ascii="Calibri" w:eastAsia="Calibri" w:hAnsi="Calibri" w:cs="Calibri"/>
          <w:bCs/>
          <w:lang w:eastAsia="ar-SA"/>
        </w:rPr>
      </w:pPr>
      <w:r w:rsidRPr="00F91BE8">
        <w:rPr>
          <w:rFonts w:ascii="Calibri" w:eastAsia="Calibri" w:hAnsi="Calibri" w:cs="Times New Roman"/>
          <w:lang w:eastAsia="ar-SA"/>
        </w:rPr>
        <w:t>Zamawiającemu przysługuje prawo odstąpienia od umowy, jeżeli:</w:t>
      </w:r>
    </w:p>
    <w:p w14:paraId="1C6AC257" w14:textId="7E07AD1D" w:rsidR="00CF54B5" w:rsidRPr="00F91BE8" w:rsidRDefault="00CF54B5" w:rsidP="00CF54B5">
      <w:pPr>
        <w:numPr>
          <w:ilvl w:val="0"/>
          <w:numId w:val="29"/>
        </w:numPr>
        <w:suppressAutoHyphens/>
        <w:spacing w:after="0" w:line="276" w:lineRule="auto"/>
        <w:ind w:left="426" w:hanging="284"/>
        <w:jc w:val="both"/>
        <w:rPr>
          <w:rFonts w:ascii="Calibri" w:eastAsia="Calibri" w:hAnsi="Calibri" w:cs="Calibri"/>
          <w:bCs/>
          <w:lang w:eastAsia="ar-SA"/>
        </w:rPr>
      </w:pPr>
      <w:r w:rsidRPr="00F91BE8">
        <w:rPr>
          <w:rFonts w:ascii="Calibri" w:eastAsia="Calibri" w:hAnsi="Calibri" w:cs="Calibri"/>
          <w:bCs/>
          <w:lang w:eastAsia="ar-SA"/>
        </w:rPr>
        <w:t>zostanie ogłoszona upadłość Wy</w:t>
      </w:r>
      <w:r w:rsidR="00411C50">
        <w:rPr>
          <w:rFonts w:ascii="Calibri" w:eastAsia="Calibri" w:hAnsi="Calibri" w:cs="Calibri"/>
          <w:bCs/>
          <w:lang w:eastAsia="ar-SA"/>
        </w:rPr>
        <w:t>konawcy</w:t>
      </w:r>
      <w:r w:rsidRPr="00F91BE8">
        <w:rPr>
          <w:rFonts w:ascii="Calibri" w:eastAsia="Calibri" w:hAnsi="Calibri" w:cs="Calibri"/>
          <w:bCs/>
          <w:lang w:eastAsia="ar-SA"/>
        </w:rPr>
        <w:t>,</w:t>
      </w:r>
    </w:p>
    <w:p w14:paraId="46AE5341" w14:textId="2D1FE2E6" w:rsidR="00CF54B5" w:rsidRPr="00F91BE8" w:rsidRDefault="00CF54B5" w:rsidP="00CF54B5">
      <w:pPr>
        <w:numPr>
          <w:ilvl w:val="0"/>
          <w:numId w:val="29"/>
        </w:numPr>
        <w:suppressAutoHyphens/>
        <w:spacing w:after="0" w:line="276" w:lineRule="auto"/>
        <w:ind w:left="426" w:hanging="284"/>
        <w:jc w:val="both"/>
        <w:rPr>
          <w:rFonts w:ascii="Calibri" w:eastAsia="Batang" w:hAnsi="Calibri" w:cs="Calibri"/>
          <w:sz w:val="20"/>
          <w:szCs w:val="20"/>
          <w:lang w:eastAsia="ar-SA"/>
        </w:rPr>
      </w:pPr>
      <w:r w:rsidRPr="00F91BE8">
        <w:rPr>
          <w:rFonts w:ascii="Calibri" w:eastAsia="Calibri" w:hAnsi="Calibri" w:cs="Calibri"/>
          <w:bCs/>
          <w:lang w:eastAsia="ar-SA"/>
        </w:rPr>
        <w:t>zostanie wydany nakaz zajęcia majątku Wy</w:t>
      </w:r>
      <w:r w:rsidR="00411C50">
        <w:rPr>
          <w:rFonts w:ascii="Calibri" w:eastAsia="Calibri" w:hAnsi="Calibri" w:cs="Calibri"/>
          <w:bCs/>
          <w:lang w:eastAsia="ar-SA"/>
        </w:rPr>
        <w:t>konawcy</w:t>
      </w:r>
      <w:r w:rsidRPr="00F91BE8">
        <w:rPr>
          <w:rFonts w:ascii="Calibri" w:eastAsia="Calibri" w:hAnsi="Calibri" w:cs="Calibri"/>
          <w:bCs/>
          <w:lang w:eastAsia="ar-SA"/>
        </w:rPr>
        <w:t>,</w:t>
      </w:r>
    </w:p>
    <w:p w14:paraId="28BCC1AD" w14:textId="32AB196E" w:rsidR="00CF54B5" w:rsidRPr="00F91BE8" w:rsidRDefault="00CF54B5" w:rsidP="00CF54B5">
      <w:pPr>
        <w:widowControl w:val="0"/>
        <w:numPr>
          <w:ilvl w:val="0"/>
          <w:numId w:val="29"/>
        </w:numPr>
        <w:suppressAutoHyphens/>
        <w:spacing w:after="0" w:line="276" w:lineRule="auto"/>
        <w:ind w:left="426" w:right="60" w:hanging="284"/>
        <w:jc w:val="both"/>
        <w:rPr>
          <w:rFonts w:ascii="Calibri" w:eastAsia="Calibri" w:hAnsi="Calibri" w:cs="Times New Roman"/>
          <w:bCs/>
          <w:lang w:eastAsia="ar-SA"/>
        </w:rPr>
      </w:pPr>
      <w:r w:rsidRPr="00F91BE8">
        <w:rPr>
          <w:rFonts w:ascii="Calibri" w:eastAsia="Batang" w:hAnsi="Calibri" w:cs="Times New Roman"/>
          <w:lang w:eastAsia="ar-SA"/>
        </w:rPr>
        <w:t>kary umowne należne od Wy</w:t>
      </w:r>
      <w:r w:rsidR="00411C50">
        <w:rPr>
          <w:rFonts w:ascii="Calibri" w:eastAsia="Batang" w:hAnsi="Calibri" w:cs="Times New Roman"/>
          <w:lang w:eastAsia="ar-SA"/>
        </w:rPr>
        <w:t>konawcy</w:t>
      </w:r>
      <w:r w:rsidRPr="00F91BE8">
        <w:rPr>
          <w:rFonts w:ascii="Calibri" w:eastAsia="Batang" w:hAnsi="Calibri" w:cs="Times New Roman"/>
          <w:lang w:eastAsia="ar-SA"/>
        </w:rPr>
        <w:t xml:space="preserve"> przekroczyły 20% wynagrodzenia brutto, określonego </w:t>
      </w:r>
      <w:r w:rsidRPr="00F91BE8">
        <w:rPr>
          <w:rFonts w:ascii="Calibri" w:eastAsia="Batang" w:hAnsi="Calibri" w:cs="Times New Roman"/>
          <w:lang w:eastAsia="ar-SA"/>
        </w:rPr>
        <w:br/>
        <w:t xml:space="preserve">w </w:t>
      </w:r>
      <w:r w:rsidRPr="00F91BE8">
        <w:rPr>
          <w:rFonts w:ascii="Calibri" w:eastAsia="Century Schoolbook" w:hAnsi="Calibri" w:cs="Times New Roman"/>
          <w:bCs/>
          <w:lang w:eastAsia="ar-SA"/>
        </w:rPr>
        <w:t xml:space="preserve">§ </w:t>
      </w:r>
      <w:r w:rsidR="00691B54" w:rsidRPr="00F91BE8">
        <w:rPr>
          <w:rFonts w:ascii="Calibri" w:eastAsia="Century Schoolbook" w:hAnsi="Calibri" w:cs="Times New Roman"/>
          <w:bCs/>
          <w:lang w:eastAsia="ar-SA"/>
        </w:rPr>
        <w:t>2</w:t>
      </w:r>
      <w:r w:rsidRPr="00F91BE8">
        <w:rPr>
          <w:rFonts w:ascii="Calibri" w:eastAsia="Century Schoolbook" w:hAnsi="Calibri" w:cs="Times New Roman"/>
          <w:bCs/>
          <w:lang w:eastAsia="ar-SA"/>
        </w:rPr>
        <w:t xml:space="preserve"> ust. 1.</w:t>
      </w:r>
    </w:p>
    <w:p w14:paraId="6C5ED440" w14:textId="0517DE1F" w:rsidR="00CF54B5" w:rsidRPr="00F91BE8" w:rsidRDefault="00CF54B5" w:rsidP="00CF54B5">
      <w:pPr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ascii="Calibri" w:eastAsia="Calibri" w:hAnsi="Calibri" w:cs="Times New Roman"/>
          <w:bCs/>
          <w:sz w:val="20"/>
          <w:szCs w:val="20"/>
          <w:lang w:eastAsia="ar-SA"/>
        </w:rPr>
      </w:pPr>
      <w:r w:rsidRPr="00F91BE8">
        <w:rPr>
          <w:rFonts w:ascii="Calibri" w:eastAsia="Calibri" w:hAnsi="Calibri" w:cs="Times New Roman"/>
          <w:bCs/>
          <w:lang w:eastAsia="ar-SA"/>
        </w:rPr>
        <w:t xml:space="preserve">W w/w przypadkach, odstąpienie nastąpi ze skutkiem natychmiastowym z winy leżącej po stronie </w:t>
      </w:r>
      <w:r w:rsidR="00691B54" w:rsidRPr="00F91BE8">
        <w:rPr>
          <w:rFonts w:ascii="Calibri" w:eastAsia="Calibri" w:hAnsi="Calibri" w:cs="Times New Roman"/>
          <w:bCs/>
          <w:lang w:eastAsia="ar-SA"/>
        </w:rPr>
        <w:t>Wy</w:t>
      </w:r>
      <w:r w:rsidR="00411C50">
        <w:rPr>
          <w:rFonts w:ascii="Calibri" w:eastAsia="Calibri" w:hAnsi="Calibri" w:cs="Times New Roman"/>
          <w:bCs/>
          <w:lang w:eastAsia="ar-SA"/>
        </w:rPr>
        <w:t>konawcy</w:t>
      </w:r>
      <w:r w:rsidRPr="00F91BE8">
        <w:rPr>
          <w:rFonts w:ascii="Calibri" w:eastAsia="Calibri" w:hAnsi="Calibri" w:cs="Times New Roman"/>
          <w:bCs/>
          <w:lang w:eastAsia="ar-SA"/>
        </w:rPr>
        <w:t>.</w:t>
      </w:r>
    </w:p>
    <w:p w14:paraId="0D018341" w14:textId="77777777" w:rsidR="00CF54B5" w:rsidRPr="00F91BE8" w:rsidRDefault="00CF54B5" w:rsidP="00CF54B5">
      <w:pPr>
        <w:widowControl w:val="0"/>
        <w:numPr>
          <w:ilvl w:val="0"/>
          <w:numId w:val="28"/>
        </w:numPr>
        <w:tabs>
          <w:tab w:val="left" w:pos="0"/>
        </w:tabs>
        <w:suppressAutoHyphens/>
        <w:spacing w:after="0" w:line="276" w:lineRule="auto"/>
        <w:ind w:left="284" w:hanging="284"/>
        <w:jc w:val="both"/>
        <w:rPr>
          <w:rFonts w:ascii="Calibri" w:eastAsia="Calibri" w:hAnsi="Calibri" w:cs="Times New Roman"/>
          <w:lang w:eastAsia="ar-SA"/>
        </w:rPr>
      </w:pPr>
      <w:r w:rsidRPr="00F91BE8">
        <w:rPr>
          <w:rFonts w:ascii="Calibri" w:eastAsia="Calibri" w:hAnsi="Calibri" w:cs="Times New Roman"/>
          <w:bCs/>
          <w:lang w:eastAsia="ar-SA"/>
        </w:rPr>
        <w:t xml:space="preserve">Odstąpienie od umowy powinno nastąpić w formie pisemnej pod rygorem nieważności  </w:t>
      </w:r>
      <w:r w:rsidRPr="00F91BE8">
        <w:rPr>
          <w:rFonts w:ascii="Calibri" w:eastAsia="Calibri" w:hAnsi="Calibri" w:cs="Times New Roman"/>
          <w:bCs/>
          <w:lang w:eastAsia="ar-SA"/>
        </w:rPr>
        <w:br/>
        <w:t>i powinno zawierać uzasadnienie.</w:t>
      </w:r>
    </w:p>
    <w:p w14:paraId="5890A444" w14:textId="77777777" w:rsidR="00CF54B5" w:rsidRPr="00F91BE8" w:rsidRDefault="00CF54B5" w:rsidP="00CF54B5">
      <w:pPr>
        <w:suppressAutoHyphens/>
        <w:spacing w:after="0" w:line="276" w:lineRule="auto"/>
        <w:jc w:val="center"/>
        <w:rPr>
          <w:rFonts w:ascii="Calibri" w:eastAsia="Calibri" w:hAnsi="Calibri" w:cs="Calibri"/>
          <w:lang w:eastAsia="ar-SA"/>
        </w:rPr>
      </w:pPr>
      <w:r w:rsidRPr="00F91BE8">
        <w:rPr>
          <w:rFonts w:ascii="Calibri" w:eastAsia="Calibri" w:hAnsi="Calibri" w:cs="Times New Roman"/>
          <w:b/>
          <w:lang w:eastAsia="ar-SA"/>
        </w:rPr>
        <w:lastRenderedPageBreak/>
        <w:t xml:space="preserve">§ </w:t>
      </w:r>
      <w:r w:rsidR="00351289" w:rsidRPr="00F91BE8">
        <w:rPr>
          <w:rFonts w:ascii="Calibri" w:eastAsia="Calibri" w:hAnsi="Calibri" w:cs="Times New Roman"/>
          <w:b/>
          <w:lang w:eastAsia="ar-SA"/>
        </w:rPr>
        <w:t>8</w:t>
      </w:r>
      <w:r w:rsidRPr="00F91BE8">
        <w:rPr>
          <w:rFonts w:ascii="Calibri" w:eastAsia="Calibri" w:hAnsi="Calibri" w:cs="Times New Roman"/>
          <w:b/>
          <w:lang w:eastAsia="ar-SA"/>
        </w:rPr>
        <w:t xml:space="preserve">. </w:t>
      </w:r>
    </w:p>
    <w:p w14:paraId="3FFAB35F" w14:textId="5B1D4FD0" w:rsidR="00CF54B5" w:rsidRPr="00F91BE8" w:rsidRDefault="00411C50" w:rsidP="00CF54B5">
      <w:pPr>
        <w:widowControl w:val="0"/>
        <w:numPr>
          <w:ilvl w:val="3"/>
          <w:numId w:val="30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Calibri" w:eastAsia="Calibri" w:hAnsi="Calibri" w:cs="Times New Roman"/>
          <w:lang w:eastAsia="ar-SA"/>
        </w:rPr>
      </w:pPr>
      <w:bookmarkStart w:id="4" w:name="_Hlk98931205"/>
      <w:r>
        <w:rPr>
          <w:rFonts w:ascii="Calibri" w:eastAsia="Calibri" w:hAnsi="Calibri" w:cs="Calibri"/>
          <w:lang w:eastAsia="ar-SA"/>
        </w:rPr>
        <w:t>Zamawiający</w:t>
      </w:r>
      <w:bookmarkEnd w:id="4"/>
      <w:r w:rsidR="00691B54" w:rsidRPr="00F91BE8">
        <w:rPr>
          <w:rFonts w:ascii="Calibri" w:eastAsia="Calibri" w:hAnsi="Calibri" w:cs="Calibri"/>
          <w:lang w:eastAsia="ar-SA"/>
        </w:rPr>
        <w:t xml:space="preserve"> </w:t>
      </w:r>
      <w:r w:rsidR="00CF54B5" w:rsidRPr="00F91BE8">
        <w:rPr>
          <w:rFonts w:ascii="Calibri" w:eastAsia="Calibri" w:hAnsi="Calibri" w:cs="Calibri"/>
          <w:lang w:eastAsia="ar-SA"/>
        </w:rPr>
        <w:t>przewiduje możliwość dokonania zmian umowy w następujących przypadkach:</w:t>
      </w:r>
    </w:p>
    <w:p w14:paraId="0FC02838" w14:textId="6482961C" w:rsidR="00CF54B5" w:rsidRPr="00F91BE8" w:rsidRDefault="00CF54B5" w:rsidP="00CF54B5">
      <w:pPr>
        <w:widowControl w:val="0"/>
        <w:numPr>
          <w:ilvl w:val="0"/>
          <w:numId w:val="27"/>
        </w:numPr>
        <w:suppressAutoHyphens/>
        <w:spacing w:after="0" w:line="276" w:lineRule="auto"/>
        <w:ind w:left="567" w:hanging="283"/>
        <w:jc w:val="both"/>
        <w:rPr>
          <w:rFonts w:ascii="Calibri" w:eastAsia="Calibri" w:hAnsi="Calibri" w:cs="Times New Roman"/>
          <w:lang w:eastAsia="ar-SA"/>
        </w:rPr>
      </w:pPr>
      <w:r w:rsidRPr="00F91BE8">
        <w:rPr>
          <w:rFonts w:ascii="Calibri" w:eastAsia="Calibri" w:hAnsi="Calibri" w:cs="Times New Roman"/>
          <w:lang w:eastAsia="ar-SA"/>
        </w:rPr>
        <w:t xml:space="preserve"> zmiany obowiązujących przepisów – w tym przypadku </w:t>
      </w:r>
      <w:r w:rsidR="00411C50">
        <w:rPr>
          <w:rFonts w:ascii="Calibri" w:eastAsia="Calibri" w:hAnsi="Calibri" w:cs="Calibri"/>
          <w:lang w:eastAsia="ar-SA"/>
        </w:rPr>
        <w:t>Zamawiający</w:t>
      </w:r>
      <w:r w:rsidRPr="00F91BE8">
        <w:rPr>
          <w:rFonts w:ascii="Calibri" w:eastAsia="Calibri" w:hAnsi="Calibri" w:cs="Times New Roman"/>
          <w:lang w:eastAsia="ar-SA"/>
        </w:rPr>
        <w:t xml:space="preserve"> będzie uprawniony do zmiany umowy tylko w tym zakresie, w jakim zmiana przepisów prawa wpływa na prawa </w:t>
      </w:r>
      <w:r w:rsidRPr="00F91BE8">
        <w:rPr>
          <w:rFonts w:ascii="Calibri" w:eastAsia="Calibri" w:hAnsi="Calibri" w:cs="Times New Roman"/>
          <w:lang w:eastAsia="ar-SA"/>
        </w:rPr>
        <w:br/>
        <w:t>i obowiązki stron umowy, w szczególności podwyższenia stawki podatku VAT w odniesieniu do wynagrodzenia (w takim przypadku wartość wynagrodzenia brutto pozostaje bez zmian);</w:t>
      </w:r>
    </w:p>
    <w:p w14:paraId="59D3A49D" w14:textId="77777777" w:rsidR="00CF54B5" w:rsidRPr="00F91BE8" w:rsidRDefault="00CF54B5" w:rsidP="00CF54B5">
      <w:pPr>
        <w:widowControl w:val="0"/>
        <w:numPr>
          <w:ilvl w:val="0"/>
          <w:numId w:val="27"/>
        </w:numPr>
        <w:suppressAutoHyphens/>
        <w:spacing w:after="0" w:line="276" w:lineRule="auto"/>
        <w:ind w:left="567" w:hanging="283"/>
        <w:jc w:val="both"/>
        <w:rPr>
          <w:rFonts w:ascii="Calibri" w:eastAsia="Calibri" w:hAnsi="Calibri" w:cs="Times New Roman"/>
          <w:lang w:eastAsia="ar-SA"/>
        </w:rPr>
      </w:pPr>
      <w:r w:rsidRPr="00F91BE8">
        <w:rPr>
          <w:rFonts w:ascii="Calibri" w:eastAsia="Calibri" w:hAnsi="Calibri" w:cs="Times New Roman"/>
          <w:lang w:eastAsia="ar-SA"/>
        </w:rPr>
        <w:t xml:space="preserve"> zmiana formy prawnej prowadzonej działalności gospodarczej przez Strony.</w:t>
      </w:r>
    </w:p>
    <w:p w14:paraId="275F04B0" w14:textId="77777777" w:rsidR="00CF54B5" w:rsidRPr="00F91BE8" w:rsidRDefault="00CF54B5" w:rsidP="00CF54B5">
      <w:pPr>
        <w:widowControl w:val="0"/>
        <w:numPr>
          <w:ilvl w:val="0"/>
          <w:numId w:val="27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F91BE8">
        <w:rPr>
          <w:rFonts w:ascii="Calibri" w:eastAsia="Times New Roman" w:hAnsi="Calibri" w:cs="Calibri"/>
          <w:bCs/>
          <w:lang w:eastAsia="ar-SA"/>
        </w:rPr>
        <w:t xml:space="preserve">siły  wyższej, to znaczy niezależnego od Stron losowego zdarzenia zewnętrznego, </w:t>
      </w:r>
      <w:r w:rsidRPr="00F91BE8">
        <w:rPr>
          <w:rFonts w:ascii="Calibri" w:eastAsia="Times New Roman" w:hAnsi="Calibri" w:cs="Calibri"/>
          <w:bCs/>
          <w:lang w:eastAsia="ar-SA"/>
        </w:rPr>
        <w:br/>
        <w:t>o charakterze nadzwyczajnym, które było niemożliwe do przewidzenia w momencie zawarcia umowy i któremu nie można było zapobiec mimo dochowania należytej staranności;</w:t>
      </w:r>
    </w:p>
    <w:p w14:paraId="03438BC3" w14:textId="77777777" w:rsidR="00CF54B5" w:rsidRPr="00F91BE8" w:rsidRDefault="00CF54B5" w:rsidP="00CF54B5">
      <w:pPr>
        <w:widowControl w:val="0"/>
        <w:numPr>
          <w:ilvl w:val="0"/>
          <w:numId w:val="26"/>
        </w:numPr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lang w:eastAsia="ar-SA"/>
        </w:rPr>
      </w:pPr>
      <w:r w:rsidRPr="00F91BE8">
        <w:rPr>
          <w:rFonts w:ascii="Calibri" w:eastAsia="Times New Roman" w:hAnsi="Calibri" w:cs="Calibri"/>
          <w:lang w:eastAsia="ar-SA"/>
        </w:rPr>
        <w:t>W przypadku wystąpienia którejkolwiek z okoliczności wymienionych w ust. 2 termin wykonania umowy może ulec odpowiedniemu przedłużeniu o czas niezbędny do zakończenia wykonania jej przedmiotu w sposób należyty.</w:t>
      </w:r>
    </w:p>
    <w:p w14:paraId="515577AE" w14:textId="00C5A91C" w:rsidR="00CF54B5" w:rsidRPr="00411C50" w:rsidRDefault="00CF54B5" w:rsidP="00CF54B5">
      <w:pPr>
        <w:widowControl w:val="0"/>
        <w:numPr>
          <w:ilvl w:val="0"/>
          <w:numId w:val="26"/>
        </w:numPr>
        <w:suppressLineNumbers/>
        <w:suppressAutoHyphens/>
        <w:spacing w:after="0" w:line="276" w:lineRule="auto"/>
        <w:ind w:left="426" w:hanging="284"/>
        <w:jc w:val="both"/>
        <w:textAlignment w:val="baseline"/>
        <w:rPr>
          <w:rFonts w:ascii="Calibri" w:eastAsia="Calibri" w:hAnsi="Calibri" w:cs="Calibri"/>
          <w:lang w:eastAsia="ar-SA"/>
        </w:rPr>
      </w:pPr>
      <w:r w:rsidRPr="00F91BE8">
        <w:rPr>
          <w:rFonts w:ascii="Calibri" w:eastAsia="Times New Roman" w:hAnsi="Calibri" w:cs="Calibri"/>
          <w:lang w:eastAsia="ar-SA"/>
        </w:rPr>
        <w:t>Wprowadzenie zmiany postanowień umowy wymaga aneksu sporządzonego w formie pisemnej pod rygorem nieważności.</w:t>
      </w:r>
    </w:p>
    <w:p w14:paraId="56DD1EC3" w14:textId="77777777" w:rsidR="00CF54B5" w:rsidRPr="00F91BE8" w:rsidRDefault="00CF54B5" w:rsidP="00CF54B5">
      <w:pPr>
        <w:widowControl w:val="0"/>
        <w:numPr>
          <w:ilvl w:val="0"/>
          <w:numId w:val="26"/>
        </w:numPr>
        <w:suppressLineNumbers/>
        <w:suppressAutoHyphens/>
        <w:spacing w:after="0" w:line="276" w:lineRule="auto"/>
        <w:ind w:left="426" w:hanging="284"/>
        <w:jc w:val="both"/>
        <w:textAlignment w:val="baseline"/>
        <w:rPr>
          <w:rFonts w:ascii="Calibri" w:eastAsia="Calibri" w:hAnsi="Calibri" w:cs="Calibri"/>
          <w:lang w:eastAsia="ar-SA"/>
        </w:rPr>
      </w:pPr>
      <w:r w:rsidRPr="00F91BE8">
        <w:rPr>
          <w:rFonts w:ascii="Calibri" w:eastAsia="Calibri" w:hAnsi="Calibri" w:cs="Calibri"/>
          <w:lang w:eastAsia="ar-SA"/>
        </w:rPr>
        <w:t>Zmiany umowy, nie stanowią:</w:t>
      </w:r>
    </w:p>
    <w:p w14:paraId="7BF1F36E" w14:textId="77777777" w:rsidR="00CF54B5" w:rsidRPr="00F91BE8" w:rsidRDefault="00CF54B5" w:rsidP="00CF54B5">
      <w:pPr>
        <w:numPr>
          <w:ilvl w:val="0"/>
          <w:numId w:val="31"/>
        </w:numPr>
        <w:suppressAutoHyphens/>
        <w:spacing w:after="0" w:line="276" w:lineRule="auto"/>
        <w:ind w:left="851" w:hanging="284"/>
        <w:jc w:val="both"/>
        <w:rPr>
          <w:rFonts w:ascii="Calibri" w:eastAsia="Calibri" w:hAnsi="Calibri" w:cs="Calibri"/>
          <w:lang w:eastAsia="ar-SA"/>
        </w:rPr>
      </w:pPr>
      <w:r w:rsidRPr="00F91BE8">
        <w:rPr>
          <w:rFonts w:ascii="Calibri" w:eastAsia="Calibri" w:hAnsi="Calibri" w:cs="Calibri"/>
          <w:lang w:eastAsia="ar-SA"/>
        </w:rPr>
        <w:t>zmiana wskazanych w umowie osób nadzorujących realizację przedmiotu umowy, określonych w §</w:t>
      </w:r>
      <w:r w:rsidR="00351289" w:rsidRPr="00F91BE8">
        <w:rPr>
          <w:rFonts w:ascii="Calibri" w:eastAsia="Calibri" w:hAnsi="Calibri" w:cs="Calibri"/>
          <w:lang w:eastAsia="ar-SA"/>
        </w:rPr>
        <w:t>3</w:t>
      </w:r>
      <w:r w:rsidRPr="00F91BE8">
        <w:rPr>
          <w:rFonts w:ascii="Calibri" w:eastAsia="Calibri" w:hAnsi="Calibri" w:cs="Calibri"/>
          <w:lang w:eastAsia="ar-SA"/>
        </w:rPr>
        <w:t xml:space="preserve"> ust. </w:t>
      </w:r>
      <w:r w:rsidR="00351289" w:rsidRPr="00F91BE8">
        <w:rPr>
          <w:rFonts w:ascii="Calibri" w:eastAsia="Calibri" w:hAnsi="Calibri" w:cs="Calibri"/>
          <w:lang w:eastAsia="ar-SA"/>
        </w:rPr>
        <w:t>8 i 9</w:t>
      </w:r>
      <w:r w:rsidRPr="00F91BE8">
        <w:rPr>
          <w:rFonts w:ascii="Calibri" w:eastAsia="Calibri" w:hAnsi="Calibri" w:cs="Calibri"/>
          <w:lang w:eastAsia="ar-SA"/>
        </w:rPr>
        <w:t xml:space="preserve"> niniejszej umowy,</w:t>
      </w:r>
    </w:p>
    <w:p w14:paraId="0C14C5F0" w14:textId="77777777" w:rsidR="00CF54B5" w:rsidRPr="00F91BE8" w:rsidRDefault="00CF54B5" w:rsidP="00CF54B5">
      <w:pPr>
        <w:widowControl w:val="0"/>
        <w:numPr>
          <w:ilvl w:val="0"/>
          <w:numId w:val="31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eastAsia="Calibri" w:hAnsi="Calibri" w:cs="Calibri"/>
          <w:lang w:eastAsia="ar-SA"/>
        </w:rPr>
      </w:pPr>
      <w:r w:rsidRPr="00F91BE8">
        <w:rPr>
          <w:rFonts w:ascii="Calibri" w:eastAsia="Calibri" w:hAnsi="Calibri" w:cs="Calibri"/>
          <w:lang w:eastAsia="ar-SA"/>
        </w:rPr>
        <w:t>zmiana danych teleadresowych stron,</w:t>
      </w:r>
    </w:p>
    <w:p w14:paraId="13FA4F26" w14:textId="77777777" w:rsidR="00CF54B5" w:rsidRPr="00F91BE8" w:rsidRDefault="00CF54B5" w:rsidP="00CF54B5">
      <w:pPr>
        <w:widowControl w:val="0"/>
        <w:numPr>
          <w:ilvl w:val="0"/>
          <w:numId w:val="31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eastAsia="Arial" w:hAnsi="Calibri" w:cs="Times New Roman"/>
          <w:b/>
          <w:lang w:eastAsia="ar-SA"/>
        </w:rPr>
      </w:pPr>
      <w:r w:rsidRPr="00F91BE8">
        <w:rPr>
          <w:rFonts w:ascii="Calibri" w:eastAsia="Calibri" w:hAnsi="Calibri" w:cs="Calibri"/>
          <w:lang w:eastAsia="ar-SA"/>
        </w:rPr>
        <w:t>zmiana danych rejestrowych stron.</w:t>
      </w:r>
    </w:p>
    <w:p w14:paraId="04BB18CF" w14:textId="77777777" w:rsidR="00323857" w:rsidRPr="00F91BE8" w:rsidRDefault="00323857" w:rsidP="00323857">
      <w:pPr>
        <w:suppressAutoHyphens/>
        <w:spacing w:after="0" w:line="276" w:lineRule="auto"/>
        <w:jc w:val="center"/>
        <w:rPr>
          <w:rFonts w:ascii="Calibri" w:eastAsia="Calibri" w:hAnsi="Calibri" w:cs="Times New Roman"/>
          <w:lang w:eastAsia="zh-CN"/>
        </w:rPr>
      </w:pPr>
      <w:r w:rsidRPr="00F91BE8">
        <w:rPr>
          <w:rFonts w:ascii="Calibri" w:eastAsia="Calibri" w:hAnsi="Calibri" w:cs="Times New Roman"/>
          <w:b/>
          <w:lang w:eastAsia="zh-CN"/>
        </w:rPr>
        <w:t xml:space="preserve">§ 9. </w:t>
      </w:r>
    </w:p>
    <w:p w14:paraId="18B372ED" w14:textId="77777777" w:rsidR="00323857" w:rsidRPr="00F91BE8" w:rsidRDefault="00323857" w:rsidP="00323857">
      <w:pPr>
        <w:numPr>
          <w:ilvl w:val="0"/>
          <w:numId w:val="21"/>
        </w:numPr>
        <w:suppressAutoHyphens/>
        <w:spacing w:after="0" w:line="276" w:lineRule="auto"/>
        <w:ind w:left="284" w:right="117" w:hanging="284"/>
        <w:jc w:val="both"/>
        <w:rPr>
          <w:rFonts w:eastAsia="Calibri" w:cstheme="minorHAnsi"/>
          <w:b/>
        </w:rPr>
      </w:pPr>
      <w:r w:rsidRPr="00F91BE8">
        <w:rPr>
          <w:rFonts w:ascii="Calibri" w:eastAsia="Calibri" w:hAnsi="Calibri" w:cs="Times New Roman"/>
          <w:lang w:eastAsia="zh-CN"/>
        </w:rPr>
        <w:t xml:space="preserve">Strony oświadczają, że wypełniły obowiązki informacyjne przewidziane w art. 13 </w:t>
      </w:r>
      <w:r w:rsidRPr="00F91BE8">
        <w:rPr>
          <w:rFonts w:ascii="Calibri" w:eastAsia="Calibri" w:hAnsi="Calibri" w:cs="Times New Roman"/>
          <w:lang w:eastAsia="zh-CN"/>
        </w:rPr>
        <w:br/>
        <w:t>i art. 14 rozporządzenia Parlamentu Europejskiego i Rady (UE) 2016/679 z dnia 27 kwietnia 2016 roku w sprawie ochrony osób fizycznych w związku z przetwarzaniem danych osobowych</w:t>
      </w:r>
      <w:r w:rsidRPr="00F91BE8">
        <w:rPr>
          <w:rFonts w:ascii="Calibri" w:eastAsia="Calibri" w:hAnsi="Calibri" w:cs="Times New Roman"/>
          <w:lang w:eastAsia="zh-CN"/>
        </w:rPr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14:paraId="374CAAA4" w14:textId="77777777" w:rsidR="00323857" w:rsidRPr="00F91BE8" w:rsidRDefault="00323857" w:rsidP="00323857">
      <w:pPr>
        <w:numPr>
          <w:ilvl w:val="0"/>
          <w:numId w:val="21"/>
        </w:numPr>
        <w:suppressAutoHyphens/>
        <w:spacing w:after="0" w:line="276" w:lineRule="auto"/>
        <w:ind w:left="284" w:right="117" w:hanging="284"/>
        <w:jc w:val="both"/>
        <w:rPr>
          <w:rFonts w:eastAsia="Calibri" w:cstheme="minorHAnsi"/>
          <w:b/>
        </w:rPr>
      </w:pPr>
      <w:r w:rsidRPr="00F91BE8">
        <w:rPr>
          <w:rFonts w:ascii="Calibri" w:eastAsia="Calibri" w:hAnsi="Calibri" w:cs="Times New Roman"/>
          <w:lang w:eastAsia="zh-CN"/>
        </w:rPr>
        <w:t xml:space="preserve">Obowiązek informacyjny Zamawiającego zawarty jest w załączniku nr </w:t>
      </w:r>
      <w:r w:rsidR="00C77105" w:rsidRPr="00F91BE8">
        <w:rPr>
          <w:rFonts w:ascii="Calibri" w:eastAsia="Calibri" w:hAnsi="Calibri" w:cs="Times New Roman"/>
          <w:lang w:eastAsia="zh-CN"/>
        </w:rPr>
        <w:t>3</w:t>
      </w:r>
      <w:r w:rsidRPr="00F91BE8">
        <w:rPr>
          <w:rFonts w:ascii="Calibri" w:eastAsia="Calibri" w:hAnsi="Calibri" w:cs="Times New Roman"/>
          <w:lang w:eastAsia="zh-CN"/>
        </w:rPr>
        <w:t xml:space="preserve"> do niniejszej umowy</w:t>
      </w:r>
    </w:p>
    <w:p w14:paraId="5F3DFD0F" w14:textId="7E5BDD53" w:rsidR="00C16CBC" w:rsidRPr="00F91BE8" w:rsidRDefault="00C16CBC" w:rsidP="006E69E3">
      <w:pPr>
        <w:pStyle w:val="Akapitzlist"/>
        <w:spacing w:after="0" w:line="276" w:lineRule="auto"/>
        <w:ind w:right="117"/>
        <w:jc w:val="center"/>
        <w:rPr>
          <w:rFonts w:eastAsia="Calibri" w:cstheme="minorHAnsi"/>
        </w:rPr>
      </w:pPr>
      <w:r w:rsidRPr="00F91BE8">
        <w:rPr>
          <w:rFonts w:eastAsia="Calibri" w:cstheme="minorHAnsi"/>
          <w:b/>
        </w:rPr>
        <w:t xml:space="preserve">§ </w:t>
      </w:r>
      <w:r w:rsidR="00323857" w:rsidRPr="00F91BE8">
        <w:rPr>
          <w:rFonts w:eastAsia="Calibri" w:cstheme="minorHAnsi"/>
          <w:b/>
        </w:rPr>
        <w:t>10</w:t>
      </w:r>
    </w:p>
    <w:p w14:paraId="68222401" w14:textId="77777777" w:rsidR="00C16CBC" w:rsidRPr="00F91BE8" w:rsidRDefault="00C16CBC" w:rsidP="0080199E">
      <w:pPr>
        <w:keepNext/>
        <w:keepLines/>
        <w:spacing w:after="0" w:line="276" w:lineRule="auto"/>
        <w:ind w:left="10" w:right="115" w:hanging="10"/>
        <w:jc w:val="center"/>
        <w:outlineLvl w:val="0"/>
        <w:rPr>
          <w:rFonts w:eastAsia="Calibri" w:cstheme="minorHAnsi"/>
          <w:b/>
        </w:rPr>
      </w:pPr>
      <w:r w:rsidRPr="00F91BE8">
        <w:rPr>
          <w:rFonts w:eastAsia="Calibri" w:cstheme="minorHAnsi"/>
          <w:b/>
        </w:rPr>
        <w:t xml:space="preserve">Postanowienia końcowe </w:t>
      </w:r>
    </w:p>
    <w:p w14:paraId="00CC285D" w14:textId="35674CD3" w:rsidR="00323857" w:rsidRPr="00F91BE8" w:rsidRDefault="00323857" w:rsidP="00063EBA">
      <w:pPr>
        <w:numPr>
          <w:ilvl w:val="0"/>
          <w:numId w:val="9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>Integralną część umowy stanowi oferta złożona przez Wy</w:t>
      </w:r>
      <w:r w:rsidR="00411C50">
        <w:rPr>
          <w:rFonts w:eastAsia="Calibri" w:cstheme="minorHAnsi"/>
        </w:rPr>
        <w:t>konawcę</w:t>
      </w:r>
      <w:r w:rsidRPr="00F91BE8">
        <w:rPr>
          <w:rFonts w:eastAsia="Calibri" w:cstheme="minorHAnsi"/>
        </w:rPr>
        <w:t>.</w:t>
      </w:r>
    </w:p>
    <w:p w14:paraId="33351DC6" w14:textId="77777777" w:rsidR="00C16CBC" w:rsidRPr="00F91BE8" w:rsidRDefault="00C16CBC" w:rsidP="00063EBA">
      <w:pPr>
        <w:numPr>
          <w:ilvl w:val="0"/>
          <w:numId w:val="9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Wszelkie zmiany niniejszej umowy wymagają formy pisemnej pod rygorem nieważności. </w:t>
      </w:r>
      <w:r w:rsidRPr="00F91BE8">
        <w:rPr>
          <w:rFonts w:eastAsia="Calibri" w:cstheme="minorHAnsi"/>
        </w:rPr>
        <w:tab/>
        <w:t xml:space="preserve"> </w:t>
      </w:r>
    </w:p>
    <w:p w14:paraId="17C4124B" w14:textId="6617C34C" w:rsidR="00323857" w:rsidRPr="00F91BE8" w:rsidRDefault="00C16CBC" w:rsidP="00063EBA">
      <w:pPr>
        <w:numPr>
          <w:ilvl w:val="0"/>
          <w:numId w:val="9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Umowę sporządzono w trzech jednobrzmiących egzemplarzach - jeden dla </w:t>
      </w:r>
      <w:r w:rsidR="00C77105" w:rsidRPr="00F91BE8">
        <w:rPr>
          <w:rFonts w:eastAsia="Calibri" w:cstheme="minorHAnsi"/>
        </w:rPr>
        <w:t>Wy</w:t>
      </w:r>
      <w:r w:rsidR="00411C50">
        <w:rPr>
          <w:rFonts w:eastAsia="Calibri" w:cstheme="minorHAnsi"/>
        </w:rPr>
        <w:t>konawcy</w:t>
      </w:r>
      <w:r w:rsidR="00C77105" w:rsidRPr="00F91BE8">
        <w:rPr>
          <w:rFonts w:eastAsia="Calibri" w:cstheme="minorHAnsi"/>
        </w:rPr>
        <w:t xml:space="preserve"> </w:t>
      </w:r>
      <w:r w:rsidRPr="00F91BE8">
        <w:rPr>
          <w:rFonts w:eastAsia="Calibri" w:cstheme="minorHAnsi"/>
        </w:rPr>
        <w:t xml:space="preserve">i dwa dla </w:t>
      </w:r>
      <w:r w:rsidR="00411C50">
        <w:rPr>
          <w:rFonts w:eastAsia="Calibri" w:cstheme="minorHAnsi"/>
        </w:rPr>
        <w:t>Zamawiającego</w:t>
      </w:r>
      <w:r w:rsidRPr="00F91BE8">
        <w:rPr>
          <w:rFonts w:eastAsia="Calibri" w:cstheme="minorHAnsi"/>
        </w:rPr>
        <w:t xml:space="preserve">.  </w:t>
      </w:r>
      <w:r w:rsidRPr="00F91BE8">
        <w:rPr>
          <w:rFonts w:eastAsia="Calibri" w:cstheme="minorHAnsi"/>
        </w:rPr>
        <w:tab/>
      </w:r>
    </w:p>
    <w:p w14:paraId="57FE92A9" w14:textId="4B87BB67" w:rsidR="00323857" w:rsidRPr="00F91BE8" w:rsidRDefault="00323857" w:rsidP="00063EBA">
      <w:pPr>
        <w:numPr>
          <w:ilvl w:val="0"/>
          <w:numId w:val="9"/>
        </w:numPr>
        <w:spacing w:after="0" w:line="276" w:lineRule="auto"/>
        <w:ind w:left="284" w:right="172" w:hanging="284"/>
        <w:jc w:val="both"/>
        <w:rPr>
          <w:rFonts w:eastAsia="Calibri" w:cstheme="minorHAnsi"/>
        </w:rPr>
      </w:pPr>
      <w:r w:rsidRPr="00F91BE8">
        <w:rPr>
          <w:rFonts w:eastAsia="Calibri" w:cstheme="minorHAnsi"/>
        </w:rPr>
        <w:t xml:space="preserve">W razie powstania sporu na tle wykonania niniejszej umowy właściwym do rozpoznania sporów wynikłych na tle realizacji niniejszej umowy jest Sąd Powszechny właściwy dla siedziby </w:t>
      </w:r>
      <w:r w:rsidR="00411C50">
        <w:rPr>
          <w:rFonts w:eastAsia="Calibri" w:cstheme="minorHAnsi"/>
        </w:rPr>
        <w:t>Zamawiającego</w:t>
      </w:r>
      <w:r w:rsidR="00FD745C" w:rsidRPr="00F91BE8">
        <w:rPr>
          <w:rFonts w:eastAsia="Calibri" w:cstheme="minorHAnsi"/>
        </w:rPr>
        <w:t>.</w:t>
      </w:r>
    </w:p>
    <w:p w14:paraId="45ACA8DB" w14:textId="0F7F1063" w:rsidR="00D427E7" w:rsidRPr="00D46E1A" w:rsidRDefault="00C16CBC" w:rsidP="00D427E7">
      <w:pPr>
        <w:numPr>
          <w:ilvl w:val="0"/>
          <w:numId w:val="9"/>
        </w:numPr>
        <w:tabs>
          <w:tab w:val="left" w:pos="426"/>
        </w:tabs>
        <w:spacing w:after="0" w:line="276" w:lineRule="auto"/>
        <w:ind w:right="-2" w:hanging="284"/>
        <w:jc w:val="both"/>
        <w:rPr>
          <w:rFonts w:ascii="Calibri" w:hAnsi="Calibri" w:cs="Calibri"/>
          <w:b/>
          <w:bCs/>
          <w:color w:val="000000"/>
        </w:rPr>
      </w:pPr>
      <w:r w:rsidRPr="00D46E1A">
        <w:rPr>
          <w:rFonts w:eastAsia="Calibri" w:cstheme="minorHAnsi"/>
        </w:rPr>
        <w:t xml:space="preserve">W sprawach nieuregulowanych niniejszą umową stosuje się przepisy </w:t>
      </w:r>
      <w:r w:rsidR="00FD745C" w:rsidRPr="00D46E1A">
        <w:rPr>
          <w:rFonts w:eastAsia="Calibri" w:cstheme="minorHAnsi"/>
        </w:rPr>
        <w:t>K</w:t>
      </w:r>
      <w:r w:rsidRPr="00D46E1A">
        <w:rPr>
          <w:rFonts w:eastAsia="Calibri" w:cstheme="minorHAnsi"/>
        </w:rPr>
        <w:t xml:space="preserve">odeksu </w:t>
      </w:r>
      <w:r w:rsidR="00FD745C" w:rsidRPr="00D46E1A">
        <w:rPr>
          <w:rFonts w:eastAsia="Calibri" w:cstheme="minorHAnsi"/>
        </w:rPr>
        <w:t>C</w:t>
      </w:r>
      <w:r w:rsidRPr="00D46E1A">
        <w:rPr>
          <w:rFonts w:eastAsia="Calibri" w:cstheme="minorHAnsi"/>
        </w:rPr>
        <w:t xml:space="preserve">ywilnego.  </w:t>
      </w:r>
      <w:r w:rsidRPr="00D46E1A">
        <w:rPr>
          <w:rFonts w:eastAsia="Calibri" w:cstheme="minorHAnsi"/>
        </w:rPr>
        <w:tab/>
        <w:t xml:space="preserve">   </w:t>
      </w:r>
    </w:p>
    <w:p w14:paraId="7C136AB4" w14:textId="77777777" w:rsidR="00DC36D8" w:rsidRDefault="00DC36D8" w:rsidP="00D427E7">
      <w:pPr>
        <w:tabs>
          <w:tab w:val="left" w:pos="426"/>
        </w:tabs>
        <w:spacing w:line="276" w:lineRule="auto"/>
        <w:ind w:left="451" w:right="-2"/>
        <w:jc w:val="both"/>
        <w:rPr>
          <w:rFonts w:ascii="Calibri" w:hAnsi="Calibri" w:cs="Calibri"/>
          <w:b/>
          <w:bCs/>
          <w:color w:val="000000"/>
        </w:rPr>
      </w:pPr>
    </w:p>
    <w:p w14:paraId="0BD6B4E6" w14:textId="2D504929" w:rsidR="00D427E7" w:rsidRPr="00D427E7" w:rsidRDefault="00D427E7" w:rsidP="00D427E7">
      <w:pPr>
        <w:tabs>
          <w:tab w:val="left" w:pos="426"/>
        </w:tabs>
        <w:spacing w:line="276" w:lineRule="auto"/>
        <w:ind w:left="451" w:right="-2"/>
        <w:jc w:val="both"/>
        <w:rPr>
          <w:rFonts w:ascii="Calibri" w:hAnsi="Calibri" w:cs="Calibri"/>
          <w:color w:val="000000"/>
        </w:rPr>
      </w:pPr>
      <w:r w:rsidRPr="00D427E7">
        <w:rPr>
          <w:rFonts w:ascii="Calibri" w:hAnsi="Calibri" w:cs="Calibri"/>
          <w:b/>
          <w:bCs/>
          <w:color w:val="000000"/>
        </w:rPr>
        <w:t>ZAMAWIAJĄCY</w:t>
      </w:r>
      <w:r w:rsidRPr="00D427E7">
        <w:rPr>
          <w:rFonts w:ascii="Calibri" w:hAnsi="Calibri" w:cs="Calibri"/>
          <w:b/>
          <w:bCs/>
          <w:color w:val="000000"/>
        </w:rPr>
        <w:tab/>
      </w:r>
      <w:r w:rsidRPr="00D427E7">
        <w:rPr>
          <w:rFonts w:ascii="Calibri" w:hAnsi="Calibri" w:cs="Calibri"/>
          <w:b/>
          <w:bCs/>
          <w:color w:val="000000"/>
        </w:rPr>
        <w:tab/>
      </w:r>
      <w:r w:rsidRPr="00D427E7">
        <w:rPr>
          <w:rFonts w:ascii="Calibri" w:hAnsi="Calibri" w:cs="Calibri"/>
          <w:b/>
          <w:bCs/>
          <w:color w:val="000000"/>
        </w:rPr>
        <w:tab/>
      </w:r>
      <w:r w:rsidRPr="00D427E7">
        <w:rPr>
          <w:rFonts w:ascii="Calibri" w:hAnsi="Calibri" w:cs="Calibri"/>
          <w:b/>
          <w:bCs/>
          <w:color w:val="000000"/>
        </w:rPr>
        <w:tab/>
      </w:r>
      <w:r w:rsidRPr="00D427E7">
        <w:rPr>
          <w:rFonts w:ascii="Calibri" w:hAnsi="Calibri" w:cs="Calibri"/>
          <w:b/>
          <w:bCs/>
          <w:color w:val="000000"/>
        </w:rPr>
        <w:tab/>
        <w:t xml:space="preserve">    </w:t>
      </w:r>
      <w:r w:rsidRPr="00D427E7">
        <w:rPr>
          <w:rFonts w:ascii="Calibri" w:hAnsi="Calibri" w:cs="Calibri"/>
          <w:b/>
          <w:bCs/>
          <w:color w:val="000000"/>
        </w:rPr>
        <w:tab/>
      </w:r>
      <w:r w:rsidRPr="00D427E7">
        <w:rPr>
          <w:rFonts w:ascii="Calibri" w:hAnsi="Calibri" w:cs="Calibri"/>
          <w:b/>
          <w:bCs/>
          <w:color w:val="000000"/>
        </w:rPr>
        <w:tab/>
        <w:t xml:space="preserve">            WYKONAWCA</w:t>
      </w:r>
    </w:p>
    <w:p w14:paraId="46E69F24" w14:textId="77777777" w:rsidR="00D427E7" w:rsidRPr="00D427E7" w:rsidRDefault="00D427E7" w:rsidP="00D427E7">
      <w:pPr>
        <w:pStyle w:val="Akapitzlist"/>
        <w:tabs>
          <w:tab w:val="left" w:pos="426"/>
        </w:tabs>
        <w:spacing w:line="276" w:lineRule="auto"/>
        <w:ind w:left="451" w:right="-2"/>
        <w:jc w:val="both"/>
        <w:rPr>
          <w:rFonts w:ascii="Calibri" w:hAnsi="Calibri" w:cs="Calibri"/>
          <w:b/>
          <w:bCs/>
          <w:color w:val="000000"/>
        </w:rPr>
      </w:pPr>
    </w:p>
    <w:p w14:paraId="5A53F4A0" w14:textId="45B0D428" w:rsidR="00430566" w:rsidRPr="00F91BE8" w:rsidRDefault="00430566" w:rsidP="00D427E7">
      <w:pPr>
        <w:spacing w:after="0" w:line="276" w:lineRule="auto"/>
        <w:rPr>
          <w:rFonts w:cstheme="minorHAnsi"/>
          <w:b/>
        </w:rPr>
      </w:pPr>
    </w:p>
    <w:sectPr w:rsidR="00430566" w:rsidRPr="00F91BE8" w:rsidSect="00BF5E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29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953CC" w14:textId="77777777" w:rsidR="005D67D1" w:rsidRDefault="005D67D1">
      <w:pPr>
        <w:spacing w:after="0" w:line="240" w:lineRule="auto"/>
      </w:pPr>
      <w:r>
        <w:separator/>
      </w:r>
    </w:p>
  </w:endnote>
  <w:endnote w:type="continuationSeparator" w:id="0">
    <w:p w14:paraId="7C96C076" w14:textId="77777777" w:rsidR="005D67D1" w:rsidRDefault="005D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9ACE" w14:textId="77777777" w:rsidR="007E1F80" w:rsidRDefault="007E1F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82C7" w14:textId="7EB03334" w:rsidR="00DB3DDC" w:rsidRDefault="004012D7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cs="Calibri"/>
        <w:i/>
        <w:iCs/>
        <w:spacing w:val="-2"/>
        <w:sz w:val="20"/>
        <w:szCs w:val="20"/>
      </w:rPr>
    </w:pPr>
    <w:r>
      <w:rPr>
        <w:rFonts w:cs="Calibri"/>
        <w:i/>
        <w:iCs/>
        <w:noProof/>
        <w:spacing w:val="-2"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EB64DA0" wp14:editId="6107AE22">
              <wp:simplePos x="0" y="0"/>
              <wp:positionH relativeFrom="column">
                <wp:posOffset>52705</wp:posOffset>
              </wp:positionH>
              <wp:positionV relativeFrom="paragraph">
                <wp:posOffset>106679</wp:posOffset>
              </wp:positionV>
              <wp:extent cx="5729605" cy="0"/>
              <wp:effectExtent l="0" t="0" r="4445" b="19050"/>
              <wp:wrapNone/>
              <wp:docPr id="2" name="Łącznik prosty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9605" cy="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772345" id="Łącznik prosty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15pt,8.4pt" to="455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" strokeweight=".18mm">
              <v:stroke joinstyle="miter"/>
            </v:line>
          </w:pict>
        </mc:Fallback>
      </mc:AlternateContent>
    </w:r>
  </w:p>
  <w:p w14:paraId="70FFDF50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6080"/>
        <w:tab w:val="right" w:pos="9639"/>
      </w:tabs>
      <w:jc w:val="center"/>
    </w:pPr>
    <w:r>
      <w:rPr>
        <w:rFonts w:ascii="Times New Roman" w:hAnsi="Times New Roman" w:cs="Times New Roman"/>
        <w:b/>
        <w:bCs/>
        <w:spacing w:val="-2"/>
        <w:sz w:val="20"/>
        <w:szCs w:val="20"/>
      </w:rPr>
      <w:t>Centrum Administracyjne Pieczy Zastępczej</w:t>
    </w:r>
    <w:r w:rsidR="007E1F80">
      <w:rPr>
        <w:rFonts w:ascii="Times New Roman" w:hAnsi="Times New Roman" w:cs="Times New Roman"/>
        <w:b/>
        <w:bCs/>
        <w:spacing w:val="-2"/>
        <w:sz w:val="20"/>
        <w:szCs w:val="20"/>
      </w:rPr>
      <w:t xml:space="preserve"> w Łodzi</w:t>
    </w:r>
  </w:p>
  <w:p w14:paraId="2326E3CB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5529"/>
      </w:tabs>
      <w:ind w:left="150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2CCB8F5" wp14:editId="12E073EF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933450" cy="382905"/>
          <wp:effectExtent l="0" t="0" r="0" b="0"/>
          <wp:wrapNone/>
          <wp:docPr id="3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7CC6500" wp14:editId="074B8E4A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933450" cy="382905"/>
          <wp:effectExtent l="0" t="0" r="0" b="0"/>
          <wp:wrapNone/>
          <wp:docPr id="4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pacing w:val="-2"/>
        <w:sz w:val="20"/>
        <w:szCs w:val="20"/>
      </w:rPr>
      <w:t xml:space="preserve">Wydział Pieczy Zastępczej </w:t>
    </w:r>
    <w:r>
      <w:rPr>
        <w:rFonts w:ascii="Times New Roman" w:hAnsi="Times New Roman" w:cs="Times New Roman"/>
        <w:spacing w:val="-2"/>
        <w:sz w:val="20"/>
        <w:szCs w:val="20"/>
      </w:rPr>
      <w:tab/>
      <w:t>Centrum Administracyjne Pieczy Zastępczej</w:t>
    </w:r>
  </w:p>
  <w:p w14:paraId="25FDB398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4520"/>
        <w:tab w:val="right" w:pos="9639"/>
      </w:tabs>
      <w:ind w:left="150"/>
    </w:pPr>
    <w:r>
      <w:rPr>
        <w:rFonts w:ascii="Times New Roman" w:hAnsi="Times New Roman" w:cs="Times New Roman"/>
        <w:bCs/>
        <w:spacing w:val="-2"/>
        <w:sz w:val="20"/>
        <w:szCs w:val="20"/>
      </w:rPr>
      <w:t>ul. Piotrkowska 149, 90-440 Łódź</w:t>
    </w:r>
    <w:r>
      <w:rPr>
        <w:rFonts w:ascii="Times New Roman" w:hAnsi="Times New Roman" w:cs="Times New Roman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10DFA7B0" w14:textId="77777777" w:rsidR="00DB3DDC" w:rsidRDefault="004A538A">
    <w:pPr>
      <w:pStyle w:val="Stopka"/>
      <w:suppressLineNumbers/>
      <w:tabs>
        <w:tab w:val="left" w:pos="0"/>
        <w:tab w:val="right" w:pos="9639"/>
      </w:tabs>
      <w:suppressAutoHyphens/>
      <w:ind w:left="150"/>
    </w:pPr>
    <w:r>
      <w:rPr>
        <w:rFonts w:ascii="Times New Roman" w:hAnsi="Times New Roman" w:cs="Times New Roman"/>
        <w:spacing w:val="-2"/>
        <w:sz w:val="20"/>
        <w:szCs w:val="20"/>
      </w:rPr>
      <w:t>tel. 42 664 04 00, fax: 42 639 77 10</w:t>
    </w:r>
    <w:r>
      <w:rPr>
        <w:rFonts w:ascii="Times New Roman" w:hAnsi="Times New Roman" w:cs="Times New Roman"/>
        <w:spacing w:val="-2"/>
        <w:sz w:val="20"/>
        <w:szCs w:val="20"/>
      </w:rPr>
      <w:tab/>
      <w:t xml:space="preserve">                                                                    tel. 42 208 88 31, fax: 42 208 88 32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571A" w14:textId="77777777" w:rsidR="007E1F80" w:rsidRDefault="007E1F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9BC76" w14:textId="77777777" w:rsidR="005D67D1" w:rsidRDefault="005D67D1">
      <w:pPr>
        <w:spacing w:after="0" w:line="240" w:lineRule="auto"/>
      </w:pPr>
      <w:r>
        <w:separator/>
      </w:r>
    </w:p>
  </w:footnote>
  <w:footnote w:type="continuationSeparator" w:id="0">
    <w:p w14:paraId="7D721899" w14:textId="77777777" w:rsidR="005D67D1" w:rsidRDefault="005D6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E7CE" w14:textId="77777777" w:rsidR="007E1F80" w:rsidRDefault="007E1F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C6DA" w14:textId="77777777" w:rsidR="00DB3DDC" w:rsidRDefault="004A53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38573706" wp14:editId="04E6A0DF">
          <wp:simplePos x="0" y="0"/>
          <wp:positionH relativeFrom="margin">
            <wp:posOffset>-95250</wp:posOffset>
          </wp:positionH>
          <wp:positionV relativeFrom="paragraph">
            <wp:posOffset>-445135</wp:posOffset>
          </wp:positionV>
          <wp:extent cx="2934335" cy="1016000"/>
          <wp:effectExtent l="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4335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8233" w14:textId="77777777" w:rsidR="007E1F80" w:rsidRDefault="007E1F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bCs/>
        <w:sz w:val="22"/>
        <w:szCs w:val="22"/>
      </w:rPr>
    </w:lvl>
  </w:abstractNum>
  <w:abstractNum w:abstractNumId="1" w15:restartNumberingAfterBreak="0">
    <w:nsid w:val="00000007"/>
    <w:multiLevelType w:val="singleLevel"/>
    <w:tmpl w:val="674C3C2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2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Calibri" w:hint="default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Calibri" w:hint="default"/>
        <w:b w:val="0"/>
        <w:bCs w:val="0"/>
        <w:sz w:val="22"/>
        <w:szCs w:val="22"/>
        <w:lang w:eastAsia="hi-IN" w:bidi="hi-IN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hint="default"/>
        <w:b w:val="0"/>
        <w:color w:val="000000"/>
        <w:lang w:bidi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eastAsia="Times New Roman" w:hint="default"/>
        <w:b w:val="0"/>
        <w:bCs/>
        <w:color w:val="000000"/>
        <w:lang w:eastAsia="pl-PL" w:bidi="en-US"/>
      </w:rPr>
    </w:lvl>
  </w:abstractNum>
  <w:abstractNum w:abstractNumId="6" w15:restartNumberingAfterBreak="0">
    <w:nsid w:val="0000000F"/>
    <w:multiLevelType w:val="singleLevel"/>
    <w:tmpl w:val="9D9E581C"/>
    <w:name w:val="WW8Num16"/>
    <w:lvl w:ilvl="0">
      <w:start w:val="1"/>
      <w:numFmt w:val="decimal"/>
      <w:lvlText w:val="%1)"/>
      <w:lvlJc w:val="left"/>
      <w:rPr>
        <w:rFonts w:ascii="Calibri" w:eastAsia="Batang" w:hAnsi="Calibri" w:cs="Calibri" w:hint="default"/>
        <w:bCs/>
        <w:sz w:val="22"/>
        <w:szCs w:val="20"/>
      </w:rPr>
    </w:lvl>
  </w:abstractNum>
  <w:abstractNum w:abstractNumId="7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Batang" w:hAnsi="Symbol" w:cs="Symbol" w:hint="default"/>
      </w:rPr>
    </w:lvl>
  </w:abstractNum>
  <w:abstractNum w:abstractNumId="8" w15:restartNumberingAfterBreak="0">
    <w:nsid w:val="00000014"/>
    <w:multiLevelType w:val="singleLevel"/>
    <w:tmpl w:val="000000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Batang" w:cs="Calibri"/>
        <w:bCs/>
        <w:iCs/>
      </w:rPr>
    </w:lvl>
  </w:abstractNum>
  <w:abstractNum w:abstractNumId="9" w15:restartNumberingAfterBreak="0">
    <w:nsid w:val="00000015"/>
    <w:multiLevelType w:val="singleLevel"/>
    <w:tmpl w:val="5B402506"/>
    <w:name w:val="WW8Num21"/>
    <w:lvl w:ilvl="0">
      <w:start w:val="9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sz w:val="22"/>
        <w:szCs w:val="22"/>
        <w:lang w:bidi="hi-IN"/>
      </w:rPr>
    </w:lvl>
  </w:abstractNum>
  <w:abstractNum w:abstractNumId="10" w15:restartNumberingAfterBreak="0">
    <w:nsid w:val="00000016"/>
    <w:multiLevelType w:val="multilevel"/>
    <w:tmpl w:val="00000016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5780140"/>
    <w:multiLevelType w:val="hybridMultilevel"/>
    <w:tmpl w:val="5DA4C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8B530E"/>
    <w:multiLevelType w:val="hybridMultilevel"/>
    <w:tmpl w:val="BE36B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E13D0A"/>
    <w:multiLevelType w:val="hybridMultilevel"/>
    <w:tmpl w:val="45CAB558"/>
    <w:lvl w:ilvl="0" w:tplc="EA9276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3E905C3"/>
    <w:multiLevelType w:val="hybridMultilevel"/>
    <w:tmpl w:val="932A5B70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260C473B"/>
    <w:multiLevelType w:val="hybridMultilevel"/>
    <w:tmpl w:val="1F3477F2"/>
    <w:lvl w:ilvl="0" w:tplc="0A2EC2CE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0410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268E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EC95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AC78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F24C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AC39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9A71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CCE7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6B22C7E"/>
    <w:multiLevelType w:val="hybridMultilevel"/>
    <w:tmpl w:val="029EA914"/>
    <w:lvl w:ilvl="0" w:tplc="5DC82D3E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CAB0B6">
      <w:start w:val="1"/>
      <w:numFmt w:val="decimal"/>
      <w:lvlText w:val="%2)"/>
      <w:lvlJc w:val="left"/>
      <w:pPr>
        <w:ind w:left="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54839A">
      <w:start w:val="1"/>
      <w:numFmt w:val="lowerRoman"/>
      <w:lvlText w:val="%3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0CA5DA">
      <w:start w:val="1"/>
      <w:numFmt w:val="decimal"/>
      <w:lvlText w:val="%4"/>
      <w:lvlJc w:val="left"/>
      <w:pPr>
        <w:ind w:left="2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883836">
      <w:start w:val="1"/>
      <w:numFmt w:val="lowerLetter"/>
      <w:lvlText w:val="%5"/>
      <w:lvlJc w:val="left"/>
      <w:pPr>
        <w:ind w:left="2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4AB2AE">
      <w:start w:val="1"/>
      <w:numFmt w:val="lowerRoman"/>
      <w:lvlText w:val="%6"/>
      <w:lvlJc w:val="left"/>
      <w:pPr>
        <w:ind w:left="3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10E1E6">
      <w:start w:val="1"/>
      <w:numFmt w:val="decimal"/>
      <w:lvlText w:val="%7"/>
      <w:lvlJc w:val="left"/>
      <w:pPr>
        <w:ind w:left="4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76E47C">
      <w:start w:val="1"/>
      <w:numFmt w:val="lowerLetter"/>
      <w:lvlText w:val="%8"/>
      <w:lvlJc w:val="left"/>
      <w:pPr>
        <w:ind w:left="5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2E53EE">
      <w:start w:val="1"/>
      <w:numFmt w:val="lowerRoman"/>
      <w:lvlText w:val="%9"/>
      <w:lvlJc w:val="left"/>
      <w:pPr>
        <w:ind w:left="5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F730642"/>
    <w:multiLevelType w:val="hybridMultilevel"/>
    <w:tmpl w:val="942A7620"/>
    <w:lvl w:ilvl="0" w:tplc="3880F288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684A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6AE9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8032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D49D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A6F6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1E02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F0C1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3663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C72D20"/>
    <w:multiLevelType w:val="hybridMultilevel"/>
    <w:tmpl w:val="FC44420E"/>
    <w:lvl w:ilvl="0" w:tplc="9DDEF96A">
      <w:start w:val="1"/>
      <w:numFmt w:val="decimal"/>
      <w:lvlText w:val="%1)"/>
      <w:lvlJc w:val="left"/>
      <w:pPr>
        <w:ind w:left="40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39DD0C7B"/>
    <w:multiLevelType w:val="hybridMultilevel"/>
    <w:tmpl w:val="A6C2EEEC"/>
    <w:lvl w:ilvl="0" w:tplc="57DE49B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673BB"/>
    <w:multiLevelType w:val="hybridMultilevel"/>
    <w:tmpl w:val="2D7AEAD6"/>
    <w:lvl w:ilvl="0" w:tplc="CF3481D0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628A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6441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8629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966D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3849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6EF6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BC92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4256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CE3918"/>
    <w:multiLevelType w:val="hybridMultilevel"/>
    <w:tmpl w:val="1396B0CA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4A015DB6"/>
    <w:multiLevelType w:val="hybridMultilevel"/>
    <w:tmpl w:val="C7F0CF38"/>
    <w:lvl w:ilvl="0" w:tplc="2230CF78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140BD2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E4A6C2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66ACF2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2CE8F8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AA63AA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0460B6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8002A6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ED652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AF8586F"/>
    <w:multiLevelType w:val="hybridMultilevel"/>
    <w:tmpl w:val="8B22FA7C"/>
    <w:lvl w:ilvl="0" w:tplc="F0DCEED0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FED0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BAEB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1A87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4AE1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0264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9B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F61B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1A8F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F236BC"/>
    <w:multiLevelType w:val="hybridMultilevel"/>
    <w:tmpl w:val="F23A328A"/>
    <w:lvl w:ilvl="0" w:tplc="3574F804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FA5D38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401FA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1C1896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66F366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583EDE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3A5EAC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A36C0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3E428E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F164312"/>
    <w:multiLevelType w:val="hybridMultilevel"/>
    <w:tmpl w:val="7168072E"/>
    <w:lvl w:ilvl="0" w:tplc="DF44F594">
      <w:start w:val="1"/>
      <w:numFmt w:val="decimal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5BC553C"/>
    <w:multiLevelType w:val="hybridMultilevel"/>
    <w:tmpl w:val="42F28DEA"/>
    <w:lvl w:ilvl="0" w:tplc="EC2CFDB8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02FB80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AA4E58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081C26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6E0E56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EA5F0A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0C3E00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C47574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CA306C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B5B7FCC"/>
    <w:multiLevelType w:val="hybridMultilevel"/>
    <w:tmpl w:val="DCA8B2E4"/>
    <w:lvl w:ilvl="0" w:tplc="E89C70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CCC1FE3"/>
    <w:multiLevelType w:val="hybridMultilevel"/>
    <w:tmpl w:val="AA484042"/>
    <w:lvl w:ilvl="0" w:tplc="91F29A5C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B06A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8675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D65B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44D7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0E00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BE6F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1001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5002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232872"/>
    <w:multiLevelType w:val="hybridMultilevel"/>
    <w:tmpl w:val="B7A81924"/>
    <w:lvl w:ilvl="0" w:tplc="04150011">
      <w:start w:val="1"/>
      <w:numFmt w:val="decimal"/>
      <w:lvlText w:val="%1)"/>
      <w:lvlJc w:val="left"/>
      <w:pPr>
        <w:ind w:left="45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3804A4E"/>
    <w:multiLevelType w:val="hybridMultilevel"/>
    <w:tmpl w:val="C5000AD2"/>
    <w:lvl w:ilvl="0" w:tplc="04150011">
      <w:start w:val="1"/>
      <w:numFmt w:val="decimal"/>
      <w:lvlText w:val="%1)"/>
      <w:lvlJc w:val="left"/>
      <w:pPr>
        <w:ind w:left="45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E7A7455"/>
    <w:multiLevelType w:val="hybridMultilevel"/>
    <w:tmpl w:val="421EF932"/>
    <w:lvl w:ilvl="0" w:tplc="917CC428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9A5198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1E54D6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20DF6E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76E650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1AA326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9CBF2A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2EFD80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94F92C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9064988">
    <w:abstractNumId w:val="23"/>
  </w:num>
  <w:num w:numId="2" w16cid:durableId="572273907">
    <w:abstractNumId w:val="20"/>
  </w:num>
  <w:num w:numId="3" w16cid:durableId="1408188719">
    <w:abstractNumId w:val="17"/>
  </w:num>
  <w:num w:numId="4" w16cid:durableId="869025228">
    <w:abstractNumId w:val="16"/>
  </w:num>
  <w:num w:numId="5" w16cid:durableId="1641886950">
    <w:abstractNumId w:val="15"/>
  </w:num>
  <w:num w:numId="6" w16cid:durableId="1707948909">
    <w:abstractNumId w:val="28"/>
  </w:num>
  <w:num w:numId="7" w16cid:durableId="1106928913">
    <w:abstractNumId w:val="26"/>
  </w:num>
  <w:num w:numId="8" w16cid:durableId="1094321829">
    <w:abstractNumId w:val="31"/>
  </w:num>
  <w:num w:numId="9" w16cid:durableId="1020552075">
    <w:abstractNumId w:val="24"/>
  </w:num>
  <w:num w:numId="10" w16cid:durableId="14767913">
    <w:abstractNumId w:val="22"/>
  </w:num>
  <w:num w:numId="11" w16cid:durableId="1194419952">
    <w:abstractNumId w:val="13"/>
  </w:num>
  <w:num w:numId="12" w16cid:durableId="214391612">
    <w:abstractNumId w:val="4"/>
  </w:num>
  <w:num w:numId="13" w16cid:durableId="87703464">
    <w:abstractNumId w:val="5"/>
  </w:num>
  <w:num w:numId="14" w16cid:durableId="1219320589">
    <w:abstractNumId w:val="18"/>
  </w:num>
  <w:num w:numId="15" w16cid:durableId="711541584">
    <w:abstractNumId w:val="9"/>
  </w:num>
  <w:num w:numId="16" w16cid:durableId="19276106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84384283">
    <w:abstractNumId w:val="29"/>
  </w:num>
  <w:num w:numId="18" w16cid:durableId="1768428752">
    <w:abstractNumId w:val="30"/>
  </w:num>
  <w:num w:numId="19" w16cid:durableId="1851946079">
    <w:abstractNumId w:val="12"/>
  </w:num>
  <w:num w:numId="20" w16cid:durableId="736703236">
    <w:abstractNumId w:val="11"/>
  </w:num>
  <w:num w:numId="21" w16cid:durableId="634873036">
    <w:abstractNumId w:val="1"/>
  </w:num>
  <w:num w:numId="22" w16cid:durableId="1410956003">
    <w:abstractNumId w:val="14"/>
  </w:num>
  <w:num w:numId="23" w16cid:durableId="452600434">
    <w:abstractNumId w:val="21"/>
  </w:num>
  <w:num w:numId="24" w16cid:durableId="1836920120">
    <w:abstractNumId w:val="8"/>
  </w:num>
  <w:num w:numId="25" w16cid:durableId="1906602599">
    <w:abstractNumId w:val="7"/>
  </w:num>
  <w:num w:numId="26" w16cid:durableId="1481538244">
    <w:abstractNumId w:val="0"/>
  </w:num>
  <w:num w:numId="27" w16cid:durableId="1850219951">
    <w:abstractNumId w:val="2"/>
  </w:num>
  <w:num w:numId="28" w16cid:durableId="1969235761">
    <w:abstractNumId w:val="3"/>
  </w:num>
  <w:num w:numId="29" w16cid:durableId="2126846293">
    <w:abstractNumId w:val="6"/>
  </w:num>
  <w:num w:numId="30" w16cid:durableId="704675561">
    <w:abstractNumId w:val="10"/>
  </w:num>
  <w:num w:numId="31" w16cid:durableId="276956878">
    <w:abstractNumId w:val="25"/>
  </w:num>
  <w:num w:numId="32" w16cid:durableId="1111582478">
    <w:abstractNumId w:val="19"/>
  </w:num>
  <w:num w:numId="33" w16cid:durableId="142700239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DC"/>
    <w:rsid w:val="00022C62"/>
    <w:rsid w:val="0002487C"/>
    <w:rsid w:val="00037FCC"/>
    <w:rsid w:val="00063EBA"/>
    <w:rsid w:val="0008055A"/>
    <w:rsid w:val="000903F6"/>
    <w:rsid w:val="0010070C"/>
    <w:rsid w:val="0012196C"/>
    <w:rsid w:val="00155FB0"/>
    <w:rsid w:val="00160866"/>
    <w:rsid w:val="001763D8"/>
    <w:rsid w:val="00190D97"/>
    <w:rsid w:val="001D0267"/>
    <w:rsid w:val="001F2974"/>
    <w:rsid w:val="00204773"/>
    <w:rsid w:val="00245412"/>
    <w:rsid w:val="0026575C"/>
    <w:rsid w:val="002F6517"/>
    <w:rsid w:val="003045D6"/>
    <w:rsid w:val="00323857"/>
    <w:rsid w:val="00351289"/>
    <w:rsid w:val="00374FD6"/>
    <w:rsid w:val="00397193"/>
    <w:rsid w:val="003A23F1"/>
    <w:rsid w:val="003B42B2"/>
    <w:rsid w:val="003C2FBB"/>
    <w:rsid w:val="003C3FFA"/>
    <w:rsid w:val="003E4B78"/>
    <w:rsid w:val="004012D7"/>
    <w:rsid w:val="004076C5"/>
    <w:rsid w:val="00411C50"/>
    <w:rsid w:val="0042060E"/>
    <w:rsid w:val="00430566"/>
    <w:rsid w:val="004557BB"/>
    <w:rsid w:val="0047732B"/>
    <w:rsid w:val="004A538A"/>
    <w:rsid w:val="004C6CE7"/>
    <w:rsid w:val="004D1DCA"/>
    <w:rsid w:val="004E0182"/>
    <w:rsid w:val="00514EF4"/>
    <w:rsid w:val="0051554E"/>
    <w:rsid w:val="00522993"/>
    <w:rsid w:val="00543E06"/>
    <w:rsid w:val="00566131"/>
    <w:rsid w:val="00572B96"/>
    <w:rsid w:val="005C1903"/>
    <w:rsid w:val="005C5056"/>
    <w:rsid w:val="005C5B4D"/>
    <w:rsid w:val="005D592A"/>
    <w:rsid w:val="005D67D1"/>
    <w:rsid w:val="005E4E2B"/>
    <w:rsid w:val="005E5F09"/>
    <w:rsid w:val="00634ADA"/>
    <w:rsid w:val="00643968"/>
    <w:rsid w:val="00663AF4"/>
    <w:rsid w:val="006748D2"/>
    <w:rsid w:val="00675A9A"/>
    <w:rsid w:val="00691B54"/>
    <w:rsid w:val="006A2211"/>
    <w:rsid w:val="006E6021"/>
    <w:rsid w:val="006E64FD"/>
    <w:rsid w:val="006E69E3"/>
    <w:rsid w:val="006F2D76"/>
    <w:rsid w:val="007C3393"/>
    <w:rsid w:val="007D49B3"/>
    <w:rsid w:val="007E1F80"/>
    <w:rsid w:val="007E5DA6"/>
    <w:rsid w:val="007F5B66"/>
    <w:rsid w:val="0080199E"/>
    <w:rsid w:val="00822924"/>
    <w:rsid w:val="00825C89"/>
    <w:rsid w:val="00851926"/>
    <w:rsid w:val="00863D7C"/>
    <w:rsid w:val="00863F9C"/>
    <w:rsid w:val="00886560"/>
    <w:rsid w:val="008C315B"/>
    <w:rsid w:val="00912850"/>
    <w:rsid w:val="00974313"/>
    <w:rsid w:val="009D6585"/>
    <w:rsid w:val="009D746A"/>
    <w:rsid w:val="009F41CB"/>
    <w:rsid w:val="00A10F60"/>
    <w:rsid w:val="00A27BC2"/>
    <w:rsid w:val="00A428EE"/>
    <w:rsid w:val="00A631D7"/>
    <w:rsid w:val="00A67420"/>
    <w:rsid w:val="00A969F4"/>
    <w:rsid w:val="00A97BFC"/>
    <w:rsid w:val="00AA2B52"/>
    <w:rsid w:val="00AE5623"/>
    <w:rsid w:val="00AF16F5"/>
    <w:rsid w:val="00B2268D"/>
    <w:rsid w:val="00B3790A"/>
    <w:rsid w:val="00B45178"/>
    <w:rsid w:val="00B72641"/>
    <w:rsid w:val="00BF232A"/>
    <w:rsid w:val="00BF4C21"/>
    <w:rsid w:val="00BF5E95"/>
    <w:rsid w:val="00C16CBC"/>
    <w:rsid w:val="00C65603"/>
    <w:rsid w:val="00C77105"/>
    <w:rsid w:val="00C902F9"/>
    <w:rsid w:val="00CB09F8"/>
    <w:rsid w:val="00CE2369"/>
    <w:rsid w:val="00CF54B5"/>
    <w:rsid w:val="00D00E12"/>
    <w:rsid w:val="00D30060"/>
    <w:rsid w:val="00D41A88"/>
    <w:rsid w:val="00D427E7"/>
    <w:rsid w:val="00D46E1A"/>
    <w:rsid w:val="00D9098C"/>
    <w:rsid w:val="00D93A14"/>
    <w:rsid w:val="00DB3DDC"/>
    <w:rsid w:val="00DB411C"/>
    <w:rsid w:val="00DB5A04"/>
    <w:rsid w:val="00DB6081"/>
    <w:rsid w:val="00DC36D8"/>
    <w:rsid w:val="00DC76C6"/>
    <w:rsid w:val="00ED5154"/>
    <w:rsid w:val="00EE6871"/>
    <w:rsid w:val="00EF7B64"/>
    <w:rsid w:val="00F0226E"/>
    <w:rsid w:val="00F214D0"/>
    <w:rsid w:val="00F61024"/>
    <w:rsid w:val="00F756B9"/>
    <w:rsid w:val="00F77456"/>
    <w:rsid w:val="00F904EB"/>
    <w:rsid w:val="00F91BE8"/>
    <w:rsid w:val="00FB027E"/>
    <w:rsid w:val="00FC4378"/>
    <w:rsid w:val="00FD2465"/>
    <w:rsid w:val="00FD745C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B551A6"/>
  <w15:docId w15:val="{ACAC904E-1797-43FD-BFA5-CA821CB6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E95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A6205"/>
  </w:style>
  <w:style w:type="character" w:customStyle="1" w:styleId="StopkaZnak">
    <w:name w:val="Stopka Znak"/>
    <w:basedOn w:val="Domylnaczcionkaakapitu"/>
    <w:link w:val="Stopka"/>
    <w:uiPriority w:val="99"/>
    <w:qFormat/>
    <w:rsid w:val="00BA6205"/>
  </w:style>
  <w:style w:type="paragraph" w:styleId="Nagwek">
    <w:name w:val="header"/>
    <w:basedOn w:val="Normalny"/>
    <w:next w:val="Tekstpodstawowy"/>
    <w:link w:val="NagwekZnak"/>
    <w:uiPriority w:val="99"/>
    <w:unhideWhenUsed/>
    <w:rsid w:val="00BA620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F5E95"/>
    <w:pPr>
      <w:spacing w:after="140" w:line="276" w:lineRule="auto"/>
    </w:pPr>
  </w:style>
  <w:style w:type="paragraph" w:styleId="Lista">
    <w:name w:val="List"/>
    <w:basedOn w:val="Tekstpodstawowy"/>
    <w:rsid w:val="00BF5E95"/>
    <w:rPr>
      <w:rFonts w:cs="Arial Unicode MS"/>
    </w:rPr>
  </w:style>
  <w:style w:type="paragraph" w:styleId="Legenda">
    <w:name w:val="caption"/>
    <w:basedOn w:val="Normalny"/>
    <w:qFormat/>
    <w:rsid w:val="00BF5E9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F5E95"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nhideWhenUsed/>
    <w:rsid w:val="00BA620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A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74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7420"/>
    <w:rPr>
      <w:color w:val="605E5C"/>
      <w:shd w:val="clear" w:color="auto" w:fill="E1DFDD"/>
    </w:rPr>
  </w:style>
  <w:style w:type="character" w:customStyle="1" w:styleId="WW8Num3z0">
    <w:name w:val="WW8Num3z0"/>
    <w:rsid w:val="00323857"/>
  </w:style>
  <w:style w:type="character" w:styleId="Odwoaniedokomentarza">
    <w:name w:val="annotation reference"/>
    <w:basedOn w:val="Domylnaczcionkaakapitu"/>
    <w:uiPriority w:val="99"/>
    <w:semiHidden/>
    <w:unhideWhenUsed/>
    <w:rsid w:val="0067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5A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5A9A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A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A9A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mops.lodz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DB4BE-ACD2-40CA-A309-DD52E115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2882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Gałecka</dc:creator>
  <cp:lastModifiedBy>Dorota Sołtys</cp:lastModifiedBy>
  <cp:revision>19</cp:revision>
  <cp:lastPrinted>2022-05-25T09:33:00Z</cp:lastPrinted>
  <dcterms:created xsi:type="dcterms:W3CDTF">2021-12-15T08:41:00Z</dcterms:created>
  <dcterms:modified xsi:type="dcterms:W3CDTF">2022-05-25T09:36:00Z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