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2A2F2D06" w:rsidR="002270B9" w:rsidRPr="003D0251" w:rsidRDefault="002270B9" w:rsidP="003D0251">
      <w:pPr>
        <w:keepNext/>
        <w:keepLines/>
        <w:rPr>
          <w:b/>
          <w:bCs/>
          <w:color w:val="000000"/>
        </w:rPr>
      </w:pPr>
    </w:p>
    <w:p w14:paraId="1FFF38B6" w14:textId="6EDF1652" w:rsidR="002270B9" w:rsidRDefault="002270B9" w:rsidP="002270B9">
      <w:pPr>
        <w:keepNext/>
        <w:keepLines/>
        <w:rPr>
          <w:rFonts w:cs="Arial"/>
        </w:rPr>
      </w:pP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03DDA73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lastRenderedPageBreak/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A1C75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370299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08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C9E12" wp14:editId="1A91CC86">
                <wp:simplePos x="0" y="0"/>
                <wp:positionH relativeFrom="margin">
                  <wp:posOffset>-410845</wp:posOffset>
                </wp:positionH>
                <wp:positionV relativeFrom="margin">
                  <wp:posOffset>-45720</wp:posOffset>
                </wp:positionV>
                <wp:extent cx="1963420" cy="5784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71379BF9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>nr</w:t>
    </w:r>
    <w:r w:rsidR="001D7026">
      <w:rPr>
        <w:rFonts w:cs="Arial"/>
        <w:i/>
        <w:sz w:val="18"/>
        <w:szCs w:val="18"/>
      </w:rPr>
      <w:t xml:space="preserve"> </w:t>
    </w:r>
    <w:r w:rsidR="004A1C75">
      <w:rPr>
        <w:rFonts w:cs="Arial"/>
        <w:i/>
        <w:sz w:val="18"/>
        <w:szCs w:val="18"/>
      </w:rPr>
      <w:t>25</w:t>
    </w:r>
    <w:r w:rsidR="00FD000B">
      <w:rPr>
        <w:rFonts w:cs="Arial"/>
        <w:i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57262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D7026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98A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1C75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4F7689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4F30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9F23F9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1921"/>
    <w:rsid w:val="00DA350D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000B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55F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E989-EEE1-4597-8D8E-23B24D46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1835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15</cp:revision>
  <cp:lastPrinted>2021-07-23T09:49:00Z</cp:lastPrinted>
  <dcterms:created xsi:type="dcterms:W3CDTF">2021-07-23T11:16:00Z</dcterms:created>
  <dcterms:modified xsi:type="dcterms:W3CDTF">2022-06-17T13:18:00Z</dcterms:modified>
</cp:coreProperties>
</file>