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2E383" w14:textId="77777777" w:rsidR="00C26FC6" w:rsidRDefault="00C26FC6" w:rsidP="00A52344">
      <w:pPr>
        <w:pStyle w:val="Nagwek2"/>
      </w:pPr>
      <w:bookmarkStart w:id="0" w:name="_GoBack"/>
      <w:bookmarkEnd w:id="0"/>
      <w:r>
        <w:t>Załącznik nr 4a do SWZ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1BEB1D8C" w14:textId="77777777" w:rsidR="00A27639" w:rsidRPr="00A27639" w:rsidRDefault="00A27639" w:rsidP="00A27639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27639">
        <w:rPr>
          <w:rFonts w:ascii="Arial" w:hAnsi="Arial" w:cs="Arial"/>
          <w:sz w:val="24"/>
          <w:szCs w:val="24"/>
        </w:rPr>
        <w:t xml:space="preserve">1) Oświadczam, że nie podlegam wykluczeniu z postępowania na podstawie art. 108 ust. 1 ustawy </w:t>
      </w:r>
      <w:proofErr w:type="spellStart"/>
      <w:r w:rsidRPr="00A27639">
        <w:rPr>
          <w:rFonts w:ascii="Arial" w:hAnsi="Arial" w:cs="Arial"/>
          <w:sz w:val="24"/>
          <w:szCs w:val="24"/>
        </w:rPr>
        <w:t>Pzp</w:t>
      </w:r>
      <w:proofErr w:type="spellEnd"/>
      <w:r w:rsidRPr="00A27639">
        <w:rPr>
          <w:rFonts w:ascii="Arial" w:hAnsi="Arial" w:cs="Arial"/>
          <w:sz w:val="24"/>
          <w:szCs w:val="24"/>
        </w:rPr>
        <w:t>.</w:t>
      </w:r>
    </w:p>
    <w:p w14:paraId="25D94712" w14:textId="77777777" w:rsidR="00A27639" w:rsidRPr="00A27639" w:rsidRDefault="00A27639" w:rsidP="00A27639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27639">
        <w:rPr>
          <w:rFonts w:ascii="Arial" w:hAnsi="Arial" w:cs="Arial"/>
          <w:sz w:val="24"/>
          <w:szCs w:val="24"/>
        </w:rPr>
        <w:t>2)  Oświadczam, że nie podlegam wykluczeniu z postępowania na podstawie art. 7 ust. 1 pkt 1-3 ustawy z dnia 13 kwietnia 2022r. o szczególnych rozwiązaniach w zakresie przeciwdziałania wspieraniu agresji na Ukrainę oraz służących ochronie bezpieczeństwa narodowego (Dz. U. 2022 poz. 835).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WYKONAWCĘ, ŻE PODJĘTE PRZEZ NIEGO CZYNNOŚCI </w:t>
      </w:r>
      <w:r>
        <w:rPr>
          <w:rFonts w:cs="Arial"/>
          <w:b/>
          <w:highlight w:val="lightGray"/>
        </w:rPr>
        <w:lastRenderedPageBreak/>
        <w:t>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272C40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B717FD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36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33B3">
          <w:pPr>
            <w:tabs>
              <w:tab w:val="center" w:pos="4536"/>
              <w:tab w:val="right" w:pos="9072"/>
            </w:tabs>
            <w:autoSpaceDN w:val="0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7EA46B12">
                <wp:simplePos x="0" y="0"/>
                <wp:positionH relativeFrom="margin">
                  <wp:posOffset>-236220</wp:posOffset>
                </wp:positionH>
                <wp:positionV relativeFrom="margin">
                  <wp:posOffset>5080</wp:posOffset>
                </wp:positionV>
                <wp:extent cx="1789430" cy="527050"/>
                <wp:effectExtent l="0" t="0" r="1270" b="635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4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12500CE2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D03E94">
      <w:rPr>
        <w:rFonts w:cs="Arial"/>
        <w:i/>
        <w:sz w:val="18"/>
        <w:szCs w:val="18"/>
      </w:rPr>
      <w:t xml:space="preserve">  </w:t>
    </w:r>
    <w:r w:rsidR="00272C40">
      <w:rPr>
        <w:rFonts w:cs="Arial"/>
        <w:i/>
        <w:sz w:val="18"/>
        <w:szCs w:val="18"/>
      </w:rPr>
      <w:t>25</w:t>
    </w:r>
    <w:r w:rsidR="00A52344">
      <w:rPr>
        <w:rFonts w:cs="Arial"/>
        <w:i/>
        <w:sz w:val="18"/>
        <w:szCs w:val="18"/>
      </w:rPr>
      <w:t>/2022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72C40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760FF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33B3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933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27639"/>
    <w:rsid w:val="00A3119F"/>
    <w:rsid w:val="00A36D98"/>
    <w:rsid w:val="00A51475"/>
    <w:rsid w:val="00A52344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E94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09F7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DF9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458A-0E0D-45A1-B003-B58D9E6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2107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13</cp:revision>
  <cp:lastPrinted>2021-07-23T09:49:00Z</cp:lastPrinted>
  <dcterms:created xsi:type="dcterms:W3CDTF">2021-07-23T11:22:00Z</dcterms:created>
  <dcterms:modified xsi:type="dcterms:W3CDTF">2022-06-17T13:19:00Z</dcterms:modified>
</cp:coreProperties>
</file>