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C63826" w14:textId="77777777"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4b do </w:t>
      </w:r>
      <w:r w:rsidRPr="00C5644F">
        <w:rPr>
          <w:b/>
        </w:rP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14:paraId="1964DA21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14:paraId="4D10F30A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E489250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121CC12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689EB38A" w14:textId="77777777"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B5AAFA4" w14:textId="77777777" w:rsidR="00F12659" w:rsidRDefault="00F12659" w:rsidP="00F1265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5110FFBE" w14:textId="77777777" w:rsidR="00F12659" w:rsidRDefault="00F12659" w:rsidP="00F12659">
      <w:pPr>
        <w:keepNext/>
        <w:widowControl w:val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142FFBB6" w14:textId="77777777"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14:paraId="4E89920E" w14:textId="77777777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826DF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803DD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9920BC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14:paraId="4E0B8F61" w14:textId="77777777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5010D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FAA8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DDBF2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2C886C7B" w14:textId="77777777" w:rsidR="00F12659" w:rsidRDefault="00F12659" w:rsidP="00F12659">
      <w:pPr>
        <w:keepNext/>
        <w:widowControl w:val="0"/>
      </w:pPr>
    </w:p>
    <w:p w14:paraId="08B68846" w14:textId="64F7B5DE" w:rsidR="00F12659" w:rsidRDefault="00F12659" w:rsidP="00F12659">
      <w:pPr>
        <w:keepNext/>
        <w:ind w:firstLine="426"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5D9693E2" w14:textId="77777777" w:rsidR="00F12659" w:rsidRDefault="00F12659" w:rsidP="00F12659">
      <w:pPr>
        <w:keepNext/>
        <w:spacing w:line="360" w:lineRule="auto"/>
        <w:rPr>
          <w:rFonts w:cs="Arial"/>
        </w:rPr>
      </w:pPr>
    </w:p>
    <w:p w14:paraId="74B4369D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14:paraId="40A02C5B" w14:textId="77777777"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198FC39B" w14:textId="77777777" w:rsidR="00C6473A" w:rsidRDefault="00C6473A" w:rsidP="00C6473A">
      <w:pPr>
        <w:pStyle w:val="Akapitzlist4"/>
        <w:keepNext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Oświadczam, że nie podlegam wykluczeniu z postępowania na podstawie art. 108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B4FC35C" w14:textId="77777777" w:rsidR="00C6473A" w:rsidRDefault="00C6473A" w:rsidP="00C6473A">
      <w:pPr>
        <w:pStyle w:val="Akapitzlist4"/>
        <w:keepNext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Oświadczam, że nie podlegam wykluczeniu z postępowania na podstawie art. 7 ust. 1 pkt 1-3 ustawy z dnia 13 kwietnia 2022r. o szczególnych rozwiązaniach w zakresie przeciwdziałania wspieraniu agresji na Ukrainę oraz służących ochronie bezpieczeństwa narodowego (Dz. U. 2022 poz. 835).</w:t>
      </w:r>
    </w:p>
    <w:p w14:paraId="598B34D6" w14:textId="77777777"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4C76CCF5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WYKAZANIE PRZEZ PODMIOT NA ZASOBY, KTÓREGO POWOŁUJE SIĘ WYKONAWCA, ŻE PODJĘTE PRZEZ NIEGO CZYNNOŚCI SĄ WYSTARCZAJĄCE DO WYKAZANIA JEGO RZETLENOŚCI W SYTUACJI, GDY PODMIOT TEN PODLEGA WYKLUCZENIU NA PODSTAWIE ART. 108 UST. 1 PKT 1, 2 I 5 USTAWY PZP O BRAKU PODSTAW WYKLUCZENIA </w:t>
      </w:r>
      <w:r>
        <w:rPr>
          <w:rFonts w:cs="Arial"/>
          <w:b/>
          <w:highlight w:val="lightGray"/>
        </w:rPr>
        <w:lastRenderedPageBreak/>
        <w:t>Z POSTĘPOWANIA:</w:t>
      </w:r>
    </w:p>
    <w:p w14:paraId="04A1BD55" w14:textId="77777777" w:rsidR="00F12659" w:rsidRDefault="00F12659" w:rsidP="00F12659">
      <w:pPr>
        <w:keepNext/>
        <w:rPr>
          <w:rFonts w:cs="Arial"/>
        </w:rPr>
      </w:pPr>
    </w:p>
    <w:p w14:paraId="4BE90FB0" w14:textId="77777777"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470BBA6A" w14:textId="77777777"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 xml:space="preserve">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27FB486E" w14:textId="77777777"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14:paraId="6E166838" w14:textId="77777777"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6CA91863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E198B79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5085E07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4D0BE771" w14:textId="77777777"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14:paraId="5CBABD08" w14:textId="77777777" w:rsidR="00F12659" w:rsidRDefault="00F12659" w:rsidP="00F12659">
      <w:pPr>
        <w:keepNext/>
        <w:rPr>
          <w:rFonts w:cs="Arial"/>
        </w:rPr>
      </w:pPr>
    </w:p>
    <w:p w14:paraId="02F2B3BA" w14:textId="77777777" w:rsidR="00F12659" w:rsidRDefault="00F12659" w:rsidP="00F12659">
      <w:pPr>
        <w:keepNext/>
        <w:rPr>
          <w:rFonts w:cs="Arial"/>
        </w:rPr>
      </w:pPr>
    </w:p>
    <w:p w14:paraId="33E5958D" w14:textId="77777777"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F12659" w14:paraId="7F7649F6" w14:textId="77777777" w:rsidTr="00F12659">
        <w:trPr>
          <w:jc w:val="center"/>
        </w:trPr>
        <w:tc>
          <w:tcPr>
            <w:tcW w:w="1814" w:type="pct"/>
            <w:vAlign w:val="center"/>
            <w:hideMark/>
          </w:tcPr>
          <w:p w14:paraId="09A717CC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6A48A1DB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14:paraId="5911DE29" w14:textId="77777777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80068C9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2C0E220" w14:textId="77777777"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14:paraId="7CAFD03F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7FD4ECEE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69263F8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D84A629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17E46" w14:textId="77777777" w:rsidR="00F12659" w:rsidRDefault="00F12659">
      <w:r>
        <w:separator/>
      </w:r>
    </w:p>
  </w:endnote>
  <w:endnote w:type="continuationSeparator" w:id="0">
    <w:p w14:paraId="40D18A5E" w14:textId="77777777" w:rsidR="00F12659" w:rsidRDefault="00F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64738" w14:textId="77777777" w:rsidR="00A66938" w:rsidRDefault="00A66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CEED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A66938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01A396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0E45AC3" wp14:editId="2CE37089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0EB66D" wp14:editId="2C60F7D6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96D4C4F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919266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467EA" w14:textId="77777777" w:rsidR="00A66938" w:rsidRDefault="00A66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72F84" w14:textId="77777777" w:rsidR="00F12659" w:rsidRDefault="00F12659">
      <w:r>
        <w:separator/>
      </w:r>
    </w:p>
  </w:footnote>
  <w:footnote w:type="continuationSeparator" w:id="0">
    <w:p w14:paraId="6015471F" w14:textId="77777777" w:rsidR="00F12659" w:rsidRDefault="00F1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5297" w14:textId="77777777" w:rsidR="00A66938" w:rsidRDefault="00A66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06"/>
    </w:tblGrid>
    <w:tr w:rsidR="00DA2522" w:rsidRPr="0078577F" w14:paraId="2167414A" w14:textId="77777777" w:rsidTr="00DA2522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946804" w14:textId="77777777" w:rsidR="00DA2522" w:rsidRPr="0078577F" w:rsidRDefault="00DA2522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D3C9B8" wp14:editId="10932340">
                <wp:simplePos x="0" y="0"/>
                <wp:positionH relativeFrom="margin">
                  <wp:posOffset>-591820</wp:posOffset>
                </wp:positionH>
                <wp:positionV relativeFrom="margin">
                  <wp:posOffset>-99060</wp:posOffset>
                </wp:positionV>
                <wp:extent cx="2144395" cy="631825"/>
                <wp:effectExtent l="0" t="0" r="8255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439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407393" w14:textId="243F3C2D" w:rsidR="00456198" w:rsidRDefault="00456198" w:rsidP="0045619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9004C4">
      <w:rPr>
        <w:rFonts w:cs="Arial"/>
        <w:i/>
        <w:sz w:val="18"/>
        <w:szCs w:val="18"/>
      </w:rPr>
      <w:t xml:space="preserve">   </w:t>
    </w:r>
    <w:r w:rsidR="00A66938">
      <w:rPr>
        <w:rFonts w:cs="Arial"/>
        <w:i/>
        <w:sz w:val="18"/>
        <w:szCs w:val="18"/>
      </w:rPr>
      <w:t>25</w:t>
    </w:r>
    <w:bookmarkStart w:id="0" w:name="_GoBack"/>
    <w:bookmarkEnd w:id="0"/>
    <w:r w:rsidR="00BC5DE7">
      <w:rPr>
        <w:rFonts w:cs="Arial"/>
        <w:i/>
        <w:sz w:val="18"/>
        <w:szCs w:val="18"/>
      </w:rPr>
      <w:t>/2022</w:t>
    </w:r>
  </w:p>
  <w:p w14:paraId="709E9103" w14:textId="77777777"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4B0B1" w14:textId="77777777" w:rsidR="00A66938" w:rsidRDefault="00A66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004C4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224A"/>
    <w:rsid w:val="00A36D98"/>
    <w:rsid w:val="00A51475"/>
    <w:rsid w:val="00A663D6"/>
    <w:rsid w:val="00A66938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5DE7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44F"/>
    <w:rsid w:val="00C56B99"/>
    <w:rsid w:val="00C610E3"/>
    <w:rsid w:val="00C61479"/>
    <w:rsid w:val="00C62ABB"/>
    <w:rsid w:val="00C6473A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09D9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760D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4432-AC26-4C26-9CCB-ACAF9138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2359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11</cp:revision>
  <cp:lastPrinted>2021-07-23T09:49:00Z</cp:lastPrinted>
  <dcterms:created xsi:type="dcterms:W3CDTF">2021-07-23T11:28:00Z</dcterms:created>
  <dcterms:modified xsi:type="dcterms:W3CDTF">2022-06-17T13:19:00Z</dcterms:modified>
</cp:coreProperties>
</file>