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A91D" w14:textId="77777777" w:rsidR="00A004F5" w:rsidRDefault="00A00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004F5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A83EEE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70601" w14:textId="77777777" w:rsidR="00A004F5" w:rsidRDefault="00A00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0A9E" w14:textId="77777777" w:rsidR="00A004F5" w:rsidRDefault="00A00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6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32F8BE8" wp14:editId="72CB89FA">
                <wp:simplePos x="0" y="0"/>
                <wp:positionH relativeFrom="margin">
                  <wp:posOffset>-384810</wp:posOffset>
                </wp:positionH>
                <wp:positionV relativeFrom="margin">
                  <wp:posOffset>-38100</wp:posOffset>
                </wp:positionV>
                <wp:extent cx="1937385" cy="570865"/>
                <wp:effectExtent l="0" t="0" r="5715" b="63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738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04BCCB99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A004F5">
      <w:rPr>
        <w:rFonts w:cs="Arial"/>
        <w:i/>
        <w:sz w:val="18"/>
        <w:szCs w:val="18"/>
      </w:rPr>
      <w:t>25</w:t>
    </w:r>
    <w:bookmarkStart w:id="1" w:name="_GoBack"/>
    <w:bookmarkEnd w:id="1"/>
    <w:r w:rsidR="00A13362">
      <w:rPr>
        <w:rFonts w:cs="Arial"/>
        <w:i/>
        <w:sz w:val="18"/>
        <w:szCs w:val="18"/>
      </w:rPr>
      <w:t>/2022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A908" w14:textId="77777777" w:rsidR="00A004F5" w:rsidRDefault="00A00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01FE6"/>
    <w:rsid w:val="00005F9A"/>
    <w:rsid w:val="00012BBF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115C3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6D62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66541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04F5"/>
    <w:rsid w:val="00A014EF"/>
    <w:rsid w:val="00A13362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E23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8FF2-6987-4933-BFE7-EE760559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11</cp:revision>
  <cp:lastPrinted>2021-07-23T09:49:00Z</cp:lastPrinted>
  <dcterms:created xsi:type="dcterms:W3CDTF">2021-07-23T11:20:00Z</dcterms:created>
  <dcterms:modified xsi:type="dcterms:W3CDTF">2022-06-17T13:18:00Z</dcterms:modified>
</cp:coreProperties>
</file>