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FEE9B5" w14:textId="77777777" w:rsidR="001A698F" w:rsidRDefault="001A698F" w:rsidP="000D647C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bookmarkStart w:id="0" w:name="_Toc274742415"/>
      <w:bookmarkStart w:id="1" w:name="_GoBack"/>
      <w:bookmarkEnd w:id="1"/>
      <w:r>
        <w:rPr>
          <w:rFonts w:eastAsia="Calibri" w:cs="Arial"/>
          <w:b/>
        </w:rPr>
        <w:t xml:space="preserve">Załącznik nr </w:t>
      </w:r>
      <w:r w:rsidR="005C2C3E">
        <w:rPr>
          <w:rFonts w:eastAsia="Calibri" w:cs="Arial"/>
          <w:b/>
        </w:rPr>
        <w:t>5</w:t>
      </w:r>
      <w:r>
        <w:rPr>
          <w:rFonts w:eastAsia="Calibri" w:cs="Arial"/>
          <w:b/>
        </w:rPr>
        <w:t xml:space="preserve"> do SWZ </w:t>
      </w:r>
    </w:p>
    <w:p w14:paraId="41588079" w14:textId="77777777" w:rsidR="00FE5BBD" w:rsidRPr="0074753A" w:rsidRDefault="00FE5BBD" w:rsidP="000D647C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  <w:sz w:val="12"/>
          <w:szCs w:val="12"/>
        </w:rPr>
      </w:pPr>
    </w:p>
    <w:p w14:paraId="7B4572E0" w14:textId="77777777" w:rsidR="0019075A" w:rsidRPr="00831D54" w:rsidRDefault="0019075A" w:rsidP="000D647C">
      <w:pPr>
        <w:keepNext/>
        <w:keepLines/>
        <w:widowControl w:val="0"/>
        <w:rPr>
          <w:rFonts w:eastAsia="Calibri" w:cs="Arial"/>
          <w:b/>
          <w:sz w:val="12"/>
          <w:szCs w:val="12"/>
        </w:rPr>
      </w:pPr>
    </w:p>
    <w:p w14:paraId="3255022C" w14:textId="77777777" w:rsidR="00831D54" w:rsidRPr="00245B32" w:rsidRDefault="001A698F" w:rsidP="000D647C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</w:rPr>
      </w:pPr>
      <w:r w:rsidRPr="00245B32">
        <w:rPr>
          <w:rFonts w:eastAsia="Calibri"/>
          <w:b/>
        </w:rPr>
        <w:t>Oświadczenie o przynale</w:t>
      </w:r>
      <w:r w:rsidR="0019075A" w:rsidRPr="00245B32">
        <w:rPr>
          <w:rFonts w:eastAsia="Calibri"/>
          <w:b/>
        </w:rPr>
        <w:t xml:space="preserve">żności lub braku przynależności </w:t>
      </w:r>
      <w:r w:rsidRPr="00245B32">
        <w:rPr>
          <w:rFonts w:eastAsia="Calibri"/>
          <w:b/>
        </w:rPr>
        <w:t>do grupy kapitałowej</w:t>
      </w:r>
    </w:p>
    <w:p w14:paraId="02412323" w14:textId="77777777" w:rsidR="0043688F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7ED9E54" w14:textId="77777777" w:rsidR="00E5065C" w:rsidRPr="00892A12" w:rsidRDefault="00E5065C" w:rsidP="00E5065C">
      <w:pPr>
        <w:keepNext/>
        <w:widowControl w:val="0"/>
        <w:ind w:left="360"/>
        <w:rPr>
          <w:rFonts w:cs="Arial"/>
          <w:b/>
          <w:color w:val="000000"/>
        </w:rPr>
      </w:pPr>
      <w:r w:rsidRPr="009347B0">
        <w:rPr>
          <w:rFonts w:cs="Arial"/>
          <w:b/>
          <w:color w:val="000000"/>
        </w:rPr>
        <w:t>Mi</w:t>
      </w:r>
      <w:r w:rsidR="00071984">
        <w:rPr>
          <w:rFonts w:cs="Arial"/>
          <w:b/>
          <w:color w:val="000000"/>
        </w:rPr>
        <w:t>ejski Ośrodek Pomocy Społecznej w</w:t>
      </w:r>
      <w:r w:rsidR="00332FA8">
        <w:rPr>
          <w:b/>
          <w:color w:val="000000"/>
        </w:rPr>
        <w:t xml:space="preserve"> Łodzi</w:t>
      </w:r>
    </w:p>
    <w:p w14:paraId="11DFC13B" w14:textId="77777777" w:rsidR="00E5065C" w:rsidRPr="009347B0" w:rsidRDefault="00E5065C" w:rsidP="00E5065C">
      <w:pPr>
        <w:keepNext/>
        <w:widowControl w:val="0"/>
        <w:ind w:left="360"/>
        <w:rPr>
          <w:rFonts w:cs="Arial"/>
          <w:b/>
          <w:color w:val="000000"/>
        </w:rPr>
      </w:pPr>
      <w:r w:rsidRPr="009347B0">
        <w:rPr>
          <w:rFonts w:cs="Arial"/>
          <w:b/>
          <w:color w:val="000000"/>
        </w:rPr>
        <w:t xml:space="preserve">ul. </w:t>
      </w:r>
      <w:r w:rsidR="00071984">
        <w:rPr>
          <w:rFonts w:cs="Arial"/>
          <w:b/>
          <w:color w:val="000000"/>
        </w:rPr>
        <w:t>Kilińskiego 102/102a</w:t>
      </w:r>
      <w:r w:rsidR="00332FA8" w:rsidRPr="009347B0">
        <w:rPr>
          <w:rFonts w:cs="Arial"/>
          <w:b/>
          <w:color w:val="000000"/>
        </w:rPr>
        <w:t xml:space="preserve">, </w:t>
      </w:r>
      <w:r w:rsidR="00332FA8" w:rsidRPr="009347B0">
        <w:rPr>
          <w:rFonts w:cs="Arial"/>
          <w:b/>
          <w:color w:val="000000"/>
          <w:lang w:val="es-ES"/>
        </w:rPr>
        <w:t>9</w:t>
      </w:r>
      <w:r w:rsidR="00332FA8">
        <w:rPr>
          <w:rFonts w:cs="Arial"/>
          <w:b/>
          <w:color w:val="000000"/>
          <w:lang w:val="es-ES"/>
        </w:rPr>
        <w:t>0</w:t>
      </w:r>
      <w:r w:rsidR="00332FA8" w:rsidRPr="009347B0">
        <w:rPr>
          <w:rFonts w:cs="Arial"/>
          <w:b/>
          <w:color w:val="000000"/>
          <w:lang w:val="es-ES"/>
        </w:rPr>
        <w:t>-</w:t>
      </w:r>
      <w:r w:rsidR="00071984">
        <w:rPr>
          <w:rFonts w:cs="Arial"/>
          <w:b/>
          <w:color w:val="000000"/>
          <w:lang w:val="es-ES"/>
        </w:rPr>
        <w:t>112</w:t>
      </w:r>
      <w:r w:rsidR="00332FA8" w:rsidRPr="009347B0">
        <w:rPr>
          <w:rFonts w:cs="Arial"/>
          <w:b/>
          <w:color w:val="000000"/>
          <w:lang w:val="es-ES"/>
        </w:rPr>
        <w:t xml:space="preserve"> Łódź</w:t>
      </w:r>
    </w:p>
    <w:p w14:paraId="5004AE34" w14:textId="77777777" w:rsidR="001A698F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5E9BDC74" w14:textId="77777777" w:rsidR="00810158" w:rsidRPr="00E860D9" w:rsidRDefault="00810158" w:rsidP="00810158">
      <w:pPr>
        <w:keepNext/>
        <w:widowControl w:val="0"/>
        <w:spacing w:after="120"/>
        <w:ind w:left="360"/>
        <w:rPr>
          <w:b/>
          <w:color w:val="000000"/>
        </w:rPr>
      </w:pPr>
      <w:r w:rsidRPr="00E860D9">
        <w:rPr>
          <w:b/>
          <w:color w:val="000000"/>
        </w:rPr>
        <w:t>Niniejsza oferta zostaje złożona przez</w:t>
      </w:r>
      <w:r w:rsidRPr="00EC6070">
        <w:rPr>
          <w:b/>
          <w:color w:val="000000"/>
          <w:sz w:val="22"/>
          <w:szCs w:val="22"/>
          <w:vertAlign w:val="superscript"/>
        </w:rPr>
        <w:footnoteReference w:id="1"/>
      </w:r>
      <w:r w:rsidRPr="00E860D9"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E860D9" w14:paraId="0F93AAD9" w14:textId="77777777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C6526A2" w14:textId="77777777"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</w:t>
            </w:r>
            <w:r w:rsidRPr="00E860D9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87DC2E" w14:textId="77777777"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16CDEA" w14:textId="77777777"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E860D9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E677ED" w14:textId="77777777"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</w:rPr>
              <w:t>NIP</w:t>
            </w:r>
          </w:p>
        </w:tc>
      </w:tr>
      <w:tr w:rsidR="00810158" w:rsidRPr="00D77157" w14:paraId="27E941D5" w14:textId="77777777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F0E01F4" w14:textId="77777777" w:rsidR="00810158" w:rsidRPr="00D77157" w:rsidRDefault="00810158" w:rsidP="00C132E2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476DAD2E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59998BF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0085CBD4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810158" w:rsidRPr="00D77157" w14:paraId="432E39D0" w14:textId="77777777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3A8F5C9A" w14:textId="77777777" w:rsidR="00810158" w:rsidRPr="0089260A" w:rsidRDefault="00810158" w:rsidP="00C132E2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28E04538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ECC393B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3BBC55A4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F6CB41B" w14:textId="77777777" w:rsidR="00245B32" w:rsidRDefault="00245B32" w:rsidP="00245B32">
      <w:pPr>
        <w:keepNext/>
        <w:widowControl w:val="0"/>
        <w:ind w:left="360"/>
      </w:pPr>
    </w:p>
    <w:p w14:paraId="68465DF3" w14:textId="63A67627" w:rsidR="001A698F" w:rsidRPr="0051496D" w:rsidRDefault="001A698F" w:rsidP="0051496D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 w:cs="Arial"/>
          <w:b/>
          <w:sz w:val="22"/>
          <w:szCs w:val="22"/>
        </w:rPr>
      </w:pPr>
      <w:r w:rsidRPr="00222B9E">
        <w:rPr>
          <w:rFonts w:eastAsia="Calibri" w:cs="Arial"/>
          <w:sz w:val="22"/>
          <w:szCs w:val="22"/>
        </w:rPr>
        <w:t>Przystępując do postępowania o udzielenie zamówienia publicznego realizowanego</w:t>
      </w:r>
      <w:r w:rsidR="00332FA8">
        <w:rPr>
          <w:rFonts w:eastAsia="Calibri" w:cs="Arial"/>
          <w:sz w:val="22"/>
          <w:szCs w:val="22"/>
        </w:rPr>
        <w:br/>
      </w:r>
      <w:r w:rsidRPr="00222B9E">
        <w:rPr>
          <w:rFonts w:eastAsia="Calibri" w:cs="Arial"/>
          <w:sz w:val="22"/>
          <w:szCs w:val="22"/>
        </w:rPr>
        <w:t xml:space="preserve">w trybie </w:t>
      </w:r>
      <w:r w:rsidR="00E06DC8" w:rsidRPr="00222B9E">
        <w:rPr>
          <w:rFonts w:eastAsia="Calibri" w:cs="Arial"/>
          <w:sz w:val="22"/>
          <w:szCs w:val="22"/>
        </w:rPr>
        <w:t xml:space="preserve">przetargu nieograniczonego </w:t>
      </w:r>
      <w:r w:rsidR="0051084C">
        <w:rPr>
          <w:rFonts w:eastAsia="Calibri" w:cs="Arial"/>
          <w:sz w:val="22"/>
          <w:szCs w:val="22"/>
        </w:rPr>
        <w:t>pn</w:t>
      </w:r>
      <w:r w:rsidR="005C2C3E">
        <w:rPr>
          <w:rFonts w:eastAsia="Calibri" w:cs="Arial"/>
          <w:sz w:val="22"/>
          <w:szCs w:val="22"/>
        </w:rPr>
        <w:t xml:space="preserve">. </w:t>
      </w:r>
      <w:r w:rsidR="0051496D" w:rsidRPr="0051496D">
        <w:rPr>
          <w:rFonts w:eastAsia="Calibri" w:cs="Arial"/>
          <w:b/>
          <w:sz w:val="22"/>
          <w:szCs w:val="22"/>
        </w:rPr>
        <w:t xml:space="preserve">Świadczenie usługi opieki </w:t>
      </w:r>
      <w:proofErr w:type="spellStart"/>
      <w:r w:rsidR="0051496D" w:rsidRPr="0051496D">
        <w:rPr>
          <w:rFonts w:eastAsia="Calibri" w:cs="Arial"/>
          <w:b/>
          <w:sz w:val="22"/>
          <w:szCs w:val="22"/>
        </w:rPr>
        <w:t>wytchnieniowej</w:t>
      </w:r>
      <w:proofErr w:type="spellEnd"/>
      <w:r w:rsidR="0051496D" w:rsidRPr="0051496D">
        <w:rPr>
          <w:rFonts w:eastAsia="Calibri" w:cs="Arial"/>
          <w:b/>
          <w:sz w:val="22"/>
          <w:szCs w:val="22"/>
        </w:rPr>
        <w:t xml:space="preserve">, </w:t>
      </w:r>
      <w:r w:rsidR="0051496D">
        <w:rPr>
          <w:rFonts w:eastAsia="Calibri" w:cs="Arial"/>
          <w:b/>
          <w:sz w:val="22"/>
          <w:szCs w:val="22"/>
        </w:rPr>
        <w:br/>
      </w:r>
      <w:r w:rsidR="0051496D" w:rsidRPr="0051496D">
        <w:rPr>
          <w:rFonts w:eastAsia="Calibri" w:cs="Arial"/>
          <w:b/>
          <w:sz w:val="22"/>
          <w:szCs w:val="22"/>
        </w:rPr>
        <w:t xml:space="preserve">w formie pobytu </w:t>
      </w:r>
      <w:r w:rsidR="00413936">
        <w:rPr>
          <w:rFonts w:eastAsia="Calibri" w:cs="Arial"/>
          <w:b/>
          <w:sz w:val="22"/>
          <w:szCs w:val="22"/>
        </w:rPr>
        <w:t>dziennego</w:t>
      </w:r>
      <w:r w:rsidR="0051496D">
        <w:rPr>
          <w:rFonts w:eastAsia="Calibri" w:cs="Arial"/>
          <w:b/>
          <w:sz w:val="22"/>
          <w:szCs w:val="22"/>
        </w:rPr>
        <w:t xml:space="preserve"> </w:t>
      </w:r>
      <w:r w:rsidR="0051496D" w:rsidRPr="0051496D">
        <w:rPr>
          <w:rFonts w:eastAsia="Calibri" w:cs="Arial"/>
          <w:b/>
          <w:sz w:val="22"/>
          <w:szCs w:val="22"/>
        </w:rPr>
        <w:t xml:space="preserve">w ramach Programu Ministerstwa Rodziny, Pracy </w:t>
      </w:r>
      <w:r w:rsidR="0051496D">
        <w:rPr>
          <w:rFonts w:eastAsia="Calibri" w:cs="Arial"/>
          <w:b/>
          <w:sz w:val="22"/>
          <w:szCs w:val="22"/>
        </w:rPr>
        <w:br/>
      </w:r>
      <w:r w:rsidR="0051496D" w:rsidRPr="0051496D">
        <w:rPr>
          <w:rFonts w:eastAsia="Calibri" w:cs="Arial"/>
          <w:b/>
          <w:sz w:val="22"/>
          <w:szCs w:val="22"/>
        </w:rPr>
        <w:t>i Polityki Społecznej ,,Opie</w:t>
      </w:r>
      <w:r w:rsidR="00413936">
        <w:rPr>
          <w:rFonts w:eastAsia="Calibri" w:cs="Arial"/>
          <w:b/>
          <w:sz w:val="22"/>
          <w:szCs w:val="22"/>
        </w:rPr>
        <w:t xml:space="preserve">ka </w:t>
      </w:r>
      <w:proofErr w:type="spellStart"/>
      <w:r w:rsidR="00413936">
        <w:rPr>
          <w:rFonts w:eastAsia="Calibri" w:cs="Arial"/>
          <w:b/>
          <w:sz w:val="22"/>
          <w:szCs w:val="22"/>
        </w:rPr>
        <w:t>Wytchnieniowa</w:t>
      </w:r>
      <w:proofErr w:type="spellEnd"/>
      <w:r w:rsidR="00413936">
        <w:rPr>
          <w:rFonts w:eastAsia="Calibri" w:cs="Arial"/>
          <w:b/>
          <w:sz w:val="22"/>
          <w:szCs w:val="22"/>
        </w:rPr>
        <w:t>” – edycja 2022</w:t>
      </w:r>
      <w:r w:rsidR="004D4CE5" w:rsidRPr="003F4215">
        <w:rPr>
          <w:rFonts w:cs="Arial"/>
          <w:b/>
          <w:sz w:val="22"/>
          <w:szCs w:val="22"/>
        </w:rPr>
        <w:t>,</w:t>
      </w:r>
      <w:r w:rsidR="004D4CE5">
        <w:rPr>
          <w:rFonts w:cs="Arial"/>
        </w:rPr>
        <w:t xml:space="preserve"> </w:t>
      </w:r>
      <w:r w:rsidR="00332FA8">
        <w:rPr>
          <w:rFonts w:eastAsia="Calibri" w:cs="Arial"/>
          <w:noProof/>
          <w:sz w:val="22"/>
          <w:szCs w:val="22"/>
        </w:rPr>
        <w:t>na podstawie</w:t>
      </w:r>
      <w:r w:rsidR="004260D4" w:rsidRPr="00222B9E">
        <w:rPr>
          <w:rFonts w:eastAsia="Calibri" w:cs="Arial"/>
          <w:noProof/>
          <w:sz w:val="22"/>
          <w:szCs w:val="22"/>
        </w:rPr>
        <w:t xml:space="preserve"> art. </w:t>
      </w:r>
      <w:r w:rsidR="000D0D19">
        <w:rPr>
          <w:rFonts w:eastAsia="Calibri" w:cs="Arial"/>
          <w:noProof/>
          <w:sz w:val="22"/>
          <w:szCs w:val="22"/>
        </w:rPr>
        <w:t>108</w:t>
      </w:r>
      <w:r w:rsidR="004260D4" w:rsidRPr="00222B9E">
        <w:rPr>
          <w:rFonts w:eastAsia="Calibri" w:cs="Arial"/>
          <w:noProof/>
          <w:sz w:val="22"/>
          <w:szCs w:val="22"/>
        </w:rPr>
        <w:t xml:space="preserve"> ust. 1</w:t>
      </w:r>
      <w:r w:rsidR="000D0D19">
        <w:rPr>
          <w:rFonts w:eastAsia="Calibri" w:cs="Arial"/>
          <w:noProof/>
          <w:sz w:val="22"/>
          <w:szCs w:val="22"/>
        </w:rPr>
        <w:t xml:space="preserve"> pkt 5</w:t>
      </w:r>
      <w:r w:rsidR="004260D4" w:rsidRPr="00222B9E">
        <w:rPr>
          <w:rFonts w:eastAsia="Calibri" w:cs="Arial"/>
          <w:noProof/>
          <w:sz w:val="22"/>
          <w:szCs w:val="22"/>
        </w:rPr>
        <w:t xml:space="preserve"> </w:t>
      </w:r>
      <w:r w:rsidR="004260D4" w:rsidRPr="00222B9E">
        <w:rPr>
          <w:rFonts w:eastAsia="Calibri"/>
          <w:sz w:val="22"/>
          <w:szCs w:val="22"/>
        </w:rPr>
        <w:t>ustawy Prawo zamówień publicznych oświadczam/my, że</w:t>
      </w:r>
      <w:r w:rsidRPr="00222B9E">
        <w:rPr>
          <w:rFonts w:eastAsia="Calibri"/>
          <w:sz w:val="22"/>
          <w:szCs w:val="22"/>
        </w:rPr>
        <w:t>:</w:t>
      </w:r>
    </w:p>
    <w:p w14:paraId="6E8F33ED" w14:textId="77777777" w:rsidR="001A698F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22B9E">
        <w:rPr>
          <w:rFonts w:eastAsia="Calibri"/>
          <w:sz w:val="22"/>
          <w:szCs w:val="22"/>
        </w:rPr>
        <w:t>należę/</w:t>
      </w:r>
      <w:proofErr w:type="spellStart"/>
      <w:r w:rsidRPr="00222B9E">
        <w:rPr>
          <w:rFonts w:eastAsia="Calibri"/>
          <w:sz w:val="22"/>
          <w:szCs w:val="22"/>
        </w:rPr>
        <w:t>ymy</w:t>
      </w:r>
      <w:proofErr w:type="spellEnd"/>
      <w:r w:rsidRPr="00222B9E">
        <w:rPr>
          <w:rFonts w:eastAsia="Calibri"/>
          <w:sz w:val="22"/>
          <w:szCs w:val="22"/>
        </w:rPr>
        <w:t xml:space="preserve"> do grupy kapitałowej (w rozumieniu ustawy z dnia 16 lutego 2007 r. </w:t>
      </w:r>
      <w:r w:rsidR="002D5A4A" w:rsidRPr="00222B9E">
        <w:rPr>
          <w:rFonts w:eastAsia="Calibri"/>
          <w:sz w:val="22"/>
          <w:szCs w:val="22"/>
        </w:rPr>
        <w:br/>
      </w:r>
      <w:r w:rsidRPr="00222B9E">
        <w:rPr>
          <w:rFonts w:eastAsia="Calibri"/>
          <w:sz w:val="22"/>
          <w:szCs w:val="22"/>
        </w:rPr>
        <w:t>o ochronie konkurencji i konsumen</w:t>
      </w:r>
      <w:r w:rsidR="008D2F9B" w:rsidRPr="00222B9E">
        <w:rPr>
          <w:rFonts w:eastAsia="Calibri"/>
          <w:sz w:val="22"/>
          <w:szCs w:val="22"/>
        </w:rPr>
        <w:t>tów – Dz. U. z 20</w:t>
      </w:r>
      <w:r w:rsidR="00973ED1">
        <w:rPr>
          <w:rFonts w:eastAsia="Calibri"/>
          <w:sz w:val="22"/>
          <w:szCs w:val="22"/>
        </w:rPr>
        <w:t>20</w:t>
      </w:r>
      <w:r w:rsidR="002D5A4A" w:rsidRPr="00222B9E">
        <w:rPr>
          <w:rFonts w:eastAsia="Calibri"/>
          <w:sz w:val="22"/>
          <w:szCs w:val="22"/>
        </w:rPr>
        <w:t xml:space="preserve"> r. poz. </w:t>
      </w:r>
      <w:r w:rsidR="00973ED1">
        <w:rPr>
          <w:rFonts w:eastAsia="Calibri"/>
          <w:sz w:val="22"/>
          <w:szCs w:val="22"/>
        </w:rPr>
        <w:t>1076</w:t>
      </w:r>
      <w:r w:rsidR="00B73F86">
        <w:rPr>
          <w:rFonts w:eastAsia="Calibri"/>
          <w:sz w:val="22"/>
          <w:szCs w:val="22"/>
        </w:rPr>
        <w:t xml:space="preserve"> ze zm</w:t>
      </w:r>
      <w:r w:rsidR="00196DA1">
        <w:rPr>
          <w:rFonts w:eastAsia="Calibri"/>
          <w:sz w:val="22"/>
          <w:szCs w:val="22"/>
        </w:rPr>
        <w:t>.</w:t>
      </w:r>
      <w:r w:rsidRPr="00222B9E">
        <w:rPr>
          <w:rFonts w:eastAsia="Calibri"/>
          <w:sz w:val="22"/>
          <w:szCs w:val="22"/>
        </w:rPr>
        <w:t>), o której mowa</w:t>
      </w:r>
      <w:r w:rsidR="00052250">
        <w:rPr>
          <w:rFonts w:eastAsia="Calibri"/>
          <w:sz w:val="22"/>
          <w:szCs w:val="22"/>
        </w:rPr>
        <w:br/>
      </w:r>
      <w:r w:rsidRPr="00222B9E">
        <w:rPr>
          <w:rFonts w:eastAsia="Calibri"/>
          <w:sz w:val="22"/>
          <w:szCs w:val="22"/>
        </w:rPr>
        <w:t xml:space="preserve">w art. </w:t>
      </w:r>
      <w:r w:rsidR="00610336" w:rsidRPr="00222B9E">
        <w:rPr>
          <w:rFonts w:eastAsia="Calibri" w:cs="Arial"/>
          <w:noProof/>
          <w:sz w:val="22"/>
          <w:szCs w:val="22"/>
        </w:rPr>
        <w:t xml:space="preserve">art. </w:t>
      </w:r>
      <w:r w:rsidR="00610336">
        <w:rPr>
          <w:rFonts w:eastAsia="Calibri" w:cs="Arial"/>
          <w:noProof/>
          <w:sz w:val="22"/>
          <w:szCs w:val="22"/>
        </w:rPr>
        <w:t>108</w:t>
      </w:r>
      <w:r w:rsidR="00610336" w:rsidRPr="00222B9E">
        <w:rPr>
          <w:rFonts w:eastAsia="Calibri" w:cs="Arial"/>
          <w:noProof/>
          <w:sz w:val="22"/>
          <w:szCs w:val="22"/>
        </w:rPr>
        <w:t xml:space="preserve"> ust. 1</w:t>
      </w:r>
      <w:r w:rsidR="00610336">
        <w:rPr>
          <w:rFonts w:eastAsia="Calibri" w:cs="Arial"/>
          <w:noProof/>
          <w:sz w:val="22"/>
          <w:szCs w:val="22"/>
        </w:rPr>
        <w:t xml:space="preserve"> pkt 5</w:t>
      </w:r>
      <w:r w:rsidR="00610336" w:rsidRPr="00222B9E">
        <w:rPr>
          <w:rFonts w:eastAsia="Calibri" w:cs="Arial"/>
          <w:noProof/>
          <w:sz w:val="22"/>
          <w:szCs w:val="22"/>
        </w:rPr>
        <w:t xml:space="preserve"> </w:t>
      </w:r>
      <w:r w:rsidR="00610336" w:rsidRPr="00222B9E">
        <w:rPr>
          <w:rFonts w:eastAsia="Calibri"/>
          <w:sz w:val="22"/>
          <w:szCs w:val="22"/>
        </w:rPr>
        <w:t xml:space="preserve">ustawy </w:t>
      </w:r>
      <w:proofErr w:type="spellStart"/>
      <w:r w:rsidR="009C05CB" w:rsidRPr="00222B9E">
        <w:rPr>
          <w:rFonts w:eastAsia="Calibri"/>
          <w:sz w:val="22"/>
          <w:szCs w:val="22"/>
        </w:rPr>
        <w:t>Pzp</w:t>
      </w:r>
      <w:proofErr w:type="spellEnd"/>
      <w:r w:rsidRPr="00222B9E">
        <w:rPr>
          <w:rFonts w:eastAsia="Calibri"/>
          <w:sz w:val="22"/>
          <w:szCs w:val="22"/>
        </w:rPr>
        <w:t>, w skład której wchodzą następujące podmioty: *</w:t>
      </w:r>
    </w:p>
    <w:p w14:paraId="06C80695" w14:textId="77777777" w:rsidR="00222B9E" w:rsidRPr="005546F8" w:rsidRDefault="00222B9E" w:rsidP="00222B9E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222B9E" w:rsidRPr="005546F8" w14:paraId="5D98DF54" w14:textId="77777777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B142CB" w14:textId="77777777"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55C3639" w14:textId="77777777"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Podmioty należące do grupy kapitałowej</w:t>
            </w:r>
          </w:p>
        </w:tc>
      </w:tr>
      <w:tr w:rsidR="00222B9E" w:rsidRPr="005546F8" w14:paraId="4F706909" w14:textId="77777777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8350" w14:textId="77777777"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06802E" w14:textId="77777777"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14:paraId="6906131A" w14:textId="77777777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4FB8" w14:textId="77777777"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510A54" w14:textId="77777777"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14:paraId="279ED168" w14:textId="77777777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17BD70" w14:textId="77777777"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CB483C" w14:textId="77777777"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12D451AF" w14:textId="77777777" w:rsidR="001A698F" w:rsidRPr="0074753A" w:rsidRDefault="001A698F" w:rsidP="000D647C">
      <w:pPr>
        <w:keepNext/>
        <w:keepLines/>
        <w:widowControl w:val="0"/>
        <w:rPr>
          <w:rFonts w:eastAsia="Calibri"/>
          <w:sz w:val="8"/>
          <w:szCs w:val="8"/>
        </w:rPr>
      </w:pPr>
    </w:p>
    <w:p w14:paraId="764E6450" w14:textId="77777777" w:rsidR="009A4C7D" w:rsidRDefault="009A4C7D" w:rsidP="009A4C7D">
      <w:pPr>
        <w:keepNext/>
        <w:keepLines/>
        <w:widowControl w:val="0"/>
        <w:ind w:left="360"/>
        <w:rPr>
          <w:rFonts w:eastAsia="Calibri"/>
          <w:sz w:val="22"/>
          <w:szCs w:val="22"/>
        </w:rPr>
      </w:pPr>
    </w:p>
    <w:p w14:paraId="386B44AD" w14:textId="77777777" w:rsidR="001A698F" w:rsidRPr="00222B9E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22B9E">
        <w:rPr>
          <w:rFonts w:eastAsia="Calibri"/>
          <w:sz w:val="22"/>
          <w:szCs w:val="22"/>
        </w:rPr>
        <w:t>nie należę/</w:t>
      </w:r>
      <w:proofErr w:type="spellStart"/>
      <w:r w:rsidRPr="00222B9E">
        <w:rPr>
          <w:rFonts w:eastAsia="Calibri"/>
          <w:sz w:val="22"/>
          <w:szCs w:val="22"/>
        </w:rPr>
        <w:t>ymy</w:t>
      </w:r>
      <w:proofErr w:type="spellEnd"/>
      <w:r w:rsidRPr="00222B9E">
        <w:rPr>
          <w:rFonts w:eastAsia="Calibri"/>
          <w:sz w:val="22"/>
          <w:szCs w:val="22"/>
        </w:rPr>
        <w:t xml:space="preserve"> do grupy kapitałowej (w rozumieniu ustawy z dnia 16 lutego 2007 r.</w:t>
      </w:r>
      <w:r w:rsidR="003045BB">
        <w:rPr>
          <w:rFonts w:eastAsia="Calibri"/>
          <w:sz w:val="22"/>
          <w:szCs w:val="22"/>
        </w:rPr>
        <w:br/>
      </w:r>
      <w:r w:rsidRPr="00222B9E">
        <w:rPr>
          <w:rFonts w:eastAsia="Calibri"/>
          <w:sz w:val="22"/>
          <w:szCs w:val="22"/>
        </w:rPr>
        <w:t>o ochronie konkurencji i konsumentów</w:t>
      </w:r>
      <w:r w:rsidRPr="00BF6255">
        <w:rPr>
          <w:rFonts w:eastAsia="Calibri"/>
          <w:sz w:val="22"/>
          <w:szCs w:val="22"/>
        </w:rPr>
        <w:t xml:space="preserve"> –</w:t>
      </w:r>
      <w:r w:rsidR="00BF6255">
        <w:rPr>
          <w:rFonts w:eastAsia="Calibri"/>
          <w:color w:val="FF0000"/>
          <w:sz w:val="22"/>
          <w:szCs w:val="22"/>
        </w:rPr>
        <w:t xml:space="preserve"> </w:t>
      </w:r>
      <w:r w:rsidR="00973ED1" w:rsidRPr="00222B9E">
        <w:rPr>
          <w:rFonts w:eastAsia="Calibri"/>
          <w:sz w:val="22"/>
          <w:szCs w:val="22"/>
        </w:rPr>
        <w:t>Dz. U. z 20</w:t>
      </w:r>
      <w:r w:rsidR="00973ED1">
        <w:rPr>
          <w:rFonts w:eastAsia="Calibri"/>
          <w:sz w:val="22"/>
          <w:szCs w:val="22"/>
        </w:rPr>
        <w:t>20</w:t>
      </w:r>
      <w:r w:rsidR="00973ED1" w:rsidRPr="00222B9E">
        <w:rPr>
          <w:rFonts w:eastAsia="Calibri"/>
          <w:sz w:val="22"/>
          <w:szCs w:val="22"/>
        </w:rPr>
        <w:t xml:space="preserve"> r. poz. </w:t>
      </w:r>
      <w:r w:rsidR="00973ED1">
        <w:rPr>
          <w:rFonts w:eastAsia="Calibri"/>
          <w:sz w:val="22"/>
          <w:szCs w:val="22"/>
        </w:rPr>
        <w:t>1076 ze zm.</w:t>
      </w:r>
      <w:r w:rsidR="00973ED1" w:rsidRPr="00222B9E">
        <w:rPr>
          <w:rFonts w:eastAsia="Calibri"/>
          <w:sz w:val="22"/>
          <w:szCs w:val="22"/>
        </w:rPr>
        <w:t xml:space="preserve">), </w:t>
      </w:r>
      <w:r w:rsidRPr="00222B9E">
        <w:rPr>
          <w:rFonts w:eastAsia="Calibri"/>
          <w:sz w:val="22"/>
          <w:szCs w:val="22"/>
        </w:rPr>
        <w:t>o której mowa</w:t>
      </w:r>
      <w:r w:rsidR="00052250">
        <w:rPr>
          <w:rFonts w:eastAsia="Calibri"/>
          <w:sz w:val="22"/>
          <w:szCs w:val="22"/>
        </w:rPr>
        <w:br/>
      </w:r>
      <w:r w:rsidR="00610336" w:rsidRPr="00222B9E">
        <w:rPr>
          <w:rFonts w:eastAsia="Calibri"/>
          <w:sz w:val="22"/>
          <w:szCs w:val="22"/>
        </w:rPr>
        <w:t xml:space="preserve">w art. </w:t>
      </w:r>
      <w:r w:rsidR="00610336" w:rsidRPr="00222B9E">
        <w:rPr>
          <w:rFonts w:eastAsia="Calibri" w:cs="Arial"/>
          <w:noProof/>
          <w:sz w:val="22"/>
          <w:szCs w:val="22"/>
        </w:rPr>
        <w:t xml:space="preserve">art. </w:t>
      </w:r>
      <w:r w:rsidR="00610336">
        <w:rPr>
          <w:rFonts w:eastAsia="Calibri" w:cs="Arial"/>
          <w:noProof/>
          <w:sz w:val="22"/>
          <w:szCs w:val="22"/>
        </w:rPr>
        <w:t>108</w:t>
      </w:r>
      <w:r w:rsidR="00610336" w:rsidRPr="00222B9E">
        <w:rPr>
          <w:rFonts w:eastAsia="Calibri" w:cs="Arial"/>
          <w:noProof/>
          <w:sz w:val="22"/>
          <w:szCs w:val="22"/>
        </w:rPr>
        <w:t xml:space="preserve"> ust. 1</w:t>
      </w:r>
      <w:r w:rsidR="00610336">
        <w:rPr>
          <w:rFonts w:eastAsia="Calibri" w:cs="Arial"/>
          <w:noProof/>
          <w:sz w:val="22"/>
          <w:szCs w:val="22"/>
        </w:rPr>
        <w:t xml:space="preserve"> pkt 5 </w:t>
      </w:r>
      <w:r w:rsidRPr="00222B9E">
        <w:rPr>
          <w:rFonts w:eastAsia="Calibri"/>
          <w:sz w:val="22"/>
          <w:szCs w:val="22"/>
        </w:rPr>
        <w:t>ustawy</w:t>
      </w:r>
      <w:r w:rsidR="009C05CB" w:rsidRPr="00222B9E">
        <w:rPr>
          <w:rFonts w:eastAsia="Calibri"/>
          <w:sz w:val="22"/>
          <w:szCs w:val="22"/>
        </w:rPr>
        <w:t xml:space="preserve"> </w:t>
      </w:r>
      <w:proofErr w:type="spellStart"/>
      <w:r w:rsidR="009C05CB" w:rsidRPr="00222B9E">
        <w:rPr>
          <w:rFonts w:eastAsia="Calibri"/>
          <w:sz w:val="22"/>
          <w:szCs w:val="22"/>
        </w:rPr>
        <w:t>Pzp</w:t>
      </w:r>
      <w:proofErr w:type="spellEnd"/>
      <w:r w:rsidRPr="00222B9E">
        <w:rPr>
          <w:rFonts w:eastAsia="Calibri"/>
          <w:sz w:val="22"/>
          <w:szCs w:val="22"/>
        </w:rPr>
        <w:t xml:space="preserve"> *.</w:t>
      </w:r>
    </w:p>
    <w:p w14:paraId="0636852E" w14:textId="77777777" w:rsidR="0074753A" w:rsidRPr="0074753A" w:rsidRDefault="0074753A" w:rsidP="0074753A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14:paraId="749FF180" w14:textId="77777777" w:rsidR="00222B9E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 </w:t>
      </w:r>
      <w:r>
        <w:rPr>
          <w:rFonts w:eastAsia="Calibri"/>
          <w:i/>
          <w:sz w:val="20"/>
          <w:szCs w:val="20"/>
        </w:rPr>
        <w:t>Zaznaczyć odpowiedni kwadrat.</w:t>
      </w:r>
    </w:p>
    <w:p w14:paraId="3700B9C1" w14:textId="77777777" w:rsidR="006A5DCC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21"/>
        <w:gridCol w:w="6009"/>
      </w:tblGrid>
      <w:tr w:rsidR="00AA4BF2" w:rsidRPr="005C2C3E" w14:paraId="39B7CABC" w14:textId="77777777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14:paraId="31E2FD80" w14:textId="40BED468" w:rsidR="00AA4BF2" w:rsidRPr="005C2C3E" w:rsidRDefault="00AA4BF2" w:rsidP="00AA4BF2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905775"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C23EFEA" w14:textId="0EB64A2F" w:rsidR="00AA4BF2" w:rsidRPr="005C2C3E" w:rsidRDefault="00AA4BF2" w:rsidP="00AA4BF2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905775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AA4BF2" w:rsidRPr="005C2C3E" w14:paraId="4E7CC59B" w14:textId="77777777" w:rsidTr="00086708">
        <w:trPr>
          <w:jc w:val="center"/>
        </w:trPr>
        <w:tc>
          <w:tcPr>
            <w:tcW w:w="1814" w:type="pct"/>
            <w:vAlign w:val="center"/>
          </w:tcPr>
          <w:p w14:paraId="5AE96955" w14:textId="3583A712" w:rsidR="00AA4BF2" w:rsidRPr="005C2C3E" w:rsidRDefault="00AA4BF2" w:rsidP="00AA4BF2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C4BCF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FA946C7" w14:textId="77777777" w:rsidR="00AA4BF2" w:rsidRDefault="00AA4BF2" w:rsidP="00AA4BF2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C4BCF"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 w:rsidRPr="00FC4BCF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FC4BCF">
              <w:rPr>
                <w:rFonts w:cs="Arial"/>
                <w:sz w:val="18"/>
                <w:szCs w:val="18"/>
              </w:rPr>
              <w:t xml:space="preserve">) do podpisania </w:t>
            </w:r>
          </w:p>
          <w:p w14:paraId="0CBCBDBB" w14:textId="0339E8EC" w:rsidR="00AA4BF2" w:rsidRPr="00FC4BCF" w:rsidRDefault="00AA4BF2" w:rsidP="00AA4BF2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C4BCF">
              <w:rPr>
                <w:rFonts w:cs="Arial"/>
                <w:sz w:val="18"/>
                <w:szCs w:val="18"/>
              </w:rPr>
              <w:t xml:space="preserve">w imieniu Wykonawcy(ów). </w:t>
            </w:r>
          </w:p>
          <w:p w14:paraId="477AD651" w14:textId="16AD2DA5" w:rsidR="00AA4BF2" w:rsidRPr="005C2C3E" w:rsidRDefault="00AA4BF2" w:rsidP="00AA4BF2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23B59F88" w14:textId="77777777" w:rsidR="00216D5A" w:rsidRDefault="00216D5A" w:rsidP="00222B9E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Sect="00AB31D2">
      <w:headerReference w:type="default" r:id="rId9"/>
      <w:footerReference w:type="default" r:id="rId10"/>
      <w:pgSz w:w="11907" w:h="16840" w:code="9"/>
      <w:pgMar w:top="1742" w:right="992" w:bottom="1702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C2735" w14:textId="77777777" w:rsidR="003F4215" w:rsidRDefault="003F4215">
      <w:r>
        <w:separator/>
      </w:r>
    </w:p>
  </w:endnote>
  <w:endnote w:type="continuationSeparator" w:id="0">
    <w:p w14:paraId="0135CA4C" w14:textId="77777777" w:rsidR="003F4215" w:rsidRDefault="003F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7547"/>
    </w:tblGrid>
    <w:tr w:rsidR="00E319D2" w14:paraId="4BFF03B9" w14:textId="77777777" w:rsidTr="00B900E2">
      <w:trPr>
        <w:trHeight w:val="1277"/>
      </w:trPr>
      <w:tc>
        <w:tcPr>
          <w:tcW w:w="2660" w:type="dxa"/>
          <w:vAlign w:val="center"/>
        </w:tcPr>
        <w:p w14:paraId="0D2AF6F0" w14:textId="77777777" w:rsidR="00E319D2" w:rsidRDefault="003015B2" w:rsidP="00E319D2">
          <w:pPr>
            <w:pStyle w:val="Stopka"/>
          </w:pPr>
          <w:r>
            <w:rPr>
              <w:noProof/>
            </w:rPr>
            <w:pict w14:anchorId="44763D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29.25pt;visibility:visible">
                <v:imagedata r:id="rId1" o:title=""/>
              </v:shape>
            </w:pict>
          </w:r>
        </w:p>
      </w:tc>
      <w:tc>
        <w:tcPr>
          <w:tcW w:w="7547" w:type="dxa"/>
          <w:vAlign w:val="center"/>
        </w:tcPr>
        <w:p w14:paraId="444FFF39" w14:textId="77777777" w:rsidR="00E319D2" w:rsidRPr="00AB0D47" w:rsidRDefault="00E319D2" w:rsidP="00E319D2">
          <w:pPr>
            <w:pStyle w:val="Stopka"/>
            <w:jc w:val="center"/>
            <w:rPr>
              <w:sz w:val="18"/>
              <w:szCs w:val="18"/>
            </w:rPr>
          </w:pPr>
          <w:r w:rsidRPr="00AB0D47">
            <w:rPr>
              <w:sz w:val="18"/>
              <w:szCs w:val="18"/>
            </w:rPr>
            <w:t xml:space="preserve">Zadanie finansowane ze środków pochodzących  z Funduszu Solidarnościowego przyznanego w ramach resortowego Programu Ministerstwa Rodziny, Pracy </w:t>
          </w:r>
          <w:r w:rsidRPr="00AB0D47">
            <w:rPr>
              <w:sz w:val="18"/>
              <w:szCs w:val="18"/>
            </w:rPr>
            <w:br/>
            <w:t xml:space="preserve">i Polityki Społecznej ,,Opieka </w:t>
          </w:r>
          <w:proofErr w:type="spellStart"/>
          <w:r w:rsidRPr="00AB0D47">
            <w:rPr>
              <w:sz w:val="18"/>
              <w:szCs w:val="18"/>
            </w:rPr>
            <w:t>Wytchnieniowa</w:t>
          </w:r>
          <w:proofErr w:type="spellEnd"/>
          <w:r w:rsidRPr="00AB0D47">
            <w:rPr>
              <w:sz w:val="18"/>
              <w:szCs w:val="18"/>
            </w:rPr>
            <w:t>” – edycja 2021</w:t>
          </w:r>
        </w:p>
      </w:tc>
    </w:tr>
  </w:tbl>
  <w:p w14:paraId="113EBE21" w14:textId="77777777" w:rsidR="007F1592" w:rsidRPr="007F1592" w:rsidRDefault="007F1592" w:rsidP="007F1592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</w:rPr>
    </w:pPr>
  </w:p>
  <w:p w14:paraId="2F10BD60" w14:textId="77777777" w:rsidR="007F1592" w:rsidRDefault="007F1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5DE2E" w14:textId="77777777" w:rsidR="003F4215" w:rsidRDefault="003F4215">
      <w:r>
        <w:separator/>
      </w:r>
    </w:p>
  </w:footnote>
  <w:footnote w:type="continuationSeparator" w:id="0">
    <w:p w14:paraId="60B5A622" w14:textId="77777777" w:rsidR="003F4215" w:rsidRDefault="003F4215">
      <w:r>
        <w:continuationSeparator/>
      </w:r>
    </w:p>
  </w:footnote>
  <w:footnote w:id="1">
    <w:p w14:paraId="07108CD1" w14:textId="77777777"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E18DF" w14:textId="77B3B8A5" w:rsidR="003F4215" w:rsidRDefault="003F4215" w:rsidP="003015B2">
    <w:pPr>
      <w:pStyle w:val="Nagwek"/>
      <w:jc w:val="right"/>
      <w:rPr>
        <w:noProof/>
      </w:rPr>
    </w:pPr>
  </w:p>
  <w:p w14:paraId="44BF7F90" w14:textId="7B46EFAF" w:rsidR="00AB31D2" w:rsidRDefault="003015B2" w:rsidP="003015B2">
    <w:pPr>
      <w:pStyle w:val="Nagwek"/>
      <w:tabs>
        <w:tab w:val="clear" w:pos="4536"/>
        <w:tab w:val="clear" w:pos="9072"/>
        <w:tab w:val="left" w:pos="4995"/>
      </w:tabs>
      <w:jc w:val="left"/>
      <w:rPr>
        <w:b/>
        <w:sz w:val="20"/>
        <w:szCs w:val="20"/>
        <w:lang w:val="en-US"/>
      </w:rPr>
    </w:pPr>
    <w:r>
      <w:rPr>
        <w:noProof/>
      </w:rPr>
      <w:pict w14:anchorId="018D8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9pt;height:59.25pt;visibility:visible;mso-wrap-style:square" filled="t">
          <v:imagedata r:id="rId1" o:title=""/>
        </v:shape>
      </w:pict>
    </w:r>
    <w:r>
      <w:rPr>
        <w:noProof/>
      </w:rPr>
      <w:tab/>
    </w:r>
    <w:r w:rsidRPr="003015B2">
      <w:rPr>
        <w:noProof/>
        <w:sz w:val="16"/>
        <w:szCs w:val="16"/>
      </w:rPr>
      <w:t>Sprawa nr.: 28/2022</w:t>
    </w:r>
  </w:p>
  <w:p w14:paraId="68DD0DE5" w14:textId="77777777" w:rsidR="005C2C3E" w:rsidRDefault="005C2C3E" w:rsidP="005C2C3E">
    <w:pPr>
      <w:spacing w:line="276" w:lineRule="auto"/>
      <w:jc w:val="center"/>
      <w:rPr>
        <w:rFonts w:ascii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84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925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15B2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3936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BA1"/>
    <w:rsid w:val="004F2F19"/>
    <w:rsid w:val="004F33D7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496D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C3E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5EDA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1592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6AB0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BF2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1D2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369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4984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19D2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383F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5C4C8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4F04-7B57-4EA1-9C37-B4EE3FD2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73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ewapar</cp:lastModifiedBy>
  <cp:revision>32</cp:revision>
  <cp:lastPrinted>2021-06-25T07:05:00Z</cp:lastPrinted>
  <dcterms:created xsi:type="dcterms:W3CDTF">2019-10-04T10:44:00Z</dcterms:created>
  <dcterms:modified xsi:type="dcterms:W3CDTF">2022-09-16T11:58:00Z</dcterms:modified>
</cp:coreProperties>
</file>