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006C87B1" w14:textId="77777777" w:rsidR="00C456F5" w:rsidRPr="00C456F5" w:rsidRDefault="002270B9" w:rsidP="00C456F5">
      <w:pPr>
        <w:keepNext/>
        <w:keepLines/>
        <w:rPr>
          <w:b/>
          <w:color w:val="00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C456F5" w:rsidRPr="00C456F5">
        <w:rPr>
          <w:b/>
          <w:color w:val="000000"/>
        </w:rPr>
        <w:t>Świadczenie usług pogrzebowych na zlecenie Miejskiego Ośrodka Pomocy Społecznej w Łodzi  na cmentarzach komunalnych i wyznaniowych na terenie miasta Łodzi.</w:t>
      </w:r>
    </w:p>
    <w:p w14:paraId="7469F595" w14:textId="5E9E2F1F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77777777"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123761C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71AFF573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06681FE9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39CED1B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16411F3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B585FB8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MIC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EB6B" w14:textId="77777777" w:rsidR="00F93463" w:rsidRDefault="00F93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5E22" w14:textId="09795914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93463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67380507" w:rsidR="0078577F" w:rsidRPr="0078577F" w:rsidRDefault="00D91DE9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74797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="0078577F"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="0078577F" w:rsidRPr="0078577F">
      <w:rPr>
        <w:rFonts w:cs="Arial"/>
        <w:spacing w:val="-2"/>
        <w:sz w:val="20"/>
        <w:szCs w:val="22"/>
      </w:rPr>
      <w:br/>
    </w:r>
    <w:r w:rsidR="0078577F"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CD5A" w14:textId="77777777" w:rsidR="00F93463" w:rsidRDefault="00F93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355D" w14:textId="77777777" w:rsidR="00F93463" w:rsidRDefault="00F93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31C153E3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 xml:space="preserve">nr </w:t>
    </w:r>
    <w:r w:rsidR="006D4B78">
      <w:rPr>
        <w:rFonts w:cs="Arial"/>
        <w:i/>
        <w:sz w:val="18"/>
        <w:szCs w:val="18"/>
      </w:rPr>
      <w:t>3</w:t>
    </w:r>
    <w:r w:rsidR="00F93463">
      <w:rPr>
        <w:rFonts w:cs="Arial"/>
        <w:i/>
        <w:sz w:val="18"/>
        <w:szCs w:val="18"/>
      </w:rPr>
      <w:t>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EAA5" w14:textId="77777777" w:rsidR="00F93463" w:rsidRDefault="00F93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6F5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3463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55FD9A2"/>
  <w15:docId w15:val="{AD29374C-0918-4D92-AD04-C060EAB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EEAD-5F5A-4E44-B6FE-47EB3176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2064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</cp:lastModifiedBy>
  <cp:revision>7</cp:revision>
  <cp:lastPrinted>2021-07-23T09:49:00Z</cp:lastPrinted>
  <dcterms:created xsi:type="dcterms:W3CDTF">2021-07-23T11:16:00Z</dcterms:created>
  <dcterms:modified xsi:type="dcterms:W3CDTF">2022-12-05T10:23:00Z</dcterms:modified>
</cp:coreProperties>
</file>