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3EBA9DD3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Na potrzeby postępowania o udzielenie zamówienia publicznego,                                 pn.</w:t>
      </w:r>
      <w:r>
        <w:rPr>
          <w:rFonts w:cs="Arial"/>
          <w:b/>
          <w:bCs/>
        </w:rPr>
        <w:t xml:space="preserve"> </w:t>
      </w:r>
      <w:r w:rsidR="00654366" w:rsidRPr="00654366">
        <w:rPr>
          <w:rFonts w:cs="Arial"/>
          <w:b/>
          <w:bCs/>
        </w:rPr>
        <w:t>Świadczenie usług utrzymania czystości w pomieszczeniach biurowych będących w użytkowaniu  Miejskiego Ośrodka Pomocy Społecznej  w Łodzi</w:t>
      </w:r>
      <w:r w:rsidR="00654366">
        <w:rPr>
          <w:rFonts w:cs="Arial"/>
          <w:b/>
          <w:bCs/>
        </w:rPr>
        <w:t xml:space="preserve"> </w:t>
      </w: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7C2D4443" w14:textId="77777777" w:rsidR="00BA0946" w:rsidRDefault="00BA0946" w:rsidP="00BA0946">
      <w:pPr>
        <w:pStyle w:val="Akapitzlist1"/>
        <w:keepNext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FA0C80E" w14:textId="77777777" w:rsidR="00BA0946" w:rsidRDefault="00BA0946" w:rsidP="00BA094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627BBE6" w14:textId="77777777" w:rsidR="00BA0946" w:rsidRDefault="00BA0946" w:rsidP="00BA0946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Oświadczam, że nie podlegam wykluczeniu z postępowania na podstawie art. 7 ust. 1 pkt 1-3 ustawy z dnia 13 kwietnia 2022 r. o szczególnych rozwiązaniach w zakresie przeciwdziałania wspieraniu agresji na Ukrainę oraz służących ochronie bezpieczeństwa narodowego (Dz. U. z 2022 poz. 835).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WYKAZANIE PRZEZ PODMIOT NA ZASOBY, KTÓREGO POWOŁUJE SIĘ WYKONAWCA, ŻE PODJĘTE PRZEZ NIEGO CZYNNOŚCI SĄ WYSTARCZAJĄCE DO WYKAZANIA JEGO RZETLENOŚCI W SYTUACJI, GDY PODMIOT TEN PODLEGA WYKLUCZENIU NA PODSTAWIE ART. 108 UST. 1 </w:t>
      </w:r>
      <w:r>
        <w:rPr>
          <w:rFonts w:cs="Arial"/>
          <w:b/>
          <w:highlight w:val="lightGray"/>
        </w:rPr>
        <w:lastRenderedPageBreak/>
        <w:t>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FA7B17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777C9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D3C9B8" wp14:editId="5EDA3ED9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083BB2D7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BA0946">
      <w:rPr>
        <w:rFonts w:cs="Arial"/>
        <w:i/>
        <w:sz w:val="18"/>
        <w:szCs w:val="18"/>
      </w:rPr>
      <w:t>38</w:t>
    </w:r>
    <w:r w:rsidR="00FA7B17">
      <w:rPr>
        <w:rFonts w:cs="Arial"/>
        <w:i/>
        <w:sz w:val="18"/>
        <w:szCs w:val="18"/>
      </w:rPr>
      <w:t>/2022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90277065">
    <w:abstractNumId w:val="0"/>
  </w:num>
  <w:num w:numId="2" w16cid:durableId="1728870658">
    <w:abstractNumId w:val="1"/>
  </w:num>
  <w:num w:numId="3" w16cid:durableId="1302805652">
    <w:abstractNumId w:val="3"/>
  </w:num>
  <w:num w:numId="4" w16cid:durableId="278536426">
    <w:abstractNumId w:val="6"/>
  </w:num>
  <w:num w:numId="5" w16cid:durableId="1301301066">
    <w:abstractNumId w:val="8"/>
  </w:num>
  <w:num w:numId="6" w16cid:durableId="949124159">
    <w:abstractNumId w:val="9"/>
  </w:num>
  <w:num w:numId="7" w16cid:durableId="1831940141">
    <w:abstractNumId w:val="12"/>
  </w:num>
  <w:num w:numId="8" w16cid:durableId="1875465433">
    <w:abstractNumId w:val="13"/>
  </w:num>
  <w:num w:numId="9" w16cid:durableId="269163363">
    <w:abstractNumId w:val="14"/>
  </w:num>
  <w:num w:numId="10" w16cid:durableId="858544437">
    <w:abstractNumId w:val="15"/>
  </w:num>
  <w:num w:numId="11" w16cid:durableId="1085343232">
    <w:abstractNumId w:val="17"/>
  </w:num>
  <w:num w:numId="12" w16cid:durableId="539513556">
    <w:abstractNumId w:val="18"/>
  </w:num>
  <w:num w:numId="13" w16cid:durableId="1514219797">
    <w:abstractNumId w:val="19"/>
  </w:num>
  <w:num w:numId="14" w16cid:durableId="156776080">
    <w:abstractNumId w:val="21"/>
  </w:num>
  <w:num w:numId="15" w16cid:durableId="1995378303">
    <w:abstractNumId w:val="33"/>
  </w:num>
  <w:num w:numId="16" w16cid:durableId="95489585">
    <w:abstractNumId w:val="24"/>
  </w:num>
  <w:num w:numId="17" w16cid:durableId="2119255928">
    <w:abstractNumId w:val="40"/>
  </w:num>
  <w:num w:numId="18" w16cid:durableId="5798749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17936">
    <w:abstractNumId w:val="42"/>
  </w:num>
  <w:num w:numId="20" w16cid:durableId="735781145">
    <w:abstractNumId w:val="28"/>
  </w:num>
  <w:num w:numId="21" w16cid:durableId="1090783016">
    <w:abstractNumId w:val="25"/>
  </w:num>
  <w:num w:numId="22" w16cid:durableId="1433939018">
    <w:abstractNumId w:val="37"/>
  </w:num>
  <w:num w:numId="23" w16cid:durableId="1178231219">
    <w:abstractNumId w:val="41"/>
  </w:num>
  <w:num w:numId="24" w16cid:durableId="1216307806">
    <w:abstractNumId w:val="22"/>
  </w:num>
  <w:num w:numId="25" w16cid:durableId="23214546">
    <w:abstractNumId w:val="26"/>
  </w:num>
  <w:num w:numId="26" w16cid:durableId="549609213">
    <w:abstractNumId w:val="23"/>
  </w:num>
  <w:num w:numId="27" w16cid:durableId="1588428">
    <w:abstractNumId w:val="34"/>
  </w:num>
  <w:num w:numId="28" w16cid:durableId="456149366">
    <w:abstractNumId w:val="39"/>
  </w:num>
  <w:num w:numId="29" w16cid:durableId="1589997262">
    <w:abstractNumId w:val="31"/>
  </w:num>
  <w:num w:numId="30" w16cid:durableId="1675456284">
    <w:abstractNumId w:val="32"/>
  </w:num>
  <w:num w:numId="31" w16cid:durableId="1780488073">
    <w:abstractNumId w:val="30"/>
  </w:num>
  <w:num w:numId="32" w16cid:durableId="8557272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21180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07931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199705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4BD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54366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0946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A7B17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760DEC3"/>
  <w15:docId w15:val="{926CD624-864A-426A-AF72-4956235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777E-A34B-46FC-BFEE-596E5D58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2595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8</cp:revision>
  <cp:lastPrinted>2021-07-23T09:49:00Z</cp:lastPrinted>
  <dcterms:created xsi:type="dcterms:W3CDTF">2021-07-23T11:28:00Z</dcterms:created>
  <dcterms:modified xsi:type="dcterms:W3CDTF">2022-12-27T12:13:00Z</dcterms:modified>
</cp:coreProperties>
</file>