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F" w:rsidRPr="004F0FD0" w:rsidRDefault="003D146F" w:rsidP="004F0FD0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D5FE1" w:rsidRPr="004F0FD0" w:rsidRDefault="009D5FE1" w:rsidP="00DE548C">
      <w:pPr>
        <w:autoSpaceDE w:val="0"/>
        <w:autoSpaceDN w:val="0"/>
        <w:adjustRightInd w:val="0"/>
        <w:ind w:left="2832" w:firstLine="312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57836" w:rsidRPr="00890BBA" w:rsidRDefault="00257836" w:rsidP="00002180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sz w:val="20"/>
          <w:szCs w:val="20"/>
          <w:lang w:eastAsia="pl-PL"/>
        </w:rPr>
      </w:pPr>
      <w:r w:rsidRPr="00890BBA">
        <w:rPr>
          <w:rFonts w:asciiTheme="minorHAnsi" w:hAnsiTheme="minorHAnsi" w:cstheme="minorHAnsi"/>
          <w:sz w:val="20"/>
          <w:szCs w:val="20"/>
          <w:lang w:eastAsia="pl-PL"/>
        </w:rPr>
        <w:t xml:space="preserve">Druk </w:t>
      </w:r>
      <w:r w:rsidR="004E1CD1" w:rsidRPr="00890BBA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6A2D0F" w:rsidRPr="00890BBA">
        <w:rPr>
          <w:rFonts w:asciiTheme="minorHAnsi" w:hAnsiTheme="minorHAnsi" w:cstheme="minorHAnsi"/>
          <w:sz w:val="20"/>
          <w:szCs w:val="20"/>
          <w:lang w:eastAsia="pl-PL"/>
        </w:rPr>
        <w:t xml:space="preserve">r </w:t>
      </w:r>
      <w:r w:rsidR="00002180">
        <w:rPr>
          <w:rFonts w:asciiTheme="minorHAnsi" w:hAnsiTheme="minorHAnsi" w:cstheme="minorHAnsi"/>
          <w:sz w:val="20"/>
          <w:szCs w:val="20"/>
          <w:lang w:eastAsia="pl-PL"/>
        </w:rPr>
        <w:t>108/2023</w:t>
      </w:r>
      <w:r w:rsidR="00002180">
        <w:rPr>
          <w:rFonts w:asciiTheme="minorHAnsi" w:hAnsiTheme="minorHAnsi" w:cstheme="minorHAnsi"/>
          <w:sz w:val="20"/>
          <w:szCs w:val="20"/>
          <w:lang w:eastAsia="pl-PL"/>
        </w:rPr>
        <w:br/>
        <w:t>z dnia 15.05.2023 r.</w:t>
      </w:r>
      <w:r w:rsidR="006A2D0F" w:rsidRPr="00890BB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C2E32" w:rsidRPr="00890BBA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C2E32" w:rsidRPr="00890BBA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890BBA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:rsidR="004F0FD0" w:rsidRPr="00890BBA" w:rsidRDefault="00257836" w:rsidP="00B226F0">
      <w:pPr>
        <w:spacing w:before="1440"/>
        <w:jc w:val="center"/>
        <w:rPr>
          <w:rFonts w:asciiTheme="minorHAnsi" w:hAnsiTheme="minorHAnsi" w:cstheme="minorHAnsi"/>
          <w:b/>
          <w:bCs/>
          <w:sz w:val="42"/>
          <w:szCs w:val="42"/>
          <w:lang w:eastAsia="pl-PL"/>
        </w:rPr>
      </w:pPr>
      <w:r w:rsidRPr="00890BBA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1614805</wp:posOffset>
            </wp:positionV>
            <wp:extent cx="1562400" cy="1850400"/>
            <wp:effectExtent l="0" t="0" r="0" b="0"/>
            <wp:wrapTopAndBottom/>
            <wp:docPr id="6" name="Obraz 4" descr="Logo Miasta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Logo Miasta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971" r="7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8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>Sprawozdanie z działalności</w:t>
      </w:r>
      <w:r w:rsidR="00B226F0"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br/>
      </w:r>
      <w:r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>Miejskiego Ośrodka Pomocy Społecznej w Łodzi</w:t>
      </w:r>
      <w:r w:rsidR="00B226F0"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br/>
      </w:r>
      <w:r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>za 20</w:t>
      </w:r>
      <w:r w:rsidR="008F74BF"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>2</w:t>
      </w:r>
      <w:r w:rsidR="00FE1ACE"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>2</w:t>
      </w:r>
      <w:r w:rsidR="006420B9"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t xml:space="preserve"> rok</w:t>
      </w:r>
    </w:p>
    <w:p w:rsidR="004F0FD0" w:rsidRPr="00890BBA" w:rsidRDefault="004F0FD0" w:rsidP="004F0FD0">
      <w:pPr>
        <w:suppressAutoHyphens w:val="0"/>
        <w:rPr>
          <w:rFonts w:asciiTheme="minorHAnsi" w:hAnsiTheme="minorHAnsi" w:cstheme="minorHAnsi"/>
          <w:b/>
          <w:bCs/>
          <w:sz w:val="42"/>
          <w:szCs w:val="42"/>
          <w:lang w:eastAsia="pl-PL"/>
        </w:rPr>
      </w:pPr>
      <w:r w:rsidRPr="00890BBA">
        <w:rPr>
          <w:rFonts w:asciiTheme="minorHAnsi" w:hAnsiTheme="minorHAnsi" w:cstheme="minorHAnsi"/>
          <w:b/>
          <w:bCs/>
          <w:sz w:val="42"/>
          <w:szCs w:val="42"/>
          <w:lang w:eastAsia="pl-PL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id w:val="-1753114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26F0" w:rsidRPr="005D0D71" w:rsidRDefault="00B226F0" w:rsidP="00EE23FA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5D0D71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r w:rsidRPr="005D0D71">
            <w:fldChar w:fldCharType="begin"/>
          </w:r>
          <w:r w:rsidR="00B226F0" w:rsidRPr="005D0D71">
            <w:instrText xml:space="preserve"> TOC \o "1-3" \h \z \u </w:instrText>
          </w:r>
          <w:r w:rsidRPr="005D0D71">
            <w:fldChar w:fldCharType="separate"/>
          </w:r>
          <w:hyperlink w:anchor="_Toc130992941" w:history="1">
            <w:r w:rsidR="005D0D71" w:rsidRPr="005D0D71">
              <w:rPr>
                <w:rStyle w:val="Hipercze"/>
              </w:rPr>
              <w:t>Wstęp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_Toc130992941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5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2942" w:history="1">
            <w:r w:rsidR="005D0D71" w:rsidRPr="005D0D71">
              <w:rPr>
                <w:rStyle w:val="Hipercze"/>
              </w:rPr>
              <w:t>Struktura wydatków w zakresie realizowanych zadań ustawowych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_Toc130992942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6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2943" w:history="1">
            <w:r w:rsidR="005D0D71" w:rsidRPr="005D0D71">
              <w:rPr>
                <w:rStyle w:val="Hipercze"/>
              </w:rPr>
              <w:t>CZĘŚĆ I Zadania z zakresu ustawy o pomocy społecznej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_Toc130992943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7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44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1. Pomoc środowiskowa na zaspokojenie podstawowych potrzeb życiowych mieszkańców Łodzi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_Toc130992944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4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1.1. Klienci pomocy społecznej korzystający z systemu świadczeń wspomagających osoby i rodziny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_Toc130992945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4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1.2. Powody przyznania pomocy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_Toc130992946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4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1.3. System świadczeń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_Toc130992947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48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1.4. Opłacanie składki na ubezpieczenie zdrowotne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_Toc130992948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4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1.5. Realizacja wieloletniego rządowego programu „Posiłek w szkole i w domu” na lata 2019-2023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_Toc130992949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0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1.6. Program „Apteka Komunalna”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1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1.7. Wynagrodzenia dla opiekunów prawnych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_Toc130992951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52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 Pomoc osobom starszym i niepełnosprawnym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_Toc130992952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3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2.1. Usługi opiekuńcze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_Toc130992953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2.2. Dzienne domy pomocy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2.2.1. Realizacja programu wieloletniego „Senior+” na lata 2021-2025 Edycja 2022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2.3. Kierowanie do domów pomocy społecznej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2.4. Rehabilitacja społeczna osób niepełnosprawnych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8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2.5. Orzekanie o niepełnosprawności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_Toc130992958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19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59" w:history="1">
            <w:r w:rsidR="005D0D71" w:rsidRPr="005D0D71">
              <w:rPr>
                <w:rStyle w:val="Hipercze"/>
                <w:rFonts w:asciiTheme="minorHAnsi" w:hAnsiTheme="minorHAnsi" w:cstheme="minorHAnsi"/>
                <w:bCs/>
                <w:sz w:val="22"/>
                <w:szCs w:val="22"/>
              </w:rPr>
              <w:t>2.6. PROGRAMY FINANSOWANE ZE ŚRODKÓW FUNDUSZU SOLIDARNOŚCIOWEGO otrzymanych  z Ministerstwa Rodziny i Polityki Społecznej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_Toc130992959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0" w:history="1">
            <w:r w:rsidR="005D0D71" w:rsidRPr="005D0D71">
              <w:rPr>
                <w:rStyle w:val="Hipercze"/>
                <w:rFonts w:asciiTheme="minorHAnsi" w:hAnsiTheme="minorHAnsi" w:cstheme="minorHAnsi"/>
                <w:bCs/>
                <w:sz w:val="22"/>
                <w:szCs w:val="22"/>
              </w:rPr>
              <w:t xml:space="preserve">2.6.1. </w:t>
            </w:r>
            <w:r w:rsidR="005D0D71" w:rsidRPr="005D0D71">
              <w:rPr>
                <w:rStyle w:val="Hipercze"/>
                <w:rFonts w:asciiTheme="minorHAnsi" w:eastAsia="Calibri" w:hAnsiTheme="minorHAnsi" w:cstheme="minorHAnsi"/>
                <w:sz w:val="22"/>
                <w:szCs w:val="22"/>
              </w:rPr>
              <w:t>Program „Asystent osobisty osoby niepełnosprawnej” – edycja 2022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1" w:history="1">
            <w:r w:rsidR="005D0D71" w:rsidRPr="005D0D71">
              <w:rPr>
                <w:rStyle w:val="Hipercze"/>
                <w:rFonts w:asciiTheme="minorHAnsi" w:hAnsiTheme="minorHAnsi" w:cstheme="minorHAnsi"/>
                <w:bCs/>
                <w:sz w:val="22"/>
                <w:szCs w:val="22"/>
              </w:rPr>
              <w:t xml:space="preserve">2.6.2. </w:t>
            </w:r>
            <w:r w:rsidR="005D0D71" w:rsidRPr="005D0D71">
              <w:rPr>
                <w:rStyle w:val="Hipercze"/>
                <w:rFonts w:asciiTheme="minorHAnsi" w:eastAsia="Calibri" w:hAnsiTheme="minorHAnsi" w:cstheme="minorHAnsi"/>
                <w:bCs/>
                <w:sz w:val="22"/>
                <w:szCs w:val="22"/>
              </w:rPr>
              <w:t>Program „Opieka wytchnieniowa” – edycja 2022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_Toc130992961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62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 Pomoc osobom z zaburzeniami psychicznymi i ich rodzinom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_Toc130992962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3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3.1. Specjalistyczne usługi opiekuńcze dla osób z zaburzeniami psychicznymi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_Toc130992963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3.2. Środowiskowe domy samopomocy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3.3. Kluby Samopomocy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3.4. Mieszkania chronione dla osób z niepełnosprawnościami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3.5. Dzienne domy pomocy dla osób niepełnosprawnych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68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 Pomoc osobom w kryzysie bezdomności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_Toc130992968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6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4.1. Udzielanie schronienia (schroniska i noclegownie)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_Toc130992969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26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0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4.2. Realizacja programu „Mieszkania wspomagane dla osób bezdomnych”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1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4.3. Realizacja programu „Świetlica dla osób bezdomnych”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_Toc130992971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2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4.4. Realizacja programu „Autobus dla bezdomnych i potrzebujących”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_Toc130992972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3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4.5. Punkt Pomocy Charytatywnej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_Toc130992973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4.6. Streetworking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29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75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5. Udzielanie wsparcia osobom i rodzinom, w których występuje problem uzależnienia od alkoholu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_Toc130992975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5.1. Pomoc żywnościowa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5.2. Hostel dla osób z problemem alkoholowym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78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6. Udzielanie wsparcia osobom i rodzinom, w których występuje problem uzależnienia od środków psychoaktywnych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_Toc130992978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32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7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6.1. Ośrodek Rehabilitacyjno – Readaptacyjny (Miejski Program Przeciwdziałania Narkomanii)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_Toc130992979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0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6.2. Program reintegracji zawodowej (Miejski Program Przeciwdziałania Narkomanii)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1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6.3. Program reintegracji społecznej (Miejski Program Przeciwdziałania Narkomanii)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_Toc130992981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82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7. Pomoc dla osób usamodzielnianych w zakresie zadań wynikających z ustawy o pomocy społecznej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_Toc130992982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83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8 Pomoc rodzinie w sytuacji kryzysowej i przeciwdziałanie przemocy w rodzinie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_Toc130992983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8.1. </w:t>
            </w:r>
            <w:r w:rsidR="005D0D71" w:rsidRPr="005D0D71">
              <w:rPr>
                <w:rStyle w:val="Hipercze"/>
                <w:rFonts w:asciiTheme="minorHAnsi" w:hAnsiTheme="minorHAnsi" w:cstheme="minorHAnsi"/>
                <w:kern w:val="3"/>
                <w:sz w:val="22"/>
                <w:szCs w:val="22"/>
                <w:lang w:eastAsia="en-US" w:bidi="hi-IN"/>
              </w:rPr>
              <w:t>Działania Zespołu Interdyscyplinarnego w zakresie przeciwdziałania przemocy w rodzinie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8.2. Specjalistyczny ośrodek wsparcia dla ofiar przemocy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8.3 Dom dla matek z małoletnimi dziećmi i kobiet w ciąży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87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9. Pomoc dla cudzoziemców i migrantów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_Toc130992987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8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9.1. Pomoc cudzoziemcom w ramach Indywidualnego Programu Integracji uchodźców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_Toc130992988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8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9.2. Pomoc repatriantom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_Toc130992989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36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0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9.3. Pomoc z tytułu Karty Polaka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36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91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10. Praca socjalna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_Toc130992991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36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2992" w:history="1">
            <w:r w:rsidR="005D0D71" w:rsidRPr="005D0D71">
              <w:rPr>
                <w:rStyle w:val="Hipercze"/>
              </w:rPr>
              <w:t>CZĘŚĆ II Zadania z zakresu ustawy o wspieraniu rodziny i systemie pieczy zastępczej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_Toc130992992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37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93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1. Informacja z realizacji zadań z zakresu wspierania rodziny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_Toc130992993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1.1. Zapewnienie rodzinie przeżywającej trudności dostępu do specjalistycznego poradnictwa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1.2. Zapewnienie rodzinie przeżywającej trudności wsparcia i pomocy asystenta rodziny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1.3 Prowadzenie placówek wsparcia dziennego oraz zapewnienie w nich miejsc dla dzieci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1.4. Programy wspierające z zakresu podnoszenia umiejętności opiekuńczo-wychowawczych  dla rodziców dzieci czasowo umieszczonych w pieczy zastępczej oraz rodziców przeżywających trudności opiekuńczo-wychowawcze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130992998" w:history="1">
            <w:r w:rsidR="005D0D71" w:rsidRPr="005D0D71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 xml:space="preserve">2. </w:t>
            </w:r>
            <w:r w:rsidR="005D0D71" w:rsidRPr="005D0D71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 xml:space="preserve"> Instytucjonalne formy pieczy zastępczej</w:t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_Toc130992998 \h </w:instrTex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5D0D7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299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2.1. Mieszkania chronione dla osób opuszczających pieczę zastępczą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_Toc130992999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0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2.2. Dodatkowe działania w zakresie udzielania wsparcia osobom usamodzielnianym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3001" w:history="1">
            <w:r w:rsidR="005D0D71" w:rsidRPr="005D0D71">
              <w:rPr>
                <w:rStyle w:val="Hipercze"/>
              </w:rPr>
              <w:t>CZĘŚĆ III Działania na rzecz włączenia społecznego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_Toc130993001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42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2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 Projekt „Aktywizacja plus”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_Toc130993002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3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 Projekt „Nasze świetlice”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_Toc130993003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4" w:history="1">
            <w:r w:rsidR="005D0D71" w:rsidRPr="005D0D71">
              <w:rPr>
                <w:rStyle w:val="Hipercz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 </w:t>
            </w:r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Projekt „Opiekuńcza Łódź Bis”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 Projekt „Dobry początek”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5. Projekt „Furtka do aktywizacji”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44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 Projekt „Aktywizacja społeczno-zawodowa mieszkańców obszaru rewitalizowanego miasta Łodzi 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8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7. Projekt „U siebie – usługi opiekuńcze w miejscu zamieszkania dla niesamodzielnych mieszkańców Łodzi”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_Toc130993008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0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8. Kluby Integracji Społecznej (Miejski Programu Profilaktyki i Rozwiązywania Problemów Alkoholowych)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_Toc130993009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45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0" w:history="1">
            <w:r w:rsidR="005D0D71" w:rsidRPr="005D0D71">
              <w:rPr>
                <w:rStyle w:val="Hipercze"/>
                <w:rFonts w:asciiTheme="minorHAnsi" w:hAnsiTheme="minorHAnsi" w:cstheme="minorHAnsi"/>
                <w:bCs/>
                <w:sz w:val="22"/>
                <w:szCs w:val="22"/>
              </w:rPr>
              <w:t xml:space="preserve">9. </w:t>
            </w:r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Działania na rzecz aktywizacji zawodowej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_Toc130993010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1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9.1. Prace społecznie użyteczne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_Toc130993011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2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10. Centrum Integracji Społecznej (Miejski Programu Profilaktyki i Rozwiązywania Problemów Alkoholowych)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_Toc130993012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3013" w:history="1">
            <w:r w:rsidR="005D0D71" w:rsidRPr="005D0D71">
              <w:rPr>
                <w:rStyle w:val="Hipercze"/>
              </w:rPr>
              <w:t>CZĘŚĆ IV Współdziałanie Miejskiego Ośrodka Pomocy Społecznej w Łodzi z podmiotami niepublicznymi w realizacji zadań z zakresu pomocy społecznej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_Toc130993013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48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4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 Wspieranie rodziny przeżywającej trudności w wypełnianiu funkcji opiekuńczo-wychowawczych: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_Toc130993014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5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 Udzielanie schronienia, zapewnienie posiłku oraz niezbędnego ubrania osobom tego pozbawionym: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_Toc130993015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6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 Organizowanie i świadczenie pomocy osobom, które ze względu na trudną sytuację życiową, wiek, niepełnosprawność, chorobę lub inne przyczyny, potrzebują wsparcia w funkcjonowaniu w codziennym życiu bądź wymagają usług w zakresie świadczonym przez jednostki całodobowej opieki: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_Toc130993016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7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 Realizacja Gminnego Programu Przeciwdziałania Przemocy w Rodzinie oraz Ochrony Ofiar Przemocy w Rodzinie w zakresie zmniejszania negatywnych następstw dla ofiar i świadków występowania przemocy w rodzinie: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_Toc130993017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8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5. Realizacja Miejskiego Programu Profilaktyki i Rozwiązywania Problemów Alkoholowych w zakresie ograniczenia zaburzeń życia rodzinnego i społecznego wywołanych nadużywaniem alkoholu, przemocą i innymi czynnikami niszczącymi życie rodzinne i społeczne: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_Toc130993018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19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 Realizacja Miejskiego Programu Przeciwdziałania Narkomanii w zakresie ograniczenia zaburzeń życia rodzinnego i społecznego wywołanych używaniem substancji psychoaktywnych</w:t>
            </w:r>
            <w:r w:rsidR="005D0D71" w:rsidRPr="005D0D71">
              <w:rPr>
                <w:rStyle w:val="Hipercze"/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_Toc130993019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49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3020" w:history="1">
            <w:r w:rsidR="005D0D71" w:rsidRPr="005D0D71">
              <w:rPr>
                <w:rStyle w:val="Hipercze"/>
              </w:rPr>
              <w:t>CZĘŚĆ V Kontrole merytoryczno-finansowe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_Toc130993020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49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3021" w:history="1">
            <w:r w:rsidR="005D0D71" w:rsidRPr="005D0D71">
              <w:rPr>
                <w:rStyle w:val="Hipercze"/>
              </w:rPr>
              <w:t>CZĘŚĆ VI Struktura organizacyjna i zatrudnienie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_Toc130993021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52</w:t>
            </w:r>
            <w:r w:rsidRPr="005D0D71">
              <w:rPr>
                <w:webHidden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22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 Struktura organizacyjna Miejskiego Ośrodka Pomocy Społecznej w Łodzi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_Toc130993022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3"/>
            <w:rPr>
              <w:rFonts w:asciiTheme="minorHAnsi" w:eastAsiaTheme="minorEastAsia" w:hAnsiTheme="minorHAnsi" w:cstheme="minorHAnsi"/>
              <w:kern w:val="0"/>
              <w:sz w:val="22"/>
              <w:szCs w:val="22"/>
              <w:lang w:eastAsia="pl-PL"/>
            </w:rPr>
          </w:pPr>
          <w:hyperlink w:anchor="_Toc130993023" w:history="1">
            <w:r w:rsidR="005D0D71" w:rsidRPr="005D0D71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 Zatrudnienie</w:t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D0D71"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_Toc130993023 \h </w:instrTex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1C65FF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Pr="005D0D71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:rsidR="005D0D71" w:rsidRPr="005D0D71" w:rsidRDefault="00DA748D">
          <w:pPr>
            <w:pStyle w:val="Spistreci1"/>
            <w:rPr>
              <w:rFonts w:eastAsiaTheme="minorEastAsia"/>
              <w:b w:val="0"/>
              <w:bCs w:val="0"/>
              <w:lang w:eastAsia="pl-PL"/>
            </w:rPr>
          </w:pPr>
          <w:hyperlink w:anchor="_Toc130993024" w:history="1">
            <w:r w:rsidR="005D0D71" w:rsidRPr="005D0D71">
              <w:rPr>
                <w:rStyle w:val="Hipercze"/>
              </w:rPr>
              <w:t>CZĘŚĆ VII Potrzeby Miejskiego Ośrodka Pomocy Społecznej w Łodzi</w:t>
            </w:r>
            <w:r w:rsidR="005D0D71" w:rsidRPr="005D0D71">
              <w:rPr>
                <w:webHidden/>
              </w:rPr>
              <w:tab/>
            </w:r>
            <w:r w:rsidRPr="005D0D71">
              <w:rPr>
                <w:webHidden/>
              </w:rPr>
              <w:fldChar w:fldCharType="begin"/>
            </w:r>
            <w:r w:rsidR="005D0D71" w:rsidRPr="005D0D71">
              <w:rPr>
                <w:webHidden/>
              </w:rPr>
              <w:instrText xml:space="preserve"> PAGEREF _Toc130993024 \h </w:instrText>
            </w:r>
            <w:r w:rsidRPr="005D0D71">
              <w:rPr>
                <w:webHidden/>
              </w:rPr>
            </w:r>
            <w:r w:rsidRPr="005D0D71">
              <w:rPr>
                <w:webHidden/>
              </w:rPr>
              <w:fldChar w:fldCharType="separate"/>
            </w:r>
            <w:r w:rsidR="001C65FF">
              <w:rPr>
                <w:webHidden/>
              </w:rPr>
              <w:t>53</w:t>
            </w:r>
            <w:r w:rsidRPr="005D0D71">
              <w:rPr>
                <w:webHidden/>
              </w:rPr>
              <w:fldChar w:fldCharType="end"/>
            </w:r>
          </w:hyperlink>
        </w:p>
        <w:p w:rsidR="00B226F0" w:rsidRPr="005F5775" w:rsidRDefault="00DA748D">
          <w:pPr>
            <w:rPr>
              <w:rFonts w:asciiTheme="minorHAnsi" w:hAnsiTheme="minorHAnsi" w:cstheme="minorHAnsi"/>
              <w:sz w:val="22"/>
              <w:szCs w:val="22"/>
            </w:rPr>
          </w:pPr>
          <w:r w:rsidRPr="005D0D71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D0606B" w:rsidRPr="004F0FD0" w:rsidRDefault="00D0606B" w:rsidP="004F0FD0">
      <w:pPr>
        <w:suppressAutoHyphens w:val="0"/>
        <w:rPr>
          <w:rFonts w:asciiTheme="minorHAnsi" w:eastAsia="Arial Unicode MS" w:hAnsiTheme="minorHAnsi" w:cstheme="minorHAnsi"/>
          <w:b/>
          <w:bCs/>
          <w:i/>
          <w:sz w:val="28"/>
          <w:lang w:eastAsia="pl-PL"/>
        </w:rPr>
      </w:pPr>
      <w:r w:rsidRPr="004F0FD0">
        <w:rPr>
          <w:rFonts w:asciiTheme="minorHAnsi" w:eastAsia="Arial Unicode MS" w:hAnsiTheme="minorHAnsi" w:cstheme="minorHAnsi"/>
          <w:b/>
          <w:bCs/>
          <w:i/>
          <w:sz w:val="28"/>
          <w:lang w:eastAsia="pl-PL"/>
        </w:rPr>
        <w:br w:type="page"/>
      </w:r>
    </w:p>
    <w:p w:rsidR="00257836" w:rsidRPr="00890BBA" w:rsidRDefault="009A119F" w:rsidP="00EE23FA">
      <w:pPr>
        <w:pStyle w:val="Nagwek1"/>
      </w:pPr>
      <w:bookmarkStart w:id="0" w:name="_Toc130992941"/>
      <w:r w:rsidRPr="00890BBA">
        <w:lastRenderedPageBreak/>
        <w:t>Wstęp</w:t>
      </w:r>
      <w:bookmarkEnd w:id="0"/>
    </w:p>
    <w:p w:rsidR="002C50F4" w:rsidRPr="00890BBA" w:rsidRDefault="002C50F4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B74D4" w:rsidRDefault="00DB74D4" w:rsidP="00115A1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B74D4" w:rsidRDefault="00DB74D4" w:rsidP="00DB74D4">
      <w:pPr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Drogie Łodzianki, Drodzy Łodzianie</w:t>
      </w:r>
    </w:p>
    <w:p w:rsidR="00DB74D4" w:rsidRDefault="00DB74D4" w:rsidP="00DB74D4">
      <w:pPr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DB74D4" w:rsidRPr="0095712B" w:rsidRDefault="00DB74D4" w:rsidP="00DB74D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Przedstawiamy Państwu sprawozdanie z działalności Miejskiego Ośrodka Pomocy Społecznej w Łodzi za 202</w:t>
      </w:r>
      <w:r w:rsidR="000E372B" w:rsidRPr="0095712B">
        <w:rPr>
          <w:rFonts w:asciiTheme="minorHAnsi" w:hAnsiTheme="minorHAnsi" w:cstheme="minorHAnsi"/>
          <w:sz w:val="22"/>
          <w:szCs w:val="22"/>
        </w:rPr>
        <w:t>2</w:t>
      </w:r>
      <w:r w:rsidRPr="0095712B">
        <w:rPr>
          <w:rFonts w:asciiTheme="minorHAnsi" w:hAnsiTheme="minorHAnsi" w:cstheme="minorHAnsi"/>
          <w:sz w:val="22"/>
          <w:szCs w:val="22"/>
        </w:rPr>
        <w:t xml:space="preserve"> rok.</w:t>
      </w:r>
    </w:p>
    <w:p w:rsidR="00DB74D4" w:rsidRPr="0095712B" w:rsidRDefault="00DB74D4" w:rsidP="00DB74D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Ośrodek wspiera osoby i rodziny, które ze względu na trudną sytuację życiową wymagają stałej lub czasowej pomocy. Adresatami pomocy są osoby pozostające w sytuacjach kryzysowych spowodowanych różnego rodzaju przyczynami (np. bezrobocie, bezdomność) Część działań, w szczególności związana z przyznawaniem pomocy finansowej, może być kierowana wyłącznie do osób i rodzin spełniających określone kryteria dochodowe, adresatami pozostałych zadań może być każdy mieszkaniec Miasta Łodzi w zależności od stwierdzonych potrzeb.</w:t>
      </w:r>
    </w:p>
    <w:p w:rsidR="00DB74D4" w:rsidRPr="0095712B" w:rsidRDefault="00DB74D4" w:rsidP="00DB74D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Sprawozdanie opisuje całość zadań realizowanych przez Ośrodek i zostało podzielone na następujące części:</w:t>
      </w:r>
    </w:p>
    <w:p w:rsidR="00DB74D4" w:rsidRPr="0095712B" w:rsidRDefault="00DB74D4">
      <w:pPr>
        <w:pStyle w:val="Akapitzlist"/>
        <w:numPr>
          <w:ilvl w:val="0"/>
          <w:numId w:val="6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opisową,</w:t>
      </w:r>
    </w:p>
    <w:p w:rsidR="00DB74D4" w:rsidRPr="0095712B" w:rsidRDefault="00DB74D4">
      <w:pPr>
        <w:pStyle w:val="Akapitzlist"/>
        <w:numPr>
          <w:ilvl w:val="0"/>
          <w:numId w:val="6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organizacji pracy Ośrodka,</w:t>
      </w:r>
    </w:p>
    <w:p w:rsidR="00DB74D4" w:rsidRPr="0095712B" w:rsidRDefault="00DB74D4">
      <w:pPr>
        <w:pStyle w:val="Akapitzlist"/>
        <w:numPr>
          <w:ilvl w:val="0"/>
          <w:numId w:val="6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finansową,</w:t>
      </w:r>
    </w:p>
    <w:p w:rsidR="00DB74D4" w:rsidRPr="0095712B" w:rsidRDefault="00DB74D4">
      <w:pPr>
        <w:pStyle w:val="Akapitzlist"/>
        <w:numPr>
          <w:ilvl w:val="0"/>
          <w:numId w:val="6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potrzeby.</w:t>
      </w:r>
    </w:p>
    <w:p w:rsidR="00DB74D4" w:rsidRPr="0095712B" w:rsidRDefault="00DB74D4" w:rsidP="00DB74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Część opisowa sprawozdania została skonstruowana pod kątem adresatów pomocy, tj.:</w:t>
      </w:r>
    </w:p>
    <w:p w:rsidR="00DB74D4" w:rsidRPr="0095712B" w:rsidRDefault="00DB74D4">
      <w:pPr>
        <w:pStyle w:val="Akapitzlist"/>
        <w:numPr>
          <w:ilvl w:val="0"/>
          <w:numId w:val="6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osób starszych i z niepełnosprawnościami,</w:t>
      </w:r>
    </w:p>
    <w:p w:rsidR="00DB74D4" w:rsidRPr="0095712B" w:rsidRDefault="00DB74D4">
      <w:pPr>
        <w:pStyle w:val="Akapitzlist"/>
        <w:numPr>
          <w:ilvl w:val="0"/>
          <w:numId w:val="6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osób z zaburzeniami psychicznymi,</w:t>
      </w:r>
    </w:p>
    <w:p w:rsidR="00DB74D4" w:rsidRPr="0095712B" w:rsidRDefault="00DB74D4">
      <w:pPr>
        <w:pStyle w:val="Akapitzlist"/>
        <w:numPr>
          <w:ilvl w:val="0"/>
          <w:numId w:val="6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osób w kryzysie bezdomności,</w:t>
      </w:r>
    </w:p>
    <w:p w:rsidR="00DB74D4" w:rsidRPr="0095712B" w:rsidRDefault="00DB74D4">
      <w:pPr>
        <w:pStyle w:val="Akapitzlist"/>
        <w:numPr>
          <w:ilvl w:val="0"/>
          <w:numId w:val="6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osób uzależnionych i współuzależnionych od alkoholu oraz środków psychoaktywnych,</w:t>
      </w:r>
    </w:p>
    <w:p w:rsidR="00DB74D4" w:rsidRPr="0095712B" w:rsidRDefault="00DB74D4">
      <w:pPr>
        <w:pStyle w:val="Akapitzlist"/>
        <w:numPr>
          <w:ilvl w:val="0"/>
          <w:numId w:val="6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rodzin, w których występuje problem przemocy domowej.</w:t>
      </w:r>
    </w:p>
    <w:p w:rsidR="00DB74D4" w:rsidRPr="0095712B" w:rsidRDefault="00DB74D4" w:rsidP="000E372B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>Poza ww. kategoriami sprawozdanie zawiera informacje o innych działaniach realizowanych przez Ośrodek, w szczególności na rzecz uchodźców, wspierania rodzin z problemami opiekuńczo – wychowawczymi, pieczy zastępczej.</w:t>
      </w:r>
    </w:p>
    <w:p w:rsidR="00DB74D4" w:rsidRPr="0095712B" w:rsidRDefault="00DB74D4" w:rsidP="000E372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5712B">
        <w:rPr>
          <w:rFonts w:asciiTheme="minorHAnsi" w:hAnsiTheme="minorHAnsi" w:cstheme="minorHAnsi"/>
          <w:sz w:val="22"/>
          <w:szCs w:val="22"/>
        </w:rPr>
        <w:t xml:space="preserve">Działalność Ośrodka realizowana jest zasobami własnymi oraz we współpracy z organizacjami pozarządowymi działającymi w obszarze zabezpieczenia społecznego. </w:t>
      </w:r>
    </w:p>
    <w:p w:rsidR="00257836" w:rsidRPr="00890BBA" w:rsidRDefault="00257836" w:rsidP="00EF34D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E372B" w:rsidRDefault="000E372B" w:rsidP="000E372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>Zgodnie z ustaw</w:t>
      </w:r>
      <w:r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z dnia 12 marca 2004 r. o pomocy społecznej, kierownik ośrodka pomocy społecznej składa radzie gminy coroczne sprawozdanie z działalności ośrodka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0E372B" w:rsidRPr="004F0FD0" w:rsidRDefault="000E372B" w:rsidP="000E372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E372B" w:rsidRDefault="000E372B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E372B" w:rsidRPr="00890BBA" w:rsidRDefault="000E372B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C6DE4" w:rsidRDefault="003C6DE4" w:rsidP="004F0FD0">
      <w:pPr>
        <w:suppressAutoHyphens w:val="0"/>
        <w:rPr>
          <w:rFonts w:asciiTheme="minorHAnsi" w:hAnsiTheme="minorHAnsi" w:cstheme="minorHAnsi"/>
          <w:highlight w:val="cyan"/>
        </w:rPr>
      </w:pPr>
      <w:r w:rsidRPr="004F0FD0">
        <w:rPr>
          <w:rFonts w:asciiTheme="minorHAnsi" w:hAnsiTheme="minorHAnsi" w:cstheme="minorHAnsi"/>
          <w:highlight w:val="cyan"/>
        </w:rPr>
        <w:br w:type="page"/>
      </w:r>
    </w:p>
    <w:p w:rsidR="00257836" w:rsidRPr="00890BBA" w:rsidRDefault="009A119F" w:rsidP="00EE23FA">
      <w:pPr>
        <w:pStyle w:val="Nagwek1"/>
        <w:rPr>
          <w:sz w:val="22"/>
          <w:szCs w:val="22"/>
        </w:rPr>
      </w:pPr>
      <w:bookmarkStart w:id="1" w:name="_Toc130992942"/>
      <w:r w:rsidRPr="00890BBA">
        <w:lastRenderedPageBreak/>
        <w:t>Struktura wydatków w zakresie realizowanych zadań ustawowych</w:t>
      </w:r>
      <w:bookmarkEnd w:id="1"/>
    </w:p>
    <w:p w:rsidR="002C50F4" w:rsidRPr="00890BBA" w:rsidRDefault="002C50F4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890BBA" w:rsidRDefault="00257836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Środki finansowe na realizowane przez Miejski Ośrodek Pomocy Społecznej w Łodzi zadania </w:t>
      </w:r>
      <w:r w:rsidR="00322743" w:rsidRPr="00890BB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z zakresu pomocy społecznej pochodziły z budżetu Miasta i dotacji rządowych. Realizowane zadania podzielone były na zadania własne (gminy i powiatu) oraz zadania</w:t>
      </w:r>
      <w:r w:rsidR="00DE150E"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zlecone (gminie i powiatowi). </w:t>
      </w:r>
    </w:p>
    <w:p w:rsidR="00257836" w:rsidRPr="005C5D29" w:rsidRDefault="00257836" w:rsidP="005C5D29">
      <w:pPr>
        <w:tabs>
          <w:tab w:val="left" w:pos="0"/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C5D29">
        <w:rPr>
          <w:rFonts w:asciiTheme="minorHAnsi" w:hAnsiTheme="minorHAnsi" w:cstheme="minorHAnsi"/>
          <w:sz w:val="22"/>
          <w:szCs w:val="22"/>
          <w:lang w:eastAsia="pl-PL"/>
        </w:rPr>
        <w:t>W 20</w:t>
      </w:r>
      <w:r w:rsidR="00137748" w:rsidRPr="005C5D29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322743" w:rsidRPr="005C5D29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 roku wydatki </w:t>
      </w:r>
      <w:r w:rsidR="007D06D9"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z budżetu 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Miejskiego Ośrodka Pomocy Społecznej w Łodzi na realizację zadań własnych i zleconych wyniosły łącznie </w:t>
      </w:r>
      <w:r w:rsidR="005C5D29"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269 685 689,36 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>zł , w tym:</w:t>
      </w:r>
    </w:p>
    <w:p w:rsidR="00257836" w:rsidRPr="005C5D29" w:rsidRDefault="005C5D29" w:rsidP="005C5D29">
      <w:pPr>
        <w:tabs>
          <w:tab w:val="left" w:pos="360"/>
          <w:tab w:val="left" w:pos="2268"/>
        </w:tabs>
        <w:spacing w:line="276" w:lineRule="auto"/>
        <w:ind w:left="54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C5D29">
        <w:rPr>
          <w:rFonts w:asciiTheme="minorHAnsi" w:hAnsiTheme="minorHAnsi" w:cstheme="minorHAnsi"/>
          <w:sz w:val="22"/>
          <w:szCs w:val="22"/>
          <w:lang w:eastAsia="pl-PL"/>
        </w:rPr>
        <w:t>143 040 215,67</w:t>
      </w:r>
      <w:r w:rsidR="00BC5CF0"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836" w:rsidRPr="005C5D29">
        <w:rPr>
          <w:rFonts w:asciiTheme="minorHAnsi" w:hAnsiTheme="minorHAnsi" w:cstheme="minorHAnsi"/>
          <w:sz w:val="22"/>
          <w:szCs w:val="22"/>
          <w:lang w:eastAsia="pl-PL"/>
        </w:rPr>
        <w:t>zł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257836" w:rsidRPr="005C5D29">
        <w:rPr>
          <w:rFonts w:asciiTheme="minorHAnsi" w:hAnsiTheme="minorHAnsi" w:cstheme="minorHAnsi"/>
          <w:sz w:val="22"/>
          <w:szCs w:val="22"/>
          <w:lang w:eastAsia="pl-PL"/>
        </w:rPr>
        <w:t>na zadania własne gminy,</w:t>
      </w:r>
    </w:p>
    <w:p w:rsidR="00257836" w:rsidRPr="005C5D29" w:rsidRDefault="005C5D29" w:rsidP="005C5D29">
      <w:pPr>
        <w:tabs>
          <w:tab w:val="left" w:pos="2268"/>
        </w:tabs>
        <w:suppressAutoHyphens w:val="0"/>
        <w:spacing w:line="276" w:lineRule="auto"/>
        <w:ind w:left="540" w:hanging="36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>83 422 372,68</w:t>
      </w:r>
      <w:r w:rsidR="00BC5CF0" w:rsidRPr="005C5D29">
        <w:rPr>
          <w:rFonts w:asciiTheme="minorHAnsi" w:hAnsiTheme="minorHAnsi" w:cstheme="minorHAnsi"/>
          <w:sz w:val="22"/>
          <w:szCs w:val="22"/>
        </w:rPr>
        <w:t xml:space="preserve"> </w:t>
      </w:r>
      <w:r w:rsidR="00257836" w:rsidRPr="005C5D29">
        <w:rPr>
          <w:rFonts w:asciiTheme="minorHAnsi" w:hAnsiTheme="minorHAnsi" w:cstheme="minorHAnsi"/>
          <w:sz w:val="22"/>
          <w:szCs w:val="22"/>
          <w:lang w:eastAsia="pl-PL"/>
        </w:rPr>
        <w:t>zł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257836" w:rsidRPr="005C5D29">
        <w:rPr>
          <w:rFonts w:asciiTheme="minorHAnsi" w:hAnsiTheme="minorHAnsi" w:cstheme="minorHAnsi"/>
          <w:sz w:val="22"/>
          <w:szCs w:val="22"/>
          <w:lang w:eastAsia="pl-PL"/>
        </w:rPr>
        <w:t>na zadania zlecone gminie,</w:t>
      </w:r>
    </w:p>
    <w:p w:rsidR="00257836" w:rsidRPr="005C5D29" w:rsidRDefault="000663B0" w:rsidP="005C5D29">
      <w:pPr>
        <w:tabs>
          <w:tab w:val="left" w:pos="360"/>
          <w:tab w:val="left" w:pos="2268"/>
        </w:tabs>
        <w:spacing w:line="276" w:lineRule="auto"/>
        <w:ind w:left="54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5C5D29" w:rsidRPr="005C5D29">
        <w:rPr>
          <w:rFonts w:asciiTheme="minorHAnsi" w:hAnsiTheme="minorHAnsi" w:cstheme="minorHAnsi"/>
          <w:sz w:val="22"/>
          <w:szCs w:val="22"/>
          <w:lang w:eastAsia="pl-PL"/>
        </w:rPr>
        <w:t>35 632 215,00</w:t>
      </w:r>
      <w:r w:rsidR="005C5D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81AC3" w:rsidRPr="005C5D29">
        <w:rPr>
          <w:rFonts w:asciiTheme="minorHAnsi" w:hAnsiTheme="minorHAnsi" w:cstheme="minorHAnsi"/>
          <w:sz w:val="22"/>
          <w:szCs w:val="22"/>
        </w:rPr>
        <w:t>zł</w:t>
      </w:r>
      <w:r w:rsidR="00257836" w:rsidRPr="005C5D29">
        <w:rPr>
          <w:rFonts w:asciiTheme="minorHAnsi" w:hAnsiTheme="minorHAnsi" w:cstheme="minorHAnsi"/>
          <w:sz w:val="22"/>
          <w:szCs w:val="22"/>
          <w:lang w:eastAsia="pl-PL"/>
        </w:rPr>
        <w:tab/>
        <w:t>na zadania własne powiatu,</w:t>
      </w:r>
    </w:p>
    <w:p w:rsidR="00257836" w:rsidRPr="005C5D29" w:rsidRDefault="00257836" w:rsidP="005C5D29">
      <w:pPr>
        <w:tabs>
          <w:tab w:val="left" w:pos="360"/>
          <w:tab w:val="left" w:pos="2268"/>
        </w:tabs>
        <w:spacing w:line="276" w:lineRule="auto"/>
        <w:ind w:left="54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C5D2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5C5D2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5C5D29" w:rsidRPr="005C5D29">
        <w:rPr>
          <w:rFonts w:asciiTheme="minorHAnsi" w:hAnsiTheme="minorHAnsi" w:cstheme="minorHAnsi"/>
          <w:sz w:val="22"/>
          <w:szCs w:val="22"/>
          <w:lang w:eastAsia="pl-PL"/>
        </w:rPr>
        <w:t>7 590 886,01</w:t>
      </w:r>
      <w:r w:rsidR="005C5D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>zł</w:t>
      </w:r>
      <w:r w:rsidRPr="005C5D29">
        <w:rPr>
          <w:rFonts w:asciiTheme="minorHAnsi" w:hAnsiTheme="minorHAnsi" w:cstheme="minorHAnsi"/>
          <w:sz w:val="22"/>
          <w:szCs w:val="22"/>
          <w:lang w:eastAsia="pl-PL"/>
        </w:rPr>
        <w:tab/>
        <w:t>na zadania zlecone powiatowi</w:t>
      </w:r>
      <w:r w:rsidR="009008CF" w:rsidRPr="005C5D2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03F" w:rsidRPr="007401EF" w:rsidRDefault="007D06D9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Powyższe kwoty nie 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>uwzględni</w:t>
      </w:r>
      <w:r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ają 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>środk</w:t>
      </w:r>
      <w:r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ów, 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których dysponentem </w:t>
      </w:r>
      <w:r w:rsidR="00D32F0A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>był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Wydział Zdrowia i Spraw Społecznych w Departamencie </w:t>
      </w:r>
      <w:r w:rsidR="005F14E6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>Zdrowia i Spraw Społecznych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Urzędu Miasta Łodzi oraz pochodząc</w:t>
      </w:r>
      <w:r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ych </w:t>
      </w:r>
      <w:r w:rsidR="008374AD" w:rsidRPr="007401EF">
        <w:rPr>
          <w:rFonts w:asciiTheme="minorHAnsi" w:hAnsiTheme="minorHAnsi" w:cstheme="minorHAnsi"/>
          <w:bCs/>
          <w:sz w:val="22"/>
          <w:szCs w:val="22"/>
          <w:lang w:eastAsia="pl-PL"/>
        </w:rPr>
        <w:t>z funduszu celowego Państwowego Funduszu Rehabilitacji Osób Niepełnosprawnych.</w:t>
      </w:r>
      <w:r w:rsidR="0094203F" w:rsidRPr="007401E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7D06D9" w:rsidRDefault="007D06D9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F810C6" w:rsidRDefault="00D92F31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102735"/>
            <wp:effectExtent l="0" t="0" r="11430" b="12065"/>
            <wp:docPr id="10" name="Wykres 10" descr="Wykres kołowy obrazuje dane przedstawione we wcześniejszym akapicie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F1EAA6B-ED11-E3D7-4B33-B991BF7C0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0C6" w:rsidRPr="00890BBA" w:rsidRDefault="00F810C6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5A54C0" w:rsidRPr="004F0FD0" w:rsidRDefault="005A54C0" w:rsidP="004F0FD0">
      <w:pPr>
        <w:tabs>
          <w:tab w:val="left" w:pos="709"/>
        </w:tabs>
        <w:spacing w:line="276" w:lineRule="auto"/>
        <w:ind w:firstLine="709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bookmarkStart w:id="2" w:name="_Hlk33172824"/>
      <w:r w:rsidRPr="000A6479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Załącznik </w:t>
      </w:r>
      <w:r w:rsidR="001D1395" w:rsidRPr="001D1395">
        <w:rPr>
          <w:rFonts w:asciiTheme="minorHAnsi" w:hAnsiTheme="minorHAnsi" w:cstheme="minorHAnsi"/>
          <w:iCs/>
          <w:sz w:val="22"/>
          <w:szCs w:val="22"/>
          <w:lang w:eastAsia="pl-PL"/>
        </w:rPr>
        <w:t>do niniejszego sprawozdania</w:t>
      </w:r>
      <w:r w:rsidR="001D139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określa szczegółową strukturę wydatków Miejskiego Ośrodka Pomocy Społecznej w Łodzi w 202</w:t>
      </w:r>
      <w:r w:rsidR="007826CA" w:rsidRPr="00890BBA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r. z podziałem na rodzaje zadań.</w:t>
      </w:r>
    </w:p>
    <w:p w:rsidR="003D123C" w:rsidRPr="004F0FD0" w:rsidRDefault="003D123C" w:rsidP="004F0FD0">
      <w:pPr>
        <w:tabs>
          <w:tab w:val="left" w:pos="709"/>
        </w:tabs>
        <w:spacing w:line="276" w:lineRule="auto"/>
        <w:ind w:firstLine="709"/>
        <w:rPr>
          <w:rFonts w:asciiTheme="minorHAnsi" w:hAnsiTheme="minorHAnsi" w:cstheme="minorHAnsi"/>
          <w:i/>
          <w:iCs/>
          <w:highlight w:val="cyan"/>
          <w:lang w:eastAsia="pl-PL"/>
        </w:rPr>
      </w:pPr>
    </w:p>
    <w:bookmarkEnd w:id="2"/>
    <w:p w:rsidR="0069733E" w:rsidRPr="004F0FD0" w:rsidRDefault="0069733E" w:rsidP="004F0FD0">
      <w:pPr>
        <w:suppressAutoHyphens w:val="0"/>
        <w:rPr>
          <w:rFonts w:asciiTheme="minorHAnsi" w:eastAsia="Arial Unicode MS" w:hAnsiTheme="minorHAnsi" w:cstheme="minorHAnsi"/>
          <w:b/>
          <w:bCs/>
          <w:i/>
          <w:sz w:val="28"/>
          <w:szCs w:val="28"/>
          <w:highlight w:val="cyan"/>
          <w:lang w:eastAsia="pl-PL"/>
        </w:rPr>
      </w:pPr>
      <w:r w:rsidRPr="004F0FD0">
        <w:rPr>
          <w:rFonts w:asciiTheme="minorHAnsi" w:hAnsiTheme="minorHAnsi" w:cstheme="minorHAnsi"/>
          <w:szCs w:val="28"/>
          <w:highlight w:val="cyan"/>
        </w:rPr>
        <w:br w:type="page"/>
      </w:r>
    </w:p>
    <w:p w:rsidR="00257836" w:rsidRPr="00B77331" w:rsidRDefault="00C24AE5" w:rsidP="00EE23FA">
      <w:pPr>
        <w:pStyle w:val="Nagwek1"/>
      </w:pPr>
      <w:bookmarkStart w:id="3" w:name="_Toc130992943"/>
      <w:r w:rsidRPr="00B77331">
        <w:lastRenderedPageBreak/>
        <w:t>CZĘŚĆ I</w:t>
      </w:r>
      <w:r w:rsidR="00F32521" w:rsidRPr="00B77331">
        <w:t xml:space="preserve"> </w:t>
      </w:r>
      <w:r w:rsidR="00A37F19" w:rsidRPr="00B77331">
        <w:t>Zadania z zakresu ustawy o pomocy społecznej</w:t>
      </w:r>
      <w:bookmarkEnd w:id="3"/>
    </w:p>
    <w:p w:rsidR="00257836" w:rsidRPr="00B77331" w:rsidRDefault="00257836" w:rsidP="004F0FD0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C50F4" w:rsidRPr="00B77331" w:rsidRDefault="002C50F4" w:rsidP="004F0FD0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57836" w:rsidRPr="00B77331" w:rsidRDefault="009A119F" w:rsidP="00A32F03">
      <w:pPr>
        <w:pStyle w:val="Nagwek2"/>
      </w:pPr>
      <w:bookmarkStart w:id="4" w:name="_Toc130992944"/>
      <w:r w:rsidRPr="00B77331">
        <w:t>1. Pomoc środowiskowa na zaspokojenie podstawowych potrzeb życiowych mieszkańców Łodzi</w:t>
      </w:r>
      <w:bookmarkEnd w:id="4"/>
    </w:p>
    <w:p w:rsidR="00257836" w:rsidRPr="00B77331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B77331" w:rsidRDefault="00257836" w:rsidP="0055354D">
      <w:pPr>
        <w:pStyle w:val="Nagwek3"/>
      </w:pPr>
      <w:bookmarkStart w:id="5" w:name="_Toc130992945"/>
      <w:r w:rsidRPr="00B77331">
        <w:t>1.1. Klienci pomocy społecznej korzystający z systemu świadczeń wspomagających osoby i rodziny</w:t>
      </w:r>
      <w:bookmarkEnd w:id="5"/>
    </w:p>
    <w:p w:rsidR="00257836" w:rsidRPr="00B77331" w:rsidRDefault="00257836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07EC9" w:rsidRPr="00890BBA" w:rsidRDefault="00807EC9" w:rsidP="00807E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90BBA">
        <w:rPr>
          <w:rFonts w:asciiTheme="minorHAnsi" w:eastAsiaTheme="minorHAnsi" w:hAnsiTheme="minorHAnsi" w:cstheme="minorHAnsi"/>
          <w:sz w:val="22"/>
          <w:szCs w:val="22"/>
        </w:rPr>
        <w:tab/>
        <w:t xml:space="preserve">Świadczenia pomocy społecznej skierowane są do osób, które nie mogą samodzielnie zaspokoić podstawowych potrzeb życiowych. </w:t>
      </w:r>
      <w:r w:rsidR="00BF5F69">
        <w:rPr>
          <w:rFonts w:asciiTheme="minorHAnsi" w:eastAsiaTheme="minorHAnsi" w:hAnsiTheme="minorHAnsi" w:cstheme="minorHAnsi"/>
          <w:sz w:val="22"/>
          <w:szCs w:val="22"/>
        </w:rPr>
        <w:t>Od kilku lat liczba klientów Miejskiego Ośrodka Pomocy Społecznej w Łodzi ulega zmniejszeniu.</w:t>
      </w:r>
      <w:r w:rsidRPr="00890BB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07EC9" w:rsidRPr="00890BBA" w:rsidRDefault="00807EC9" w:rsidP="00807EC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90BBA">
        <w:rPr>
          <w:rFonts w:asciiTheme="minorHAnsi" w:hAnsiTheme="minorHAnsi" w:cstheme="minorHAnsi"/>
          <w:sz w:val="22"/>
          <w:szCs w:val="22"/>
        </w:rPr>
        <w:tab/>
        <w:t xml:space="preserve">W 2022 roku z pomocy Ośrodka korzystało ogółem 12 709 rodzin (19 326 osób wraz </w:t>
      </w:r>
      <w:r w:rsidRPr="00890BBA">
        <w:rPr>
          <w:rFonts w:asciiTheme="minorHAnsi" w:hAnsiTheme="minorHAnsi" w:cstheme="minorHAnsi"/>
          <w:sz w:val="22"/>
          <w:szCs w:val="22"/>
        </w:rPr>
        <w:br/>
        <w:t>z członkami rodzin), w tym 11 813 rodzin (</w:t>
      </w:r>
      <w:r w:rsidRPr="00890BBA">
        <w:rPr>
          <w:rFonts w:asciiTheme="minorHAnsi" w:eastAsiaTheme="minorHAnsi" w:hAnsiTheme="minorHAnsi" w:cstheme="minorHAnsi"/>
          <w:sz w:val="22"/>
          <w:szCs w:val="22"/>
        </w:rPr>
        <w:t xml:space="preserve">17 327 </w:t>
      </w:r>
      <w:r w:rsidRPr="00890BBA">
        <w:rPr>
          <w:rFonts w:asciiTheme="minorHAnsi" w:hAnsiTheme="minorHAnsi" w:cstheme="minorHAnsi"/>
          <w:sz w:val="22"/>
          <w:szCs w:val="22"/>
        </w:rPr>
        <w:t xml:space="preserve">osób wraz z członkami rodzin), którym przyznano świadczenie na podstawie decyzji administracyjnej. </w:t>
      </w:r>
      <w:r w:rsidRPr="00890BBA">
        <w:rPr>
          <w:rFonts w:asciiTheme="minorHAnsi" w:eastAsiaTheme="minorHAnsi" w:hAnsiTheme="minorHAnsi" w:cstheme="minorHAnsi"/>
          <w:sz w:val="22"/>
          <w:szCs w:val="22"/>
        </w:rPr>
        <w:t xml:space="preserve">W porównaniu z rokiem poprzednim, w którym liczba korzystających z pomocy MOPS (dane w zakresie rodzin i osób, którym przyznano świadczenie na podstawie decyzji administracyjnej) wyniosła 19 725 osób, w roku 2022 odnotowano zmniejszenie biorców świadczeń o 2 398 osób. </w:t>
      </w:r>
    </w:p>
    <w:p w:rsidR="00807EC9" w:rsidRPr="00890BBA" w:rsidRDefault="00807EC9" w:rsidP="00807E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90BBA">
        <w:rPr>
          <w:rFonts w:asciiTheme="minorHAnsi" w:eastAsiaTheme="minorHAnsi" w:hAnsiTheme="minorHAnsi" w:cstheme="minorHAnsi"/>
          <w:sz w:val="22"/>
          <w:szCs w:val="22"/>
        </w:rPr>
        <w:tab/>
        <w:t>Według stanu na dzień 31 grudnia 2022 r. na terenie miasta zameldowan</w:t>
      </w:r>
      <w:r w:rsidR="005F14E6">
        <w:rPr>
          <w:rFonts w:asciiTheme="minorHAnsi" w:eastAsiaTheme="minorHAnsi" w:hAnsiTheme="minorHAnsi" w:cstheme="minorHAnsi"/>
          <w:sz w:val="22"/>
          <w:szCs w:val="22"/>
        </w:rPr>
        <w:t>ych</w:t>
      </w:r>
      <w:r w:rsidRPr="00890BBA">
        <w:rPr>
          <w:rFonts w:asciiTheme="minorHAnsi" w:eastAsiaTheme="minorHAnsi" w:hAnsiTheme="minorHAnsi" w:cstheme="minorHAnsi"/>
          <w:sz w:val="22"/>
          <w:szCs w:val="22"/>
        </w:rPr>
        <w:t xml:space="preserve"> był</w:t>
      </w:r>
      <w:r w:rsidR="005F14E6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890BBA">
        <w:rPr>
          <w:rFonts w:asciiTheme="minorHAnsi" w:eastAsiaTheme="minorHAnsi" w:hAnsiTheme="minorHAnsi" w:cstheme="minorHAnsi"/>
          <w:sz w:val="22"/>
          <w:szCs w:val="22"/>
        </w:rPr>
        <w:t xml:space="preserve"> na pobyt stały  595 320 osób (zgodnie z rejestrem mieszkańców Łodzi). Korzystający z pomocy społecznej stanowili odsetek 2,91% spośród mieszkańców zameldowanych na pobyt stały w Łodzi.</w:t>
      </w:r>
    </w:p>
    <w:p w:rsidR="00807EC9" w:rsidRPr="00890BBA" w:rsidRDefault="00807EC9" w:rsidP="00807EC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>Najliczniejszą grupę klientów, którym udzielono wsparcia były środowiska jednoosobowe (osoby samotne lub samotnie gospodarujące) oraz rodziny emerytów i rencistów. Liczną grupę stanowiły również rodziny z dziećmi.</w:t>
      </w:r>
    </w:p>
    <w:p w:rsidR="00AA463C" w:rsidRPr="00890BBA" w:rsidRDefault="00AA463C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890BBA" w:rsidRDefault="00257836" w:rsidP="0055354D">
      <w:pPr>
        <w:pStyle w:val="Nagwek3"/>
      </w:pPr>
      <w:bookmarkStart w:id="6" w:name="_Toc130992946"/>
      <w:r w:rsidRPr="00890BBA">
        <w:t>1.2. Powody przyznania pomocy</w:t>
      </w:r>
      <w:bookmarkEnd w:id="6"/>
      <w:r w:rsidRPr="00890BBA">
        <w:t xml:space="preserve"> </w:t>
      </w:r>
    </w:p>
    <w:p w:rsidR="00257836" w:rsidRPr="00890BBA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676F8" w:rsidRPr="00890BBA" w:rsidRDefault="007676F8" w:rsidP="007676F8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Klientami pomocy społecznej były osoby i rodziny, które przy pomocy własnych zasobów i możliwości nie były w stanie zaspokoić swoich podstawowych potrzeb życiowych. Przyczyną braku możliwości były występujące w środowiskach dysfunkcje wynikające między innymi ze złego stanu zdrowia, sytuacji na rynku pracy czy uzależnienia od środków psychoaktywnych. W wielu przypadkach dysfunkcje te były ze sobą sprzężone. </w:t>
      </w:r>
    </w:p>
    <w:p w:rsidR="007676F8" w:rsidRPr="00890BBA" w:rsidRDefault="007676F8" w:rsidP="007676F8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F2F84" w:rsidRPr="00890BBA" w:rsidRDefault="008F2F84" w:rsidP="004F0FD0">
      <w:pPr>
        <w:spacing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90BBA">
        <w:rPr>
          <w:rFonts w:asciiTheme="minorHAnsi" w:hAnsiTheme="minorHAnsi" w:cstheme="minorHAnsi"/>
          <w:i/>
          <w:sz w:val="20"/>
          <w:szCs w:val="20"/>
          <w:lang w:eastAsia="pl-PL"/>
        </w:rPr>
        <w:t>TABELA Nr 1</w:t>
      </w:r>
    </w:p>
    <w:p w:rsidR="008F2F84" w:rsidRPr="00890BBA" w:rsidRDefault="008F2F84" w:rsidP="004F0FD0">
      <w:pPr>
        <w:suppressAutoHyphens w:val="0"/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90BBA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Rozkład dysfunkcji występujących w środowiskach objętych pomocą w 202</w:t>
      </w:r>
      <w:r w:rsidR="007676F8" w:rsidRPr="00890BBA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2</w:t>
      </w:r>
      <w:r w:rsidRPr="00890BBA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 xml:space="preserve"> r.</w:t>
      </w:r>
    </w:p>
    <w:tbl>
      <w:tblPr>
        <w:tblStyle w:val="Tabela-Siatka1"/>
        <w:tblW w:w="9072" w:type="dxa"/>
        <w:tblLook w:val="0020"/>
      </w:tblPr>
      <w:tblGrid>
        <w:gridCol w:w="4253"/>
        <w:gridCol w:w="1204"/>
        <w:gridCol w:w="1205"/>
        <w:gridCol w:w="1205"/>
        <w:gridCol w:w="1205"/>
      </w:tblGrid>
      <w:tr w:rsidR="008402F6" w:rsidRPr="00890BBA" w:rsidTr="00F50A94">
        <w:trPr>
          <w:trHeight w:val="797"/>
          <w:tblHeader/>
        </w:trPr>
        <w:tc>
          <w:tcPr>
            <w:tcW w:w="4253" w:type="dxa"/>
          </w:tcPr>
          <w:p w:rsidR="008402F6" w:rsidRPr="00890BBA" w:rsidRDefault="008402F6" w:rsidP="005E5E89">
            <w:pPr>
              <w:keepNext/>
              <w:keepLines/>
              <w:suppressAutoHyphens w:val="0"/>
              <w:outlineLvl w:val="8"/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t>Powód trudnej sytuacji życiowej*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keepNext/>
              <w:keepLines/>
              <w:ind w:right="-214"/>
              <w:outlineLvl w:val="8"/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t>Liczba rodzin (2021)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keepNext/>
              <w:keepLines/>
              <w:ind w:right="-140"/>
              <w:outlineLvl w:val="8"/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Liczba osób </w:t>
            </w: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br/>
              <w:t>w rodzinach (2021)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keepNext/>
              <w:keepLines/>
              <w:ind w:right="-214"/>
              <w:outlineLvl w:val="8"/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t>Liczba rodzin (2022)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keepNext/>
              <w:keepLines/>
              <w:ind w:right="-140"/>
              <w:outlineLvl w:val="8"/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Liczba osób </w:t>
            </w:r>
            <w:r w:rsidRPr="00890BBA">
              <w:rPr>
                <w:rFonts w:asciiTheme="minorHAnsi" w:eastAsiaTheme="majorEastAsia" w:hAnsiTheme="minorHAnsi" w:cstheme="minorHAnsi"/>
                <w:bCs/>
                <w:iCs/>
                <w:sz w:val="18"/>
                <w:szCs w:val="18"/>
                <w:lang w:eastAsia="en-US"/>
              </w:rPr>
              <w:br/>
              <w:t>w rodzinach (2022)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Ubóstwo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3 578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5 749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035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Sieroctwo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Bezdomność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549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574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Potrzeba ochrony macierzyństwa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713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3 094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422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Bezrobocie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6 116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11 557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213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Niepełnosprawność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443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7 202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406</w:t>
            </w:r>
          </w:p>
        </w:tc>
      </w:tr>
      <w:tr w:rsidR="008402F6" w:rsidRPr="00BE6354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Długotrwała lub ciężka choroba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8 927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12 249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413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Bezradność w sprawach opiekuńczo-wychowawczych i prowadzenia gospodarstwa domowego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1 654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4 977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114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Przemoc w rodzinie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282 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237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Alkoholizm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877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1 142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874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4030B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104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Narkomania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162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Trudności w przystosowaniu do życia po zwolnieniu </w:t>
            </w:r>
            <w:r w:rsidRPr="00890B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z Zakładu Karnego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312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bCs/>
                <w:sz w:val="18"/>
                <w:szCs w:val="18"/>
              </w:rPr>
              <w:t>Zdarzenie losowe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</w:p>
        </w:tc>
      </w:tr>
      <w:tr w:rsidR="008402F6" w:rsidRPr="00890BBA" w:rsidTr="009326C2">
        <w:trPr>
          <w:trHeight w:val="340"/>
        </w:trPr>
        <w:tc>
          <w:tcPr>
            <w:tcW w:w="4253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bCs/>
                <w:sz w:val="18"/>
                <w:szCs w:val="18"/>
              </w:rPr>
              <w:t>Sytuacja kryzysowa</w:t>
            </w:r>
          </w:p>
        </w:tc>
        <w:tc>
          <w:tcPr>
            <w:tcW w:w="1204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205" w:type="dxa"/>
          </w:tcPr>
          <w:p w:rsidR="008402F6" w:rsidRPr="00890BBA" w:rsidRDefault="008402F6" w:rsidP="005E5E89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110</w:t>
            </w:r>
          </w:p>
        </w:tc>
      </w:tr>
      <w:tr w:rsidR="002611FA" w:rsidRPr="00890BBA" w:rsidTr="009326C2">
        <w:trPr>
          <w:trHeight w:val="340"/>
        </w:trPr>
        <w:tc>
          <w:tcPr>
            <w:tcW w:w="4253" w:type="dxa"/>
          </w:tcPr>
          <w:p w:rsidR="002611FA" w:rsidRPr="000F3BEC" w:rsidRDefault="002611FA" w:rsidP="002611FA">
            <w:p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0F3BEC">
              <w:rPr>
                <w:rFonts w:asciiTheme="minorHAnsi" w:hAnsiTheme="minorHAnsi"/>
                <w:bCs/>
                <w:sz w:val="18"/>
                <w:szCs w:val="18"/>
              </w:rPr>
              <w:t xml:space="preserve">rudności w integracji osób, które otrzymały status uchodźcy, ochronę uzupełniającą lub zezwolenie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0F3BEC">
              <w:rPr>
                <w:rFonts w:asciiTheme="minorHAnsi" w:hAnsiTheme="minorHAnsi"/>
                <w:bCs/>
                <w:sz w:val="18"/>
                <w:szCs w:val="18"/>
              </w:rPr>
              <w:t>na pobyt czasowy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FA" w:rsidRPr="00625BDE" w:rsidRDefault="002611FA" w:rsidP="002611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5BD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FA" w:rsidRPr="00625BDE" w:rsidRDefault="002611FA" w:rsidP="002611FA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5B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FA" w:rsidRPr="00625BDE" w:rsidRDefault="002611FA" w:rsidP="002611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5BD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FA" w:rsidRPr="00625BDE" w:rsidRDefault="002611FA" w:rsidP="002611FA">
            <w:pPr>
              <w:suppressAutoHyphens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25BD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39</w:t>
            </w:r>
          </w:p>
        </w:tc>
      </w:tr>
    </w:tbl>
    <w:p w:rsidR="008402F6" w:rsidRPr="00890BBA" w:rsidRDefault="008402F6" w:rsidP="008402F6">
      <w:pPr>
        <w:suppressAutoHyphens w:val="0"/>
        <w:rPr>
          <w:rFonts w:asciiTheme="minorHAnsi" w:eastAsiaTheme="minorHAnsi" w:hAnsiTheme="minorHAnsi" w:cstheme="minorHAnsi"/>
          <w:sz w:val="18"/>
          <w:szCs w:val="18"/>
        </w:rPr>
      </w:pPr>
      <w:r w:rsidRPr="00890BBA">
        <w:rPr>
          <w:rFonts w:asciiTheme="minorHAnsi" w:eastAsiaTheme="minorHAnsi" w:hAnsiTheme="minorHAnsi" w:cstheme="minorHAnsi"/>
          <w:sz w:val="18"/>
          <w:szCs w:val="18"/>
        </w:rPr>
        <w:t>Źródło: opracowanie na podstawie danych MOPS</w:t>
      </w:r>
    </w:p>
    <w:p w:rsidR="008402F6" w:rsidRPr="00890BBA" w:rsidRDefault="008402F6" w:rsidP="008402F6">
      <w:pPr>
        <w:suppressAutoHyphens w:val="0"/>
        <w:rPr>
          <w:rFonts w:asciiTheme="minorHAnsi" w:eastAsiaTheme="minorHAnsi" w:hAnsiTheme="minorHAnsi" w:cstheme="minorHAnsi"/>
          <w:sz w:val="18"/>
          <w:szCs w:val="18"/>
        </w:rPr>
      </w:pPr>
      <w:r w:rsidRPr="00890BBA">
        <w:rPr>
          <w:rFonts w:asciiTheme="minorHAnsi" w:eastAsiaTheme="minorHAnsi" w:hAnsiTheme="minorHAnsi" w:cstheme="minorHAnsi"/>
          <w:sz w:val="18"/>
          <w:szCs w:val="18"/>
        </w:rPr>
        <w:t>*Może wystąpić kilka przesłanek równocześnie</w:t>
      </w:r>
    </w:p>
    <w:p w:rsidR="004D3B84" w:rsidRPr="00890BBA" w:rsidRDefault="004D3B84" w:rsidP="004F0FD0">
      <w:pPr>
        <w:suppressAutoHyphens w:val="0"/>
        <w:rPr>
          <w:rFonts w:asciiTheme="minorHAnsi" w:eastAsiaTheme="minorHAnsi" w:hAnsiTheme="minorHAnsi" w:cstheme="minorHAnsi"/>
          <w:sz w:val="18"/>
          <w:szCs w:val="18"/>
        </w:rPr>
      </w:pPr>
    </w:p>
    <w:p w:rsidR="00532579" w:rsidRPr="00890BBA" w:rsidRDefault="00532579" w:rsidP="00532579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890BBA">
        <w:rPr>
          <w:rFonts w:asciiTheme="minorHAnsi" w:eastAsiaTheme="minorHAnsi" w:hAnsiTheme="minorHAnsi" w:cstheme="minorHAnsi"/>
          <w:sz w:val="22"/>
          <w:szCs w:val="22"/>
        </w:rPr>
        <w:tab/>
      </w:r>
      <w:r w:rsidRPr="00890BBA">
        <w:rPr>
          <w:rFonts w:asciiTheme="minorHAnsi" w:hAnsiTheme="minorHAnsi"/>
          <w:sz w:val="22"/>
          <w:szCs w:val="22"/>
        </w:rPr>
        <w:t xml:space="preserve">Do korzystania z pomocy społecznej uprawnione były osoby spełniające przesłanki zawarte </w:t>
      </w:r>
      <w:r w:rsidRPr="00890BBA">
        <w:rPr>
          <w:rFonts w:asciiTheme="minorHAnsi" w:hAnsiTheme="minorHAnsi"/>
          <w:sz w:val="22"/>
          <w:szCs w:val="22"/>
        </w:rPr>
        <w:br/>
        <w:t>w art. 7 ustawy z dnia 12 marca 2004 r. o pomocy społecznej (Dz. U. z 2021 r. poz. 2268 ze zm.). Najczęściej powodem przyznania pomocy była długotrwała lub ciężka choroba i z tego tytułu pomocą objętych było w 2022 roku 11 100 osób. Drugą pod względem liczebności przesłanką, będącą podstawą do ubiegania się o świadczenia z pomocy społecznej</w:t>
      </w:r>
      <w:r w:rsidR="005F14E6">
        <w:rPr>
          <w:rFonts w:asciiTheme="minorHAnsi" w:hAnsiTheme="minorHAnsi"/>
          <w:sz w:val="22"/>
          <w:szCs w:val="22"/>
        </w:rPr>
        <w:t>,</w:t>
      </w:r>
      <w:r w:rsidRPr="00890BBA">
        <w:rPr>
          <w:rFonts w:asciiTheme="minorHAnsi" w:hAnsiTheme="minorHAnsi"/>
          <w:sz w:val="22"/>
          <w:szCs w:val="22"/>
        </w:rPr>
        <w:t xml:space="preserve"> było bezrobocie. Z pomocy </w:t>
      </w:r>
      <w:r w:rsidR="00466203">
        <w:rPr>
          <w:rFonts w:asciiTheme="minorHAnsi" w:hAnsiTheme="minorHAnsi"/>
          <w:sz w:val="22"/>
          <w:szCs w:val="22"/>
        </w:rPr>
        <w:br/>
      </w:r>
      <w:r w:rsidRPr="00890BBA">
        <w:rPr>
          <w:rFonts w:asciiTheme="minorHAnsi" w:hAnsiTheme="minorHAnsi"/>
          <w:sz w:val="22"/>
          <w:szCs w:val="22"/>
        </w:rPr>
        <w:t xml:space="preserve">na podstawie tej dysfunkcji w 2022 roku skorzystało 9 213 osób. Trzecią co do częstości </w:t>
      </w:r>
      <w:r w:rsidR="00356366">
        <w:rPr>
          <w:rFonts w:asciiTheme="minorHAnsi" w:hAnsiTheme="minorHAnsi"/>
          <w:sz w:val="22"/>
          <w:szCs w:val="22"/>
        </w:rPr>
        <w:t xml:space="preserve">występowania </w:t>
      </w:r>
      <w:r w:rsidRPr="00890BBA">
        <w:rPr>
          <w:rFonts w:asciiTheme="minorHAnsi" w:hAnsiTheme="minorHAnsi"/>
          <w:sz w:val="22"/>
          <w:szCs w:val="22"/>
        </w:rPr>
        <w:t xml:space="preserve">przesłanką uprawniającą do objęcia pomocą ze strony MOPS była niepełnosprawność. W 2022 roku 6 406 osób objętych było pomocą z tego tytułu. Kolejnymi powodami przyznania pomocy w 2022 roku były: ubóstwo (6 035 osób), bezradność w sprawach opiekuńczo-wychowawczych i prowadzenia gospodarstwa domowego (4 114 osób), potrzeba ochrony macierzyństwa (2 422), alkoholizm (1 104), bezdomność (574), trudności w przystosowaniu do życia po zwolnieniu z Zakładu Karnego (312), przemoc w rodzinie (237), narkomania (162), </w:t>
      </w:r>
      <w:r w:rsidRPr="00890BBA">
        <w:rPr>
          <w:rFonts w:asciiTheme="minorHAnsi" w:hAnsiTheme="minorHAnsi"/>
          <w:bCs/>
          <w:sz w:val="22"/>
          <w:szCs w:val="22"/>
        </w:rPr>
        <w:t xml:space="preserve">sytuacja kryzysowa (110), trudności w integracji osób, które otrzymały status uchodźcy, ochronę uzupełniającą lub zezwolenie na pobyt czasowy (39), </w:t>
      </w:r>
      <w:r w:rsidRPr="00890BBA">
        <w:rPr>
          <w:rFonts w:asciiTheme="minorHAnsi" w:hAnsiTheme="minorHAnsi"/>
          <w:sz w:val="22"/>
          <w:szCs w:val="22"/>
        </w:rPr>
        <w:t>zdarzenie losowe (</w:t>
      </w:r>
      <w:r w:rsidRPr="00890BBA">
        <w:rPr>
          <w:rFonts w:asciiTheme="minorHAnsi" w:hAnsiTheme="minorHAnsi"/>
          <w:bCs/>
          <w:sz w:val="22"/>
          <w:szCs w:val="22"/>
        </w:rPr>
        <w:t>24),</w:t>
      </w:r>
      <w:r w:rsidRPr="00890BBA">
        <w:rPr>
          <w:rFonts w:asciiTheme="minorHAnsi" w:hAnsiTheme="minorHAnsi"/>
          <w:sz w:val="22"/>
          <w:szCs w:val="22"/>
        </w:rPr>
        <w:t xml:space="preserve"> sieroctwo (15)</w:t>
      </w:r>
      <w:r w:rsidRPr="00890BBA">
        <w:rPr>
          <w:rFonts w:asciiTheme="minorHAnsi" w:hAnsiTheme="minorHAnsi"/>
          <w:bCs/>
          <w:sz w:val="22"/>
          <w:szCs w:val="22"/>
        </w:rPr>
        <w:t xml:space="preserve">. </w:t>
      </w:r>
    </w:p>
    <w:p w:rsidR="001660AF" w:rsidRPr="00890BBA" w:rsidRDefault="001660AF" w:rsidP="00532579">
      <w:pPr>
        <w:suppressAutoHyphens w:val="0"/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:rsidR="00257836" w:rsidRPr="00890BBA" w:rsidRDefault="00257836" w:rsidP="0055354D">
      <w:pPr>
        <w:pStyle w:val="Nagwek3"/>
      </w:pPr>
      <w:bookmarkStart w:id="7" w:name="_Toc130992947"/>
      <w:r w:rsidRPr="00890BBA">
        <w:t>1.3. System świadczeń</w:t>
      </w:r>
      <w:bookmarkEnd w:id="7"/>
      <w:r w:rsidRPr="00890BBA">
        <w:t xml:space="preserve"> </w:t>
      </w:r>
    </w:p>
    <w:p w:rsidR="00F10464" w:rsidRPr="00890BBA" w:rsidRDefault="00F10464" w:rsidP="00E45D24">
      <w:pPr>
        <w:tabs>
          <w:tab w:val="num" w:pos="720"/>
        </w:tabs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D24" w:rsidRPr="00890BBA" w:rsidRDefault="00E45D24" w:rsidP="00E45D24">
      <w:pPr>
        <w:tabs>
          <w:tab w:val="num" w:pos="720"/>
        </w:tabs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>Pomoc mieszkańcom Miasta udzielana była w formie zasiłków pieniężnych oraz w formie bezgotówkowej, polegającej na pokrywaniu kosztów świadczeń bezpośrednio realizatorowi pomocy (np. pokrywaniu kosztów posiłków).</w:t>
      </w:r>
    </w:p>
    <w:p w:rsidR="00E45D24" w:rsidRPr="00890BBA" w:rsidRDefault="00E45D24" w:rsidP="00E45D24">
      <w:pPr>
        <w:tabs>
          <w:tab w:val="num" w:pos="720"/>
        </w:tabs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Zgodnie z ustawą o pomocy społecznej świadczenia miały charakter stały, okresowy </w:t>
      </w:r>
      <w:r w:rsidR="0046620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lub celowy (świadczenia jednorazowe przyznawane na zaspokojenie określonej potrzeby</w:t>
      </w:r>
      <w:r w:rsidR="00466203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6620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np. na zakup żywności, odzieży, opału, leków i in</w:t>
      </w:r>
      <w:r w:rsidR="00466203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1063E4" w:rsidRPr="00890BBA" w:rsidRDefault="001063E4" w:rsidP="004F0FD0">
      <w:pPr>
        <w:tabs>
          <w:tab w:val="num" w:pos="72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62A14" w:rsidRPr="00890BBA" w:rsidRDefault="00E62A14" w:rsidP="00E62A14">
      <w:pPr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90BBA">
        <w:rPr>
          <w:rFonts w:asciiTheme="minorHAnsi" w:hAnsiTheme="minorHAnsi" w:cstheme="minorHAnsi"/>
          <w:i/>
          <w:sz w:val="20"/>
          <w:szCs w:val="20"/>
          <w:lang w:eastAsia="pl-PL"/>
        </w:rPr>
        <w:t>TABELA Nr 2</w:t>
      </w:r>
    </w:p>
    <w:p w:rsidR="00E62A14" w:rsidRPr="00890BBA" w:rsidRDefault="00E62A14" w:rsidP="00E62A14">
      <w:pPr>
        <w:tabs>
          <w:tab w:val="left" w:pos="0"/>
          <w:tab w:val="left" w:pos="567"/>
        </w:tabs>
        <w:spacing w:after="120" w:line="276" w:lineRule="auto"/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</w:pPr>
      <w:r w:rsidRPr="00890BBA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Świadczenia zrealizowane przez Miejski Ośrodek Pomocy Społecznej w Łodzi w 2022 r.</w:t>
      </w:r>
    </w:p>
    <w:tbl>
      <w:tblPr>
        <w:tblStyle w:val="Tabela-Siatka1"/>
        <w:tblW w:w="9000" w:type="dxa"/>
        <w:tblLayout w:type="fixed"/>
        <w:tblLook w:val="0020"/>
      </w:tblPr>
      <w:tblGrid>
        <w:gridCol w:w="2537"/>
        <w:gridCol w:w="1569"/>
        <w:gridCol w:w="1701"/>
        <w:gridCol w:w="1559"/>
        <w:gridCol w:w="1634"/>
      </w:tblGrid>
      <w:tr w:rsidR="00E62A14" w:rsidRPr="00890BBA" w:rsidTr="009326C2">
        <w:trPr>
          <w:trHeight w:val="340"/>
          <w:tblHeader/>
        </w:trPr>
        <w:tc>
          <w:tcPr>
            <w:tcW w:w="2537" w:type="dxa"/>
          </w:tcPr>
          <w:p w:rsidR="00E62A14" w:rsidRPr="00890BBA" w:rsidRDefault="00E62A14" w:rsidP="005E5E89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Rodzaj świadczenia</w:t>
            </w:r>
          </w:p>
        </w:tc>
        <w:tc>
          <w:tcPr>
            <w:tcW w:w="1569" w:type="dxa"/>
          </w:tcPr>
          <w:p w:rsidR="00E62A14" w:rsidRPr="00890BBA" w:rsidRDefault="00E62A14" w:rsidP="005E5E89">
            <w:pPr>
              <w:suppressAutoHyphens w:val="0"/>
              <w:spacing w:line="259" w:lineRule="auto"/>
              <w:ind w:right="-102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 xml:space="preserve">Kwota </w:t>
            </w: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br/>
              <w:t>(w zł)</w:t>
            </w:r>
          </w:p>
        </w:tc>
        <w:tc>
          <w:tcPr>
            <w:tcW w:w="1701" w:type="dxa"/>
          </w:tcPr>
          <w:p w:rsidR="00E62A14" w:rsidRPr="00890BBA" w:rsidRDefault="00E62A14" w:rsidP="00466203">
            <w:pPr>
              <w:suppressAutoHyphens w:val="0"/>
              <w:spacing w:line="259" w:lineRule="auto"/>
              <w:ind w:left="-111" w:right="-128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Liczba osób, którym decyzją przyznano świadczenie</w:t>
            </w:r>
          </w:p>
        </w:tc>
        <w:tc>
          <w:tcPr>
            <w:tcW w:w="1559" w:type="dxa"/>
          </w:tcPr>
          <w:p w:rsidR="00E62A14" w:rsidRPr="00890BBA" w:rsidRDefault="00E62A14" w:rsidP="00466203">
            <w:pPr>
              <w:suppressAutoHyphens w:val="0"/>
              <w:spacing w:line="259" w:lineRule="auto"/>
              <w:ind w:left="-250" w:right="-218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Liczba świadczeń</w:t>
            </w:r>
          </w:p>
        </w:tc>
        <w:tc>
          <w:tcPr>
            <w:tcW w:w="1634" w:type="dxa"/>
          </w:tcPr>
          <w:p w:rsidR="00E62A14" w:rsidRPr="00890BBA" w:rsidRDefault="00E62A14" w:rsidP="00466203">
            <w:pPr>
              <w:suppressAutoHyphens w:val="0"/>
              <w:spacing w:line="259" w:lineRule="auto"/>
              <w:ind w:left="-107" w:right="-104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Średnia wysokość świadczenia (w zł)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Zasiłki stałe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22 948 240,60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3 840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39 440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581,85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Zasiłki okresowe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16 504 192,23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6 845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46 880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352,05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Pomoc w formie posiłku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1 940 840,75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2 292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294 124 ¹/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6,60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Zasiłki celowe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13 695 299,45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8 859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48 035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285,11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Sprawienie pochówku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812 301,60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3 501,30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tabs>
                <w:tab w:val="num" w:pos="1931"/>
              </w:tabs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  <w:br w:type="page"/>
              <w:t>Zasiłki na pokrycie wydatków powstałych w wyniku zdarzenia losowego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28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36 074,41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3 006,20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tabs>
                <w:tab w:val="num" w:pos="1931"/>
              </w:tabs>
              <w:suppressAutoHyphens w:val="0"/>
              <w:spacing w:line="259" w:lineRule="auto"/>
              <w:ind w:left="284" w:hanging="284"/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  <w:t>Bilety kredytowane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28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37,50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tabs>
                <w:tab w:val="num" w:pos="1931"/>
              </w:tabs>
              <w:suppressAutoHyphens w:val="0"/>
              <w:spacing w:line="259" w:lineRule="auto"/>
              <w:ind w:right="-122"/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pl-PL"/>
              </w:rPr>
              <w:t>Wynagrodzenie za sprawowanie opieki dla kuratorów osób częściowo ubezwłasnowolnionych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28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50 740,75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tabs>
                <w:tab w:val="num" w:pos="1931"/>
              </w:tabs>
              <w:ind w:right="112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890BBA">
              <w:rPr>
                <w:rFonts w:cstheme="minorHAnsi"/>
                <w:sz w:val="18"/>
                <w:szCs w:val="18"/>
                <w:lang w:eastAsia="pl-PL"/>
              </w:rPr>
              <w:t>349,94</w:t>
            </w:r>
          </w:p>
        </w:tc>
      </w:tr>
      <w:tr w:rsidR="00E62A14" w:rsidRPr="00890BBA" w:rsidTr="009326C2">
        <w:trPr>
          <w:trHeight w:val="454"/>
        </w:trPr>
        <w:tc>
          <w:tcPr>
            <w:tcW w:w="2537" w:type="dxa"/>
            <w:vAlign w:val="center"/>
          </w:tcPr>
          <w:p w:rsidR="00E62A14" w:rsidRPr="00890BBA" w:rsidRDefault="00E62A14" w:rsidP="00466203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90BB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569" w:type="dxa"/>
            <w:vAlign w:val="center"/>
          </w:tcPr>
          <w:p w:rsidR="00E62A14" w:rsidRPr="00890BBA" w:rsidRDefault="00E62A14" w:rsidP="005E5E89">
            <w:pPr>
              <w:ind w:right="28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55 987 727,29</w:t>
            </w:r>
          </w:p>
        </w:tc>
        <w:tc>
          <w:tcPr>
            <w:tcW w:w="1701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34" w:type="dxa"/>
            <w:vAlign w:val="center"/>
          </w:tcPr>
          <w:p w:rsidR="00E62A14" w:rsidRPr="00890BBA" w:rsidRDefault="00E62A14" w:rsidP="005E5E89">
            <w:pPr>
              <w:ind w:right="112"/>
              <w:jc w:val="right"/>
              <w:rPr>
                <w:rFonts w:cstheme="minorHAnsi"/>
                <w:sz w:val="18"/>
                <w:szCs w:val="18"/>
              </w:rPr>
            </w:pPr>
            <w:r w:rsidRPr="00890BBA">
              <w:rPr>
                <w:rFonts w:cstheme="minorHAnsi"/>
                <w:sz w:val="18"/>
                <w:szCs w:val="18"/>
              </w:rPr>
              <w:t>x</w:t>
            </w:r>
          </w:p>
        </w:tc>
      </w:tr>
    </w:tbl>
    <w:p w:rsidR="00E62A14" w:rsidRPr="00890BBA" w:rsidRDefault="00E62A14" w:rsidP="00E62A14">
      <w:pPr>
        <w:tabs>
          <w:tab w:val="center" w:pos="4536"/>
          <w:tab w:val="left" w:pos="6720"/>
        </w:tabs>
        <w:suppressAutoHyphens w:val="0"/>
        <w:spacing w:after="160"/>
        <w:rPr>
          <w:rFonts w:asciiTheme="minorHAnsi" w:eastAsiaTheme="minorHAnsi" w:hAnsiTheme="minorHAnsi" w:cstheme="minorHAnsi"/>
          <w:sz w:val="18"/>
          <w:szCs w:val="18"/>
        </w:rPr>
      </w:pPr>
      <w:r w:rsidRPr="00890BBA">
        <w:rPr>
          <w:rFonts w:asciiTheme="minorHAnsi" w:eastAsiaTheme="minorHAnsi" w:hAnsiTheme="minorHAnsi" w:cstheme="minorHAnsi"/>
          <w:sz w:val="18"/>
          <w:szCs w:val="18"/>
        </w:rPr>
        <w:tab/>
        <w:t>Źródło: opracowanie na podstawie danych MOPS</w:t>
      </w:r>
      <w:r w:rsidRPr="00890BBA">
        <w:rPr>
          <w:rFonts w:asciiTheme="minorHAnsi" w:eastAsiaTheme="minorHAnsi" w:hAnsiTheme="minorHAnsi" w:cstheme="minorHAnsi"/>
          <w:sz w:val="18"/>
          <w:szCs w:val="18"/>
        </w:rPr>
        <w:tab/>
      </w:r>
    </w:p>
    <w:p w:rsidR="00E62A14" w:rsidRPr="00890BBA" w:rsidRDefault="00E62A14" w:rsidP="00E62A14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890BBA">
        <w:rPr>
          <w:rFonts w:asciiTheme="minorHAnsi" w:hAnsiTheme="minorHAnsi" w:cstheme="minorHAnsi"/>
          <w:sz w:val="18"/>
          <w:szCs w:val="18"/>
          <w:lang w:eastAsia="pl-PL"/>
        </w:rPr>
        <w:t>¹/ Liczba świadczeń równa się ilości posiłków</w:t>
      </w:r>
    </w:p>
    <w:p w:rsidR="003B5B6E" w:rsidRDefault="003B5B6E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E0DAD" w:rsidRPr="00187C10" w:rsidRDefault="00FE0DAD" w:rsidP="004F0FD0">
      <w:pPr>
        <w:spacing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3B5B6E" w:rsidRDefault="003B5B6E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73880"/>
            <wp:effectExtent l="0" t="0" r="0" b="7620"/>
            <wp:docPr id="11" name="Wykres 11" descr="Wykres obrazuje dane przedstawione we wcześniejszej tabeli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97DD024-233E-37AD-C89B-CC9695742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B6E" w:rsidRDefault="003B5B6E" w:rsidP="003B5B6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0BBA">
        <w:rPr>
          <w:rFonts w:asciiTheme="minorHAnsi" w:hAnsiTheme="minorHAnsi" w:cstheme="minorHAnsi"/>
          <w:sz w:val="22"/>
          <w:szCs w:val="22"/>
          <w:lang w:eastAsia="pl-PL"/>
        </w:rPr>
        <w:t>W 2022 r. największe wydatki związane z realizacją świadczeń zostały poniesione na wypłatę zasiłków stałych (</w:t>
      </w:r>
      <w:r w:rsidRPr="00890BBA">
        <w:rPr>
          <w:rFonts w:asciiTheme="minorHAnsi" w:hAnsiTheme="minorHAnsi" w:cstheme="minorHAnsi"/>
          <w:sz w:val="22"/>
          <w:szCs w:val="22"/>
        </w:rPr>
        <w:t>22 948 240,60 zł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>zasiłków okresowych (</w:t>
      </w:r>
      <w:r w:rsidRPr="00890BBA">
        <w:rPr>
          <w:rFonts w:asciiTheme="minorHAnsi" w:hAnsiTheme="minorHAnsi" w:cstheme="minorHAnsi"/>
          <w:sz w:val="22"/>
          <w:szCs w:val="22"/>
        </w:rPr>
        <w:t>16 504 192,23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>zł)</w:t>
      </w:r>
      <w:r w:rsidRPr="00890BBA">
        <w:rPr>
          <w:rFonts w:asciiTheme="minorHAnsi" w:hAnsiTheme="minorHAnsi" w:cstheme="minorHAnsi"/>
          <w:sz w:val="22"/>
          <w:szCs w:val="22"/>
          <w:lang w:eastAsia="pl-PL"/>
        </w:rPr>
        <w:t xml:space="preserve"> oraz z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asiłków celowych 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(</w:t>
      </w:r>
      <w:r w:rsidRPr="00890BBA">
        <w:rPr>
          <w:rFonts w:asciiTheme="minorHAnsi" w:hAnsiTheme="minorHAnsi" w:cstheme="minorHAnsi"/>
          <w:sz w:val="22"/>
          <w:szCs w:val="22"/>
        </w:rPr>
        <w:t>13 695 299,45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>zł). Natomiast analizując liczbę osób, którym decyzją przyznano świadczenie, najwięcej osób otrzymało zasiłki celowe (</w:t>
      </w:r>
      <w:r w:rsidRPr="00890BBA">
        <w:rPr>
          <w:rFonts w:asciiTheme="minorHAnsi" w:hAnsiTheme="minorHAnsi" w:cstheme="minorHAnsi"/>
          <w:sz w:val="22"/>
          <w:szCs w:val="22"/>
        </w:rPr>
        <w:t>8 859</w:t>
      </w:r>
      <w:r w:rsidRPr="00890BBA">
        <w:rPr>
          <w:rFonts w:cstheme="minorHAnsi"/>
          <w:sz w:val="18"/>
          <w:szCs w:val="18"/>
        </w:rPr>
        <w:t xml:space="preserve"> 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>osób), zasiłki okresowe (</w:t>
      </w:r>
      <w:r w:rsidRPr="00890BBA">
        <w:rPr>
          <w:rFonts w:asciiTheme="minorHAnsi" w:hAnsiTheme="minorHAnsi" w:cstheme="minorHAnsi"/>
          <w:sz w:val="22"/>
          <w:szCs w:val="22"/>
        </w:rPr>
        <w:t>6 845</w:t>
      </w:r>
      <w:r w:rsidRPr="00890BBA">
        <w:rPr>
          <w:rFonts w:cstheme="minorHAnsi"/>
          <w:sz w:val="18"/>
          <w:szCs w:val="18"/>
        </w:rPr>
        <w:t xml:space="preserve"> 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>osób), a następnie zasiłki stałe (</w:t>
      </w:r>
      <w:r w:rsidRPr="00890BBA">
        <w:rPr>
          <w:rFonts w:asciiTheme="minorHAnsi" w:hAnsiTheme="minorHAnsi" w:cstheme="minorHAnsi"/>
          <w:sz w:val="22"/>
          <w:szCs w:val="22"/>
        </w:rPr>
        <w:t>3 840</w:t>
      </w:r>
      <w:r w:rsidRPr="00890BBA">
        <w:rPr>
          <w:rFonts w:cstheme="minorHAnsi"/>
          <w:sz w:val="18"/>
          <w:szCs w:val="18"/>
        </w:rPr>
        <w:t xml:space="preserve"> </w:t>
      </w:r>
      <w:r w:rsidRPr="00890BBA">
        <w:rPr>
          <w:rFonts w:asciiTheme="minorHAnsi" w:eastAsiaTheme="minorHAnsi" w:hAnsiTheme="minorHAnsi" w:cstheme="minorHAnsi"/>
          <w:sz w:val="22"/>
          <w:szCs w:val="22"/>
          <w:lang w:eastAsia="en-US"/>
        </w:rPr>
        <w:t>osób).</w:t>
      </w:r>
    </w:p>
    <w:p w:rsidR="00C52E46" w:rsidRPr="00890BBA" w:rsidRDefault="00C52E46" w:rsidP="003B5B6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57836" w:rsidRPr="00816D11" w:rsidRDefault="00257836" w:rsidP="00C52E46">
      <w:pPr>
        <w:pStyle w:val="Nagwek3"/>
      </w:pPr>
      <w:bookmarkStart w:id="8" w:name="_Toc130992948"/>
      <w:r w:rsidRPr="00816D11">
        <w:t>1.4. Opłacanie składki na ubezpieczenie zdrowotne</w:t>
      </w:r>
      <w:bookmarkEnd w:id="8"/>
    </w:p>
    <w:p w:rsidR="00E070C1" w:rsidRPr="00816D11" w:rsidRDefault="00E070C1" w:rsidP="004F0FD0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E2E03" w:rsidRPr="00816D11" w:rsidRDefault="00BE2E03" w:rsidP="00BE2E03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816D11">
        <w:rPr>
          <w:rFonts w:asciiTheme="minorHAnsi" w:hAnsiTheme="minorHAnsi"/>
          <w:sz w:val="22"/>
          <w:szCs w:val="22"/>
        </w:rPr>
        <w:t xml:space="preserve">Zgodnie z art. 66 ust. 1 </w:t>
      </w:r>
      <w:r w:rsidRPr="00816D11">
        <w:rPr>
          <w:rFonts w:asciiTheme="minorHAnsi" w:hAnsiTheme="minorHAnsi"/>
          <w:iCs/>
          <w:sz w:val="22"/>
          <w:szCs w:val="22"/>
        </w:rPr>
        <w:t>ustawy z dnia 27 sierpnia 2004 roku o świadczeniach opieki zdrowotnej finansowanych ze środków publicznych (Dz. U. z 2022 poz. 2561 ze zm.),</w:t>
      </w:r>
      <w:r w:rsidRPr="00816D11">
        <w:rPr>
          <w:rFonts w:asciiTheme="minorHAnsi" w:hAnsiTheme="minorHAnsi"/>
          <w:sz w:val="22"/>
          <w:szCs w:val="22"/>
        </w:rPr>
        <w:t xml:space="preserve"> Miejski Ośrodek Pomocy Społecznej w Łodzi opłacał składki na ubezpieczenie zdrowotne określonym grupom klientów, którzy nie podlegali obowiązkowi ubezpieczenia zdrowotnego z innego tytułu, </w:t>
      </w:r>
      <w:r w:rsidR="00237CF1">
        <w:rPr>
          <w:rFonts w:asciiTheme="minorHAnsi" w:hAnsiTheme="minorHAnsi"/>
          <w:sz w:val="22"/>
          <w:szCs w:val="22"/>
        </w:rPr>
        <w:t>tj.</w:t>
      </w:r>
      <w:r w:rsidRPr="00816D11">
        <w:rPr>
          <w:rFonts w:asciiTheme="minorHAnsi" w:hAnsiTheme="minorHAnsi"/>
          <w:sz w:val="22"/>
          <w:szCs w:val="22"/>
        </w:rPr>
        <w:t xml:space="preserve"> 3 402 osobom pobierającym zasiłek stały, 244 osobom objętym indywidualnym programem zatrudnienia socjalnego w Centrum Integracji Społecznej, 29 osobom realizującym kontrakt socjalny w wyniku zastosowania procedury, o której mowa w art. 50 ust. 2 ustawy z dnia 20 kwietnia 2004 r. o promocji zatrudnienia i instytucjach rynku pracy (Dz. U. z 2022 r., poz. 690</w:t>
      </w:r>
      <w:r w:rsidR="00435D73" w:rsidRPr="00816D11">
        <w:rPr>
          <w:rFonts w:asciiTheme="minorHAnsi" w:hAnsiTheme="minorHAnsi"/>
          <w:sz w:val="22"/>
          <w:szCs w:val="22"/>
        </w:rPr>
        <w:t xml:space="preserve"> </w:t>
      </w:r>
      <w:r w:rsidRPr="00816D11">
        <w:rPr>
          <w:rFonts w:asciiTheme="minorHAnsi" w:hAnsiTheme="minorHAnsi"/>
          <w:sz w:val="22"/>
          <w:szCs w:val="22"/>
        </w:rPr>
        <w:t xml:space="preserve">ze zm.), 7 osobom, które uzyskały status uchodźcy lub ochronę uzupełniającą, objęte indywidualnym programem integracji na podstawie przepisów o pomocy społecznej, niepodlegające obowiązkowi ubezpieczenia zdrowotnego z innego tytułu oraz 6 dzieciom przebywającym w domach pomocy społecznej - niepodlegającym obowiązkowi ubezpieczenia zdrowotnego z innego tytułu. </w:t>
      </w:r>
    </w:p>
    <w:p w:rsidR="00BE2E03" w:rsidRPr="00CC68D9" w:rsidRDefault="00BE2E03" w:rsidP="00BE2E03">
      <w:pPr>
        <w:ind w:firstLine="708"/>
        <w:rPr>
          <w:rFonts w:asciiTheme="minorHAnsi" w:hAnsiTheme="minorHAnsi"/>
          <w:sz w:val="22"/>
          <w:szCs w:val="22"/>
        </w:rPr>
      </w:pPr>
      <w:r w:rsidRPr="00816D11">
        <w:rPr>
          <w:rFonts w:asciiTheme="minorHAnsi" w:hAnsiTheme="minorHAnsi"/>
          <w:sz w:val="22"/>
          <w:szCs w:val="22"/>
        </w:rPr>
        <w:t>W 2022 r. ww. grupom klientów opłacono 35 481 składek na łączną kwotę 1 969 437,00 zł.</w:t>
      </w:r>
    </w:p>
    <w:p w:rsidR="00816D11" w:rsidRPr="00816D11" w:rsidRDefault="00816D11" w:rsidP="0055354D">
      <w:pPr>
        <w:pStyle w:val="Nagwek3"/>
      </w:pPr>
    </w:p>
    <w:p w:rsidR="00BD1003" w:rsidRPr="00816D11" w:rsidRDefault="00257836" w:rsidP="0055354D">
      <w:pPr>
        <w:pStyle w:val="Nagwek3"/>
      </w:pPr>
      <w:bookmarkStart w:id="9" w:name="_Toc130992949"/>
      <w:r w:rsidRPr="00816D11">
        <w:t>1.5.</w:t>
      </w:r>
      <w:r w:rsidR="00BD1003" w:rsidRPr="00816D11">
        <w:t xml:space="preserve"> Realizacja wieloletniego rządowego programu „</w:t>
      </w:r>
      <w:bookmarkStart w:id="10" w:name="_Hlk32926181"/>
      <w:r w:rsidR="00BD1003" w:rsidRPr="00816D11">
        <w:t>Posiłek w szkole i w domu</w:t>
      </w:r>
      <w:bookmarkEnd w:id="10"/>
      <w:r w:rsidR="00BD1003" w:rsidRPr="00816D11">
        <w:t>” na lata 2019-2023</w:t>
      </w:r>
      <w:bookmarkEnd w:id="9"/>
    </w:p>
    <w:p w:rsidR="00BD1003" w:rsidRPr="00816D11" w:rsidRDefault="00BD1003" w:rsidP="004F0FD0">
      <w:pPr>
        <w:rPr>
          <w:rFonts w:asciiTheme="minorHAnsi" w:hAnsiTheme="minorHAnsi" w:cstheme="minorHAnsi"/>
          <w:lang w:eastAsia="en-US"/>
        </w:rPr>
      </w:pPr>
    </w:p>
    <w:p w:rsidR="009D23A8" w:rsidRPr="00816D11" w:rsidRDefault="009D23A8" w:rsidP="009D23A8">
      <w:pPr>
        <w:spacing w:line="276" w:lineRule="auto"/>
        <w:rPr>
          <w:rFonts w:asciiTheme="minorHAnsi" w:hAnsiTheme="minorHAnsi"/>
          <w:iCs/>
          <w:sz w:val="22"/>
          <w:szCs w:val="22"/>
          <w:lang w:eastAsia="pl-PL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16D11">
        <w:rPr>
          <w:rFonts w:asciiTheme="minorHAnsi" w:hAnsiTheme="minorHAnsi"/>
          <w:sz w:val="22"/>
          <w:szCs w:val="22"/>
        </w:rPr>
        <w:t>W roku 2022 realizowano wieloletni rządowy program „Posiłek w szkole i w domu” przyjęty uchwałą Nr 140 Rady Ministrów z dnia 15 października 2018 r. w sprawie ustanowienia wieloletniego rządowego programu „Posiłek w szkole i w domu” na lata 2019-2023 (M.P. z 2018 r. poz. 1007).</w:t>
      </w:r>
    </w:p>
    <w:p w:rsidR="0024189F" w:rsidRPr="00816D11" w:rsidRDefault="009D23A8" w:rsidP="009D23A8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816D11">
        <w:rPr>
          <w:rFonts w:asciiTheme="minorHAnsi" w:hAnsiTheme="minorHAnsi"/>
          <w:iCs/>
          <w:sz w:val="22"/>
          <w:szCs w:val="22"/>
          <w:lang w:eastAsia="pl-PL"/>
        </w:rPr>
        <w:t>N</w:t>
      </w:r>
      <w:r w:rsidRPr="00816D11">
        <w:rPr>
          <w:rFonts w:asciiTheme="minorHAnsi" w:hAnsiTheme="minorHAnsi"/>
          <w:sz w:val="22"/>
          <w:szCs w:val="22"/>
          <w:lang w:eastAsia="pl-PL"/>
        </w:rPr>
        <w:t>a realizację zadania wydatkowano ogółem 13 706 435 zł, z czego 3 070 071 zł (tj. 22,40 %) pochodziło z budżetu gminy, a 10 636 364 zł (tj. 77,60 %) z budżetu państwa.</w:t>
      </w:r>
    </w:p>
    <w:p w:rsidR="009D23A8" w:rsidRPr="00816D11" w:rsidRDefault="009D23A8" w:rsidP="0024189F">
      <w:pPr>
        <w:spacing w:line="276" w:lineRule="auto"/>
        <w:ind w:firstLine="720"/>
        <w:rPr>
          <w:rFonts w:asciiTheme="minorHAnsi" w:hAnsiTheme="minorHAnsi" w:cstheme="majorHAnsi"/>
          <w:color w:val="2F5496" w:themeColor="accent1" w:themeShade="BF"/>
          <w:sz w:val="22"/>
          <w:szCs w:val="22"/>
        </w:rPr>
      </w:pPr>
      <w:r w:rsidRPr="00816D11">
        <w:rPr>
          <w:rFonts w:asciiTheme="minorHAnsi" w:hAnsiTheme="minorHAnsi"/>
          <w:bCs/>
          <w:sz w:val="22"/>
          <w:szCs w:val="22"/>
          <w:lang w:eastAsia="pl-PL"/>
        </w:rPr>
        <w:t xml:space="preserve">W ramach programu udzielano wsparcia w formie posiłku lub świadczenia pieniężnego (zasiłku celowego) na zakup posiłku lub żywności. </w:t>
      </w:r>
      <w:r w:rsidRPr="00816D11">
        <w:rPr>
          <w:rFonts w:asciiTheme="minorHAnsi" w:hAnsiTheme="minorHAnsi" w:cstheme="majorHAnsi"/>
          <w:sz w:val="22"/>
          <w:szCs w:val="22"/>
        </w:rPr>
        <w:t xml:space="preserve">Dla porównania, w </w:t>
      </w:r>
      <w:r w:rsidRPr="00816D11">
        <w:rPr>
          <w:rFonts w:asciiTheme="minorHAnsi" w:hAnsiTheme="minorHAnsi" w:cstheme="majorHAnsi"/>
          <w:bCs/>
          <w:iCs/>
          <w:sz w:val="22"/>
          <w:szCs w:val="22"/>
        </w:rPr>
        <w:t>2021 roku n</w:t>
      </w:r>
      <w:r w:rsidRPr="00816D11">
        <w:rPr>
          <w:rFonts w:asciiTheme="minorHAnsi" w:hAnsiTheme="minorHAnsi" w:cstheme="majorHAnsi"/>
          <w:bCs/>
          <w:sz w:val="22"/>
          <w:szCs w:val="22"/>
        </w:rPr>
        <w:t>a</w:t>
      </w:r>
      <w:r w:rsidRPr="00816D11">
        <w:rPr>
          <w:rFonts w:asciiTheme="minorHAnsi" w:hAnsiTheme="minorHAnsi" w:cstheme="majorHAnsi"/>
          <w:sz w:val="22"/>
          <w:szCs w:val="22"/>
        </w:rPr>
        <w:t xml:space="preserve"> realizację wieloletniego rządowego programu „Pomoc państwa w zakresie dożywiania” </w:t>
      </w:r>
      <w:r w:rsidRPr="00816D11">
        <w:rPr>
          <w:rFonts w:asciiTheme="minorHAnsi" w:hAnsiTheme="minorHAnsi"/>
          <w:sz w:val="22"/>
          <w:szCs w:val="22"/>
          <w:lang w:eastAsia="pl-PL"/>
        </w:rPr>
        <w:t xml:space="preserve">wydatkowano ogółem 14 024 865 zł, z czego 3 065 994 zł (tj. 21,86 %) pochodziło z budżetu gminy, a 10 958 871 zł </w:t>
      </w:r>
      <w:r w:rsidR="0024189F" w:rsidRPr="00816D11">
        <w:rPr>
          <w:rFonts w:asciiTheme="minorHAnsi" w:hAnsiTheme="minorHAnsi"/>
          <w:sz w:val="22"/>
          <w:szCs w:val="22"/>
          <w:lang w:eastAsia="pl-PL"/>
        </w:rPr>
        <w:br/>
      </w:r>
      <w:r w:rsidRPr="00816D11">
        <w:rPr>
          <w:rFonts w:asciiTheme="minorHAnsi" w:hAnsiTheme="minorHAnsi"/>
          <w:sz w:val="22"/>
          <w:szCs w:val="22"/>
          <w:lang w:eastAsia="pl-PL"/>
        </w:rPr>
        <w:t>(tj. 78,14 %) z budżetu państwa.</w:t>
      </w:r>
      <w:r w:rsidRPr="00816D11">
        <w:rPr>
          <w:rFonts w:asciiTheme="minorHAnsi" w:hAnsiTheme="minorHAnsi" w:cstheme="majorHAnsi"/>
          <w:color w:val="2F5496" w:themeColor="accent1" w:themeShade="BF"/>
          <w:sz w:val="22"/>
          <w:szCs w:val="22"/>
        </w:rPr>
        <w:tab/>
      </w:r>
    </w:p>
    <w:p w:rsidR="00E60C29" w:rsidRPr="00816D11" w:rsidRDefault="00E60C29" w:rsidP="00E60C29">
      <w:pPr>
        <w:suppressAutoHyphens w:val="0"/>
        <w:spacing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C52E46" w:rsidRDefault="00C52E46">
      <w:pPr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  <w:lang w:eastAsia="pl-PL"/>
        </w:rPr>
        <w:br w:type="page"/>
      </w:r>
    </w:p>
    <w:p w:rsidR="00E60C29" w:rsidRPr="00816D11" w:rsidRDefault="00E60C29" w:rsidP="00E60C29">
      <w:pPr>
        <w:suppressAutoHyphens w:val="0"/>
        <w:spacing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16D11">
        <w:rPr>
          <w:rFonts w:asciiTheme="minorHAnsi" w:hAnsiTheme="minorHAnsi" w:cstheme="minorHAnsi"/>
          <w:i/>
          <w:sz w:val="20"/>
          <w:szCs w:val="20"/>
          <w:lang w:eastAsia="pl-PL"/>
        </w:rPr>
        <w:lastRenderedPageBreak/>
        <w:t>TABELA Nr 3</w:t>
      </w:r>
    </w:p>
    <w:p w:rsidR="00E60C29" w:rsidRPr="00816D11" w:rsidRDefault="00E60C29" w:rsidP="00E60C29">
      <w:pPr>
        <w:tabs>
          <w:tab w:val="left" w:pos="708"/>
          <w:tab w:val="center" w:pos="4536"/>
          <w:tab w:val="right" w:pos="9072"/>
        </w:tabs>
        <w:suppressAutoHyphens w:val="0"/>
        <w:spacing w:after="120"/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</w:pPr>
      <w:r w:rsidRPr="00816D11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>Świadczenia zrealizowane w ramach programu wieloletniego „Posiłek w szkole i w domu” w 2022 r.</w:t>
      </w:r>
    </w:p>
    <w:tbl>
      <w:tblPr>
        <w:tblStyle w:val="Tabela-Siatka1"/>
        <w:tblW w:w="9225" w:type="dxa"/>
        <w:tblLayout w:type="fixed"/>
        <w:tblLook w:val="0020"/>
      </w:tblPr>
      <w:tblGrid>
        <w:gridCol w:w="2700"/>
        <w:gridCol w:w="1755"/>
        <w:gridCol w:w="1845"/>
        <w:gridCol w:w="1350"/>
        <w:gridCol w:w="1575"/>
      </w:tblGrid>
      <w:tr w:rsidR="00E60C29" w:rsidRPr="00816D11" w:rsidTr="009326C2">
        <w:trPr>
          <w:trHeight w:val="759"/>
          <w:tblHeader/>
        </w:trPr>
        <w:tc>
          <w:tcPr>
            <w:tcW w:w="2700" w:type="dxa"/>
          </w:tcPr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ind w:left="142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1755" w:type="dxa"/>
          </w:tcPr>
          <w:p w:rsidR="00E60C29" w:rsidRPr="00816D11" w:rsidRDefault="00E60C29" w:rsidP="00264F92">
            <w:pPr>
              <w:tabs>
                <w:tab w:val="num" w:pos="1931"/>
              </w:tabs>
              <w:suppressAutoHyphens w:val="0"/>
              <w:ind w:left="163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Kwota</w:t>
            </w:r>
          </w:p>
          <w:p w:rsidR="00E60C29" w:rsidRPr="00816D11" w:rsidRDefault="00E60C29" w:rsidP="00264F92">
            <w:pPr>
              <w:tabs>
                <w:tab w:val="num" w:pos="1931"/>
              </w:tabs>
              <w:suppressAutoHyphens w:val="0"/>
              <w:ind w:left="163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845" w:type="dxa"/>
          </w:tcPr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Liczba osób, którym decyzją przyznano świadczenie</w:t>
            </w:r>
          </w:p>
        </w:tc>
        <w:tc>
          <w:tcPr>
            <w:tcW w:w="1350" w:type="dxa"/>
          </w:tcPr>
          <w:p w:rsidR="00E60C29" w:rsidRPr="00816D11" w:rsidRDefault="00E60C29" w:rsidP="00264F92">
            <w:pPr>
              <w:tabs>
                <w:tab w:val="num" w:pos="1931"/>
              </w:tabs>
              <w:suppressAutoHyphens w:val="0"/>
              <w:ind w:left="-35" w:right="-12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Liczba świadczeń *</w:t>
            </w:r>
          </w:p>
        </w:tc>
        <w:tc>
          <w:tcPr>
            <w:tcW w:w="1575" w:type="dxa"/>
          </w:tcPr>
          <w:p w:rsidR="00E60C29" w:rsidRPr="00816D11" w:rsidRDefault="00E60C29" w:rsidP="00264F92">
            <w:pPr>
              <w:tabs>
                <w:tab w:val="num" w:pos="1931"/>
              </w:tabs>
              <w:suppressAutoHyphens w:val="0"/>
              <w:ind w:left="-60" w:right="-176" w:hanging="60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Średnia wysokość świadczenia</w:t>
            </w:r>
          </w:p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ind w:right="-176" w:firstLine="15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 zł)</w:t>
            </w:r>
          </w:p>
        </w:tc>
      </w:tr>
      <w:tr w:rsidR="00E60C29" w:rsidRPr="00816D11" w:rsidTr="009326C2">
        <w:tc>
          <w:tcPr>
            <w:tcW w:w="2700" w:type="dxa"/>
          </w:tcPr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spacing w:before="120" w:after="120" w:line="259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  <w:t xml:space="preserve">Posiłki </w:t>
            </w:r>
          </w:p>
        </w:tc>
        <w:tc>
          <w:tcPr>
            <w:tcW w:w="1755" w:type="dxa"/>
            <w:vAlign w:val="center"/>
          </w:tcPr>
          <w:p w:rsidR="00E60C29" w:rsidRPr="000222F5" w:rsidRDefault="00E60C29" w:rsidP="005E5E89">
            <w:pPr>
              <w:ind w:right="2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2F5">
              <w:rPr>
                <w:rFonts w:asciiTheme="minorHAnsi" w:hAnsiTheme="minorHAnsi" w:cstheme="minorHAnsi"/>
                <w:sz w:val="18"/>
                <w:szCs w:val="18"/>
              </w:rPr>
              <w:t>1 940 841</w:t>
            </w:r>
          </w:p>
        </w:tc>
        <w:tc>
          <w:tcPr>
            <w:tcW w:w="1845" w:type="dxa"/>
            <w:vAlign w:val="center"/>
          </w:tcPr>
          <w:p w:rsidR="00E60C29" w:rsidRPr="000222F5" w:rsidRDefault="00E60C29" w:rsidP="005E5E89">
            <w:pPr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2F5">
              <w:rPr>
                <w:rFonts w:asciiTheme="minorHAnsi" w:hAnsiTheme="minorHAnsi" w:cstheme="minorHAnsi"/>
                <w:sz w:val="18"/>
                <w:szCs w:val="18"/>
              </w:rPr>
              <w:t>2 292</w:t>
            </w:r>
          </w:p>
        </w:tc>
        <w:tc>
          <w:tcPr>
            <w:tcW w:w="1350" w:type="dxa"/>
            <w:vAlign w:val="center"/>
          </w:tcPr>
          <w:p w:rsidR="00E60C29" w:rsidRPr="000222F5" w:rsidRDefault="00E60C29" w:rsidP="005E5E89">
            <w:pPr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2F5">
              <w:rPr>
                <w:rFonts w:asciiTheme="minorHAnsi" w:hAnsiTheme="minorHAnsi" w:cstheme="minorHAnsi"/>
                <w:sz w:val="18"/>
                <w:szCs w:val="18"/>
              </w:rPr>
              <w:t>294 124 ¹/</w:t>
            </w:r>
          </w:p>
        </w:tc>
        <w:tc>
          <w:tcPr>
            <w:tcW w:w="1575" w:type="dxa"/>
            <w:vAlign w:val="center"/>
          </w:tcPr>
          <w:p w:rsidR="00E60C29" w:rsidRPr="000222F5" w:rsidRDefault="00E60C29" w:rsidP="005E5E89">
            <w:pPr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2F5">
              <w:rPr>
                <w:rFonts w:asciiTheme="minorHAnsi" w:hAnsiTheme="minorHAnsi" w:cstheme="minorHAnsi"/>
                <w:sz w:val="18"/>
                <w:szCs w:val="18"/>
              </w:rPr>
              <w:t>6,60</w:t>
            </w:r>
          </w:p>
        </w:tc>
      </w:tr>
      <w:tr w:rsidR="00E60C29" w:rsidRPr="00816D11" w:rsidTr="009326C2">
        <w:tc>
          <w:tcPr>
            <w:tcW w:w="2700" w:type="dxa"/>
            <w:vAlign w:val="center"/>
          </w:tcPr>
          <w:p w:rsidR="00E60C29" w:rsidRPr="00816D11" w:rsidRDefault="00E60C29" w:rsidP="005E59C1">
            <w:pP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  <w:t>- w tym: posiłki dla dzieci</w:t>
            </w:r>
          </w:p>
        </w:tc>
        <w:tc>
          <w:tcPr>
            <w:tcW w:w="1755" w:type="dxa"/>
            <w:vAlign w:val="center"/>
          </w:tcPr>
          <w:p w:rsidR="00E60C29" w:rsidRPr="000222F5" w:rsidRDefault="00E60C29" w:rsidP="005E5E89">
            <w:pPr>
              <w:tabs>
                <w:tab w:val="left" w:pos="830"/>
                <w:tab w:val="num" w:pos="1931"/>
              </w:tabs>
              <w:spacing w:before="120" w:after="120"/>
              <w:ind w:left="270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1 204 539</w:t>
            </w:r>
          </w:p>
        </w:tc>
        <w:tc>
          <w:tcPr>
            <w:tcW w:w="1845" w:type="dxa"/>
            <w:vAlign w:val="center"/>
          </w:tcPr>
          <w:p w:rsidR="00E60C29" w:rsidRPr="000222F5" w:rsidRDefault="00E60C29" w:rsidP="005E5E89">
            <w:pPr>
              <w:tabs>
                <w:tab w:val="left" w:pos="1411"/>
                <w:tab w:val="num" w:pos="1550"/>
                <w:tab w:val="num" w:pos="1931"/>
              </w:tabs>
              <w:spacing w:before="120" w:after="120"/>
              <w:ind w:left="604" w:right="62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 1 929</w:t>
            </w:r>
          </w:p>
        </w:tc>
        <w:tc>
          <w:tcPr>
            <w:tcW w:w="1350" w:type="dxa"/>
            <w:vAlign w:val="center"/>
          </w:tcPr>
          <w:p w:rsidR="00E60C29" w:rsidRPr="000222F5" w:rsidRDefault="00E60C29" w:rsidP="000222F5">
            <w:pPr>
              <w:tabs>
                <w:tab w:val="num" w:pos="1931"/>
              </w:tabs>
              <w:spacing w:before="120" w:after="120"/>
              <w:ind w:right="129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201 427</w:t>
            </w:r>
          </w:p>
        </w:tc>
        <w:tc>
          <w:tcPr>
            <w:tcW w:w="1575" w:type="dxa"/>
            <w:vAlign w:val="center"/>
          </w:tcPr>
          <w:p w:rsidR="00E60C29" w:rsidRPr="000222F5" w:rsidRDefault="00E60C29" w:rsidP="005E5E89">
            <w:pPr>
              <w:tabs>
                <w:tab w:val="num" w:pos="1141"/>
                <w:tab w:val="num" w:pos="1931"/>
              </w:tabs>
              <w:spacing w:before="120" w:after="120"/>
              <w:ind w:left="-25" w:right="76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5,98</w:t>
            </w:r>
          </w:p>
        </w:tc>
      </w:tr>
      <w:tr w:rsidR="00E60C29" w:rsidRPr="00816D11" w:rsidTr="009326C2">
        <w:tc>
          <w:tcPr>
            <w:tcW w:w="2700" w:type="dxa"/>
          </w:tcPr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spacing w:before="120" w:after="120" w:line="259" w:lineRule="auto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816D11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pl-PL"/>
              </w:rPr>
              <w:t>Zasiłki celowe na zakup posiłku lub żywności</w:t>
            </w:r>
          </w:p>
        </w:tc>
        <w:tc>
          <w:tcPr>
            <w:tcW w:w="1755" w:type="dxa"/>
            <w:vAlign w:val="center"/>
          </w:tcPr>
          <w:p w:rsidR="00E60C29" w:rsidRPr="000222F5" w:rsidRDefault="00E60C29" w:rsidP="005E5E89">
            <w:pPr>
              <w:tabs>
                <w:tab w:val="left" w:pos="830"/>
                <w:tab w:val="num" w:pos="1931"/>
              </w:tabs>
              <w:spacing w:before="120" w:after="120"/>
              <w:ind w:left="270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11 765 594</w:t>
            </w:r>
          </w:p>
        </w:tc>
        <w:tc>
          <w:tcPr>
            <w:tcW w:w="1845" w:type="dxa"/>
            <w:vAlign w:val="center"/>
          </w:tcPr>
          <w:p w:rsidR="00E60C29" w:rsidRPr="000222F5" w:rsidRDefault="00E60C29" w:rsidP="005E5E89">
            <w:pPr>
              <w:tabs>
                <w:tab w:val="left" w:pos="1411"/>
                <w:tab w:val="num" w:pos="1550"/>
                <w:tab w:val="num" w:pos="1931"/>
              </w:tabs>
              <w:spacing w:before="120" w:after="120"/>
              <w:ind w:left="604" w:right="62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6 788</w:t>
            </w:r>
          </w:p>
        </w:tc>
        <w:tc>
          <w:tcPr>
            <w:tcW w:w="1350" w:type="dxa"/>
            <w:vAlign w:val="center"/>
          </w:tcPr>
          <w:p w:rsidR="00E60C29" w:rsidRPr="000222F5" w:rsidRDefault="00E60C29" w:rsidP="000222F5">
            <w:pPr>
              <w:tabs>
                <w:tab w:val="num" w:pos="1931"/>
              </w:tabs>
              <w:spacing w:before="120" w:after="120"/>
              <w:ind w:right="129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40 083</w:t>
            </w:r>
          </w:p>
        </w:tc>
        <w:tc>
          <w:tcPr>
            <w:tcW w:w="1575" w:type="dxa"/>
            <w:vAlign w:val="center"/>
          </w:tcPr>
          <w:p w:rsidR="00E60C29" w:rsidRPr="000222F5" w:rsidRDefault="00E60C29" w:rsidP="005E5E89">
            <w:pPr>
              <w:tabs>
                <w:tab w:val="num" w:pos="1141"/>
                <w:tab w:val="num" w:pos="1931"/>
              </w:tabs>
              <w:spacing w:before="120" w:after="120"/>
              <w:ind w:left="-25" w:right="76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222F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293,53</w:t>
            </w:r>
          </w:p>
        </w:tc>
      </w:tr>
      <w:tr w:rsidR="00E60C29" w:rsidRPr="00816D11" w:rsidTr="009326C2">
        <w:tc>
          <w:tcPr>
            <w:tcW w:w="2700" w:type="dxa"/>
          </w:tcPr>
          <w:p w:rsidR="00E60C29" w:rsidRPr="00816D11" w:rsidRDefault="00E60C29" w:rsidP="005E5E89">
            <w:pPr>
              <w:tabs>
                <w:tab w:val="num" w:pos="1931"/>
              </w:tabs>
              <w:suppressAutoHyphens w:val="0"/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16D1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55" w:type="dxa"/>
            <w:vAlign w:val="center"/>
          </w:tcPr>
          <w:p w:rsidR="00E60C29" w:rsidRPr="000222F5" w:rsidRDefault="00E60C29" w:rsidP="005E5E89">
            <w:pPr>
              <w:pStyle w:val="Tekstpodstawowywcity"/>
              <w:tabs>
                <w:tab w:val="left" w:pos="830"/>
              </w:tabs>
              <w:spacing w:before="120" w:after="120"/>
              <w:ind w:left="270"/>
              <w:jc w:val="right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r w:rsidRPr="000222F5">
              <w:rPr>
                <w:rFonts w:asciiTheme="minorHAnsi" w:hAnsiTheme="minorHAnsi" w:cstheme="minorHAnsi"/>
                <w:sz w:val="18"/>
                <w:szCs w:val="18"/>
              </w:rPr>
              <w:t>13 706 435</w:t>
            </w:r>
          </w:p>
        </w:tc>
        <w:tc>
          <w:tcPr>
            <w:tcW w:w="1845" w:type="dxa"/>
            <w:vAlign w:val="center"/>
          </w:tcPr>
          <w:p w:rsidR="00E60C29" w:rsidRPr="000222F5" w:rsidRDefault="00E60C29" w:rsidP="005E5E89">
            <w:pPr>
              <w:pStyle w:val="Tekstpodstawowywcity"/>
              <w:tabs>
                <w:tab w:val="num" w:pos="605"/>
                <w:tab w:val="left" w:pos="1411"/>
              </w:tabs>
              <w:spacing w:before="120" w:after="120"/>
              <w:ind w:left="-115" w:right="76"/>
              <w:jc w:val="right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r w:rsidRPr="000222F5">
              <w:rPr>
                <w:rFonts w:asciiTheme="minorHAnsi" w:hAnsiTheme="minorHAnsi" w:cstheme="majorHAnsi"/>
                <w:sz w:val="18"/>
                <w:szCs w:val="18"/>
              </w:rPr>
              <w:t>x</w:t>
            </w:r>
          </w:p>
        </w:tc>
        <w:tc>
          <w:tcPr>
            <w:tcW w:w="1350" w:type="dxa"/>
            <w:vAlign w:val="center"/>
          </w:tcPr>
          <w:p w:rsidR="00E60C29" w:rsidRPr="000222F5" w:rsidRDefault="00E60C29" w:rsidP="005E5E89">
            <w:pPr>
              <w:pStyle w:val="Tekstpodstawowywcity"/>
              <w:spacing w:before="120" w:after="120"/>
              <w:ind w:right="-104"/>
              <w:jc w:val="right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r w:rsidRPr="000222F5">
              <w:rPr>
                <w:rFonts w:asciiTheme="minorHAnsi" w:hAnsiTheme="minorHAnsi" w:cstheme="majorHAnsi"/>
                <w:sz w:val="18"/>
                <w:szCs w:val="18"/>
              </w:rPr>
              <w:t>x</w:t>
            </w:r>
          </w:p>
        </w:tc>
        <w:tc>
          <w:tcPr>
            <w:tcW w:w="1575" w:type="dxa"/>
            <w:vAlign w:val="center"/>
          </w:tcPr>
          <w:p w:rsidR="00E60C29" w:rsidRPr="000222F5" w:rsidRDefault="00E60C29" w:rsidP="005E5E89">
            <w:pPr>
              <w:pStyle w:val="Tekstpodstawowywcity"/>
              <w:tabs>
                <w:tab w:val="num" w:pos="1141"/>
              </w:tabs>
              <w:spacing w:before="120" w:after="120"/>
              <w:ind w:left="-25" w:right="40"/>
              <w:jc w:val="right"/>
              <w:rPr>
                <w:rFonts w:asciiTheme="minorHAnsi" w:hAnsiTheme="minorHAnsi" w:cstheme="majorHAnsi"/>
                <w:b w:val="0"/>
                <w:sz w:val="18"/>
                <w:szCs w:val="18"/>
              </w:rPr>
            </w:pPr>
            <w:r w:rsidRPr="000222F5">
              <w:rPr>
                <w:rFonts w:asciiTheme="minorHAnsi" w:hAnsiTheme="minorHAnsi" w:cstheme="majorHAnsi"/>
                <w:sz w:val="18"/>
                <w:szCs w:val="18"/>
              </w:rPr>
              <w:t>x</w:t>
            </w:r>
          </w:p>
        </w:tc>
      </w:tr>
    </w:tbl>
    <w:p w:rsidR="00E60C29" w:rsidRPr="00816D11" w:rsidRDefault="00E60C29" w:rsidP="00E60C29">
      <w:pPr>
        <w:suppressAutoHyphens w:val="0"/>
        <w:spacing w:after="160"/>
        <w:rPr>
          <w:rFonts w:asciiTheme="minorHAnsi" w:eastAsiaTheme="minorHAnsi" w:hAnsiTheme="minorHAnsi" w:cstheme="minorHAnsi"/>
          <w:sz w:val="18"/>
          <w:szCs w:val="18"/>
        </w:rPr>
      </w:pPr>
      <w:r w:rsidRPr="00816D11">
        <w:rPr>
          <w:rFonts w:asciiTheme="minorHAnsi" w:eastAsiaTheme="minorHAnsi" w:hAnsiTheme="minorHAnsi" w:cstheme="minorHAnsi"/>
          <w:sz w:val="18"/>
          <w:szCs w:val="18"/>
        </w:rPr>
        <w:t>Źródło: opracowanie na podstawie danych MOPS</w:t>
      </w:r>
    </w:p>
    <w:p w:rsidR="00E60C29" w:rsidRPr="00816D11" w:rsidRDefault="00E60C29" w:rsidP="00E60C29">
      <w:pPr>
        <w:suppressAutoHyphens w:val="0"/>
        <w:spacing w:before="120" w:after="120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816D11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* W przypadku pomocy w formie posiłku liczba świadczeń równa jest liczbie spożytych posiłków</w:t>
      </w:r>
    </w:p>
    <w:p w:rsidR="00C44A5E" w:rsidRDefault="00C44A5E" w:rsidP="004F0FD0">
      <w:pPr>
        <w:suppressAutoHyphens w:val="0"/>
        <w:spacing w:before="120" w:after="120"/>
        <w:rPr>
          <w:rFonts w:asciiTheme="minorHAnsi" w:eastAsiaTheme="minorHAnsi" w:hAnsiTheme="minorHAnsi" w:cstheme="minorHAnsi"/>
          <w:bCs/>
          <w:color w:val="2F5496" w:themeColor="accent1" w:themeShade="BF"/>
          <w:sz w:val="18"/>
          <w:szCs w:val="18"/>
          <w:lang w:eastAsia="en-US"/>
        </w:rPr>
      </w:pPr>
    </w:p>
    <w:p w:rsidR="00955B83" w:rsidRDefault="00955B83" w:rsidP="004F0FD0">
      <w:pPr>
        <w:suppressAutoHyphens w:val="0"/>
        <w:spacing w:before="120" w:after="120"/>
        <w:rPr>
          <w:rFonts w:asciiTheme="minorHAnsi" w:eastAsiaTheme="minorHAnsi" w:hAnsiTheme="minorHAnsi" w:cstheme="minorHAnsi"/>
          <w:bCs/>
          <w:color w:val="2F5496" w:themeColor="accent1" w:themeShade="BF"/>
          <w:sz w:val="18"/>
          <w:szCs w:val="18"/>
          <w:lang w:eastAsia="en-US"/>
        </w:rPr>
      </w:pPr>
    </w:p>
    <w:p w:rsidR="00955B83" w:rsidRDefault="00955B83" w:rsidP="004F0FD0">
      <w:pPr>
        <w:suppressAutoHyphens w:val="0"/>
        <w:spacing w:before="120" w:after="120"/>
        <w:rPr>
          <w:rFonts w:asciiTheme="minorHAnsi" w:eastAsiaTheme="minorHAnsi" w:hAnsiTheme="minorHAnsi" w:cstheme="minorHAnsi"/>
          <w:bCs/>
          <w:color w:val="2F5496" w:themeColor="accent1" w:themeShade="BF"/>
          <w:sz w:val="18"/>
          <w:szCs w:val="18"/>
          <w:lang w:eastAsia="en-US"/>
        </w:rPr>
      </w:pPr>
      <w:r>
        <w:rPr>
          <w:noProof/>
          <w:lang w:eastAsia="pl-PL"/>
        </w:rPr>
        <w:drawing>
          <wp:inline distT="0" distB="0" distL="0" distR="0">
            <wp:extent cx="4871877" cy="2996644"/>
            <wp:effectExtent l="0" t="0" r="5080" b="0"/>
            <wp:docPr id="12" name="Wykres 12" descr="Wykres obrazuje dane przedstawione we wcześniejszej tabeli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FFA9A67-74B2-A6F4-7101-5436F4D7CC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6D11" w:rsidRDefault="00816D11" w:rsidP="004D189C">
      <w:pPr>
        <w:ind w:firstLine="708"/>
        <w:rPr>
          <w:rFonts w:asciiTheme="minorHAnsi" w:hAnsiTheme="minorHAnsi" w:cstheme="majorHAnsi"/>
          <w:sz w:val="22"/>
          <w:szCs w:val="22"/>
          <w:highlight w:val="cyan"/>
        </w:rPr>
      </w:pPr>
    </w:p>
    <w:p w:rsidR="000D3F23" w:rsidRPr="00816D11" w:rsidRDefault="000D3F23" w:rsidP="00C52E46">
      <w:pPr>
        <w:ind w:firstLine="708"/>
        <w:rPr>
          <w:rFonts w:asciiTheme="minorHAnsi" w:hAnsiTheme="minorHAnsi" w:cstheme="majorHAnsi"/>
          <w:sz w:val="22"/>
          <w:szCs w:val="22"/>
        </w:rPr>
      </w:pPr>
      <w:r w:rsidRPr="00816D11">
        <w:rPr>
          <w:rFonts w:asciiTheme="minorHAnsi" w:hAnsiTheme="minorHAnsi" w:cstheme="majorHAnsi"/>
          <w:sz w:val="22"/>
          <w:szCs w:val="22"/>
        </w:rPr>
        <w:t xml:space="preserve">Pomocą w formie posiłków objęte były dzieci i uczniowie do czasu ukończenia szkoły ponadpodstawowej oraz osoby dorosłe. Pomoc w formie posiłków dla dzieci i uczniów do czasu ukończenia szkoły ponadpodstawowej realizowana była w przedszkolach, szkołach, jadłodajniach i kuchniach społecznych. </w:t>
      </w:r>
    </w:p>
    <w:p w:rsidR="00A51156" w:rsidRPr="00816D11" w:rsidRDefault="00A51156" w:rsidP="00A5115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816D11">
        <w:rPr>
          <w:rFonts w:asciiTheme="minorHAnsi" w:hAnsiTheme="minorHAnsi" w:cstheme="majorHAnsi"/>
          <w:sz w:val="22"/>
          <w:szCs w:val="22"/>
        </w:rPr>
        <w:tab/>
        <w:t xml:space="preserve">W przypadku dzieci oraz uczniów program „Posiłek w szkole i domu” przewidywał możliwość objęcia pomocą bez konieczności wydawania decyzji administracyjnej i ustalania sytuacji rodziny </w:t>
      </w:r>
      <w:r w:rsidRPr="00816D11">
        <w:rPr>
          <w:rFonts w:asciiTheme="minorHAnsi" w:hAnsiTheme="minorHAnsi" w:cstheme="majorHAnsi"/>
          <w:sz w:val="22"/>
          <w:szCs w:val="22"/>
        </w:rPr>
        <w:br/>
        <w:t xml:space="preserve">w drodze rodzinnego wywiadu środowiskowego – decyzję o potrzebie udzielenia dziecku pomocy </w:t>
      </w:r>
      <w:r w:rsidRPr="00816D11">
        <w:rPr>
          <w:rFonts w:asciiTheme="minorHAnsi" w:hAnsiTheme="minorHAnsi" w:cstheme="majorHAnsi"/>
          <w:sz w:val="22"/>
          <w:szCs w:val="22"/>
        </w:rPr>
        <w:br/>
        <w:t xml:space="preserve">w formie posiłku podejmował odpowiednio dyrektor przedszkola lub szkoły. Przyznawanie pomocy </w:t>
      </w:r>
      <w:r w:rsidRPr="00816D11">
        <w:rPr>
          <w:rFonts w:asciiTheme="minorHAnsi" w:hAnsiTheme="minorHAnsi" w:cstheme="majorHAnsi"/>
          <w:sz w:val="22"/>
          <w:szCs w:val="22"/>
        </w:rPr>
        <w:br/>
        <w:t>bez wymogu przeprowadzania wywiadu środowiskowego było możliwe dzięki przyjęciu przez Radę Miejską w Łodzi Uchwały Nr III/64/18 z dnia 27 grudnia 2018 r. w sprawie przyjęcia programu osłonowego "Szczególne zasady dożywiania dzieci i uczniów" na lata 2019-2023. W 2022 r. tego rodzaju pomocą objęto 69 dzieci, wydano 5 073 posiłki o wartości 44 702 zł (dla porównania w 2021r. pomocą objęto 49 dzieci, wydano 3 336 posiłk</w:t>
      </w:r>
      <w:r w:rsidR="004C7DF9">
        <w:rPr>
          <w:rFonts w:asciiTheme="minorHAnsi" w:hAnsiTheme="minorHAnsi" w:cstheme="majorHAnsi"/>
          <w:sz w:val="22"/>
          <w:szCs w:val="22"/>
        </w:rPr>
        <w:t>ów</w:t>
      </w:r>
      <w:r w:rsidRPr="00816D11">
        <w:rPr>
          <w:rFonts w:asciiTheme="minorHAnsi" w:hAnsiTheme="minorHAnsi" w:cstheme="majorHAnsi"/>
          <w:sz w:val="22"/>
          <w:szCs w:val="22"/>
        </w:rPr>
        <w:t xml:space="preserve"> o wartości 27 620 zł). </w:t>
      </w:r>
    </w:p>
    <w:p w:rsidR="00930E28" w:rsidRPr="00816D11" w:rsidRDefault="00930E28" w:rsidP="00930E28">
      <w:pPr>
        <w:pStyle w:val="Tekstpodstawowywcity"/>
        <w:spacing w:line="276" w:lineRule="auto"/>
        <w:ind w:firstLine="709"/>
        <w:jc w:val="left"/>
        <w:rPr>
          <w:rFonts w:asciiTheme="minorHAnsi" w:hAnsiTheme="minorHAnsi" w:cstheme="minorHAnsi"/>
          <w:b w:val="0"/>
          <w:bCs w:val="0"/>
        </w:rPr>
      </w:pPr>
      <w:r w:rsidRPr="00816D11">
        <w:rPr>
          <w:rFonts w:asciiTheme="minorHAnsi" w:hAnsiTheme="minorHAnsi" w:cstheme="majorHAnsi"/>
          <w:b w:val="0"/>
          <w:bCs w:val="0"/>
        </w:rPr>
        <w:lastRenderedPageBreak/>
        <w:t xml:space="preserve">Pomoc w formie posiłków dla osób dorosłych realizowana była w jadłodajniach i kuchniach społecznych, finansowanych w ramach Miejskiego Programu Profilaktyki i Rozwiązywania Problemów Alkoholowych. Osoby i rodziny, w których występował problem uzależnienia od alkoholu korzystały </w:t>
      </w:r>
      <w:r w:rsidRPr="00816D11">
        <w:rPr>
          <w:rFonts w:asciiTheme="minorHAnsi" w:hAnsiTheme="minorHAnsi" w:cstheme="majorHAnsi"/>
          <w:b w:val="0"/>
          <w:bCs w:val="0"/>
        </w:rPr>
        <w:br/>
        <w:t xml:space="preserve">z jadłodajni i kuchni społecznych usytuowanych w 4 różnych punktach Miasta, prowadzonych przez 3 podmioty na zlecenie </w:t>
      </w:r>
      <w:r w:rsidRPr="00816D11">
        <w:rPr>
          <w:rFonts w:asciiTheme="minorHAnsi" w:eastAsiaTheme="minorHAnsi" w:hAnsiTheme="minorHAnsi" w:cstheme="majorHAnsi"/>
          <w:b w:val="0"/>
          <w:bCs w:val="0"/>
          <w:lang w:eastAsia="en-US"/>
        </w:rPr>
        <w:t>Miasta</w:t>
      </w:r>
      <w:r w:rsidRPr="00816D11">
        <w:rPr>
          <w:rFonts w:asciiTheme="minorHAnsi" w:hAnsiTheme="minorHAnsi" w:cstheme="majorHAnsi"/>
          <w:b w:val="0"/>
          <w:bCs w:val="0"/>
        </w:rPr>
        <w:t xml:space="preserve"> Łodzi: Caritas Archidiecezji Łódzkiej, Polski Komitet Pomocy Społecznej oraz Konwent Bonifratrów. Kuchnie i jadłodajnie zapewniały od poniedziałku do piątku </w:t>
      </w:r>
      <w:r w:rsidRPr="00816D11">
        <w:rPr>
          <w:rFonts w:asciiTheme="minorHAnsi" w:hAnsiTheme="minorHAnsi" w:cstheme="minorHAnsi"/>
          <w:b w:val="0"/>
          <w:bCs w:val="0"/>
        </w:rPr>
        <w:t>gorące posiłki oraz wydawały suchy prowiant na dni wolne od pracy.</w:t>
      </w:r>
    </w:p>
    <w:p w:rsidR="00930E28" w:rsidRPr="00816D11" w:rsidRDefault="003754A1" w:rsidP="00930E28">
      <w:pPr>
        <w:pStyle w:val="Stopka"/>
        <w:spacing w:line="276" w:lineRule="auto"/>
        <w:rPr>
          <w:rFonts w:asciiTheme="minorHAnsi" w:hAnsiTheme="minorHAnsi" w:cstheme="minorHAnsi"/>
        </w:rPr>
      </w:pPr>
      <w:r w:rsidRPr="00816D11">
        <w:rPr>
          <w:rFonts w:asciiTheme="minorHAnsi" w:hAnsiTheme="minorHAnsi" w:cstheme="minorHAnsi"/>
        </w:rPr>
        <w:tab/>
      </w:r>
      <w:r w:rsidR="00930E28" w:rsidRPr="00816D11">
        <w:rPr>
          <w:rFonts w:asciiTheme="minorHAnsi" w:hAnsiTheme="minorHAnsi" w:cstheme="minorHAnsi"/>
        </w:rPr>
        <w:t xml:space="preserve">W 2022 r. z pomocy żywnościowej w jadłodajniach i kuchniach społecznych skorzystały łącznie 382 osoby - klienci Miejskiego Ośrodka Pomocy Społecznej w Łodzi (dla porównania w 2021 r. </w:t>
      </w:r>
      <w:r w:rsidR="00930E28" w:rsidRPr="00816D11">
        <w:rPr>
          <w:rFonts w:asciiTheme="minorHAnsi" w:hAnsiTheme="minorHAnsi" w:cstheme="minorHAnsi"/>
        </w:rPr>
        <w:br/>
        <w:t>z pomocy żywnościowej w jadłodajniach i kuchniach społecznych korzystało 425 osób).</w:t>
      </w:r>
    </w:p>
    <w:p w:rsidR="00930E28" w:rsidRPr="00930E28" w:rsidRDefault="00930E28" w:rsidP="00930E28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>Zasiłki celowe na zakup posiłku lub żywności przyznawano w sytuacji braku możliwości zapewnienia posiłku. Posiłki realizowano na podstawie przeprowadzonych rodzinnych wywiadów środowiskowych i wydanych decyzji administracyjnych.</w:t>
      </w:r>
    </w:p>
    <w:p w:rsidR="00816D11" w:rsidRDefault="00816D11">
      <w:pPr>
        <w:suppressAutoHyphens w:val="0"/>
        <w:rPr>
          <w:rFonts w:asciiTheme="minorHAnsi" w:eastAsia="Arial Unicode MS" w:hAnsiTheme="minorHAnsi" w:cstheme="minorHAnsi"/>
          <w:i/>
          <w:iCs/>
          <w:sz w:val="22"/>
          <w:szCs w:val="22"/>
          <w:highlight w:val="cyan"/>
          <w:lang w:eastAsia="pl-PL"/>
        </w:rPr>
      </w:pPr>
    </w:p>
    <w:p w:rsidR="00257836" w:rsidRPr="00816D11" w:rsidRDefault="00257836" w:rsidP="0055354D">
      <w:pPr>
        <w:pStyle w:val="Nagwek3"/>
      </w:pPr>
      <w:bookmarkStart w:id="11" w:name="_Toc130992950"/>
      <w:r w:rsidRPr="00816D11">
        <w:t xml:space="preserve">1.6. </w:t>
      </w:r>
      <w:r w:rsidR="0009736C" w:rsidRPr="00816D11">
        <w:t xml:space="preserve">Program </w:t>
      </w:r>
      <w:r w:rsidRPr="00816D11">
        <w:t>„Apteka Komunalna”</w:t>
      </w:r>
      <w:bookmarkEnd w:id="11"/>
    </w:p>
    <w:p w:rsidR="000C1514" w:rsidRPr="00816D11" w:rsidRDefault="000C1514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E120A" w:rsidRPr="00816D11" w:rsidRDefault="005E120A" w:rsidP="005E120A">
      <w:pPr>
        <w:spacing w:line="276" w:lineRule="auto"/>
        <w:ind w:firstLine="708"/>
        <w:rPr>
          <w:rFonts w:asciiTheme="minorHAnsi" w:hAnsiTheme="minorHAnsi" w:cstheme="majorHAnsi"/>
          <w:b/>
          <w:bCs/>
          <w:sz w:val="22"/>
          <w:szCs w:val="22"/>
        </w:rPr>
      </w:pPr>
      <w:r w:rsidRPr="00816D11">
        <w:rPr>
          <w:rFonts w:asciiTheme="minorHAnsi" w:hAnsiTheme="minorHAnsi" w:cstheme="majorHAnsi"/>
          <w:sz w:val="22"/>
          <w:szCs w:val="22"/>
        </w:rPr>
        <w:t xml:space="preserve">Program </w:t>
      </w:r>
      <w:r w:rsidRPr="00816D11">
        <w:rPr>
          <w:rFonts w:asciiTheme="minorHAnsi" w:hAnsiTheme="minorHAnsi" w:cstheme="majorHAnsi"/>
          <w:iCs/>
          <w:sz w:val="22"/>
          <w:szCs w:val="22"/>
        </w:rPr>
        <w:t>„Apteka Komunalna”</w:t>
      </w:r>
      <w:r w:rsidRPr="00816D11">
        <w:rPr>
          <w:rFonts w:asciiTheme="minorHAnsi" w:hAnsiTheme="minorHAnsi" w:cstheme="majorHAnsi"/>
          <w:sz w:val="22"/>
          <w:szCs w:val="22"/>
        </w:rPr>
        <w:t xml:space="preserve"> skierowany był do najuboższych mieszkańców Łodzi, wymagających pilnego zaopatrzenia w niezbędne leki i środki opatrunkowe.</w:t>
      </w:r>
      <w:r w:rsidRPr="00816D11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 w:rsidRPr="00816D11">
        <w:rPr>
          <w:rFonts w:asciiTheme="minorHAnsi" w:hAnsiTheme="minorHAnsi" w:cstheme="majorHAnsi"/>
          <w:sz w:val="22"/>
          <w:szCs w:val="22"/>
        </w:rPr>
        <w:t>W programie uczestniczyły przede wszystkim osoby znajdujące się w trudnej sytuacji życiowej, kwalifikujące się do pomocy społecznej w formie zasiłku celowego.</w:t>
      </w:r>
    </w:p>
    <w:p w:rsidR="005E120A" w:rsidRPr="00816D11" w:rsidRDefault="005E120A" w:rsidP="005E120A">
      <w:pPr>
        <w:spacing w:line="276" w:lineRule="auto"/>
        <w:ind w:firstLine="708"/>
        <w:rPr>
          <w:rFonts w:asciiTheme="minorHAnsi" w:hAnsiTheme="minorHAnsi" w:cstheme="majorHAnsi"/>
          <w:b/>
          <w:bCs/>
          <w:sz w:val="22"/>
          <w:szCs w:val="22"/>
        </w:rPr>
      </w:pPr>
      <w:r w:rsidRPr="00816D11">
        <w:rPr>
          <w:rFonts w:asciiTheme="minorHAnsi" w:hAnsiTheme="minorHAnsi" w:cstheme="majorHAnsi"/>
          <w:sz w:val="22"/>
          <w:szCs w:val="22"/>
        </w:rPr>
        <w:t>Celem programu było umożliwienie podjęcia leczenia przez osoby o niskim statusie ekonomicznym.</w:t>
      </w:r>
    </w:p>
    <w:p w:rsidR="005E120A" w:rsidRDefault="005E120A" w:rsidP="005E120A">
      <w:pPr>
        <w:spacing w:line="276" w:lineRule="auto"/>
        <w:ind w:firstLine="708"/>
        <w:rPr>
          <w:rFonts w:asciiTheme="minorHAnsi" w:hAnsiTheme="minorHAnsi"/>
          <w:noProof/>
          <w:sz w:val="22"/>
          <w:szCs w:val="22"/>
        </w:rPr>
      </w:pPr>
      <w:r w:rsidRPr="00816D11">
        <w:rPr>
          <w:rFonts w:asciiTheme="minorHAnsi" w:hAnsiTheme="minorHAnsi"/>
          <w:noProof/>
          <w:sz w:val="22"/>
          <w:szCs w:val="22"/>
        </w:rPr>
        <w:t xml:space="preserve">Pomoc na zakup leków i materiałów opatrunkowych przyznawana była na zasadach ogólnych określonych w ustawie z dnia 12 marca 2004 r. o pomocy społecznej (Dz. U. 2021 r. poz. 2268 </w:t>
      </w:r>
      <w:r w:rsidRPr="00816D11">
        <w:rPr>
          <w:rFonts w:asciiTheme="minorHAnsi" w:hAnsiTheme="minorHAnsi"/>
          <w:noProof/>
          <w:sz w:val="22"/>
          <w:szCs w:val="22"/>
        </w:rPr>
        <w:br/>
        <w:t>ze zm.).</w:t>
      </w:r>
      <w:r w:rsidRPr="00816D11">
        <w:rPr>
          <w:rFonts w:asciiTheme="minorHAnsi" w:hAnsiTheme="minorHAnsi"/>
          <w:sz w:val="22"/>
          <w:szCs w:val="22"/>
        </w:rPr>
        <w:t xml:space="preserve"> </w:t>
      </w:r>
      <w:r w:rsidRPr="00816D11">
        <w:rPr>
          <w:rFonts w:asciiTheme="minorHAnsi" w:hAnsiTheme="minorHAnsi"/>
          <w:noProof/>
          <w:sz w:val="22"/>
          <w:szCs w:val="22"/>
        </w:rPr>
        <w:t>Pomoc na leki i materiały opatrunkowe przyznawana była w formie zasiłków celowych oraz specjalnych zasiłków celowych i wypłacana bezpośrednio klientom Ośrodka. W omawianym okresie z tej formy pomocy skorzystał</w:t>
      </w:r>
      <w:r w:rsidR="00F052EF">
        <w:rPr>
          <w:rFonts w:asciiTheme="minorHAnsi" w:hAnsiTheme="minorHAnsi"/>
          <w:noProof/>
          <w:sz w:val="22"/>
          <w:szCs w:val="22"/>
        </w:rPr>
        <w:t>o</w:t>
      </w:r>
      <w:r w:rsidRPr="00816D11">
        <w:rPr>
          <w:rFonts w:asciiTheme="minorHAnsi" w:hAnsiTheme="minorHAnsi"/>
          <w:noProof/>
          <w:sz w:val="22"/>
          <w:szCs w:val="22"/>
        </w:rPr>
        <w:t xml:space="preserve"> 1 171 osób, a wartość zrealizowanych świadczeń wyniosła </w:t>
      </w:r>
      <w:r w:rsidRPr="00816D11">
        <w:rPr>
          <w:rFonts w:asciiTheme="minorHAnsi" w:hAnsiTheme="minorHAnsi"/>
          <w:noProof/>
          <w:sz w:val="22"/>
          <w:szCs w:val="22"/>
        </w:rPr>
        <w:br/>
        <w:t>319 072 zł.</w:t>
      </w:r>
    </w:p>
    <w:p w:rsidR="00775CC5" w:rsidRDefault="00453CAC" w:rsidP="005E120A">
      <w:pPr>
        <w:spacing w:line="276" w:lineRule="auto"/>
        <w:ind w:firstLine="708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Realizacja p</w:t>
      </w:r>
      <w:r w:rsidR="00775CC5">
        <w:rPr>
          <w:rFonts w:asciiTheme="minorHAnsi" w:hAnsiTheme="minorHAnsi"/>
          <w:noProof/>
          <w:sz w:val="22"/>
          <w:szCs w:val="22"/>
        </w:rPr>
        <w:t>rogram</w:t>
      </w:r>
      <w:r>
        <w:rPr>
          <w:rFonts w:asciiTheme="minorHAnsi" w:hAnsiTheme="minorHAnsi"/>
          <w:noProof/>
          <w:sz w:val="22"/>
          <w:szCs w:val="22"/>
        </w:rPr>
        <w:t>u</w:t>
      </w:r>
      <w:r w:rsidR="00775CC5">
        <w:rPr>
          <w:rFonts w:asciiTheme="minorHAnsi" w:hAnsiTheme="minorHAnsi"/>
          <w:noProof/>
          <w:sz w:val="22"/>
          <w:szCs w:val="22"/>
        </w:rPr>
        <w:t xml:space="preserve"> „Apteka Komunalna” </w:t>
      </w:r>
      <w:r w:rsidR="00BF5F69">
        <w:rPr>
          <w:rFonts w:asciiTheme="minorHAnsi" w:hAnsiTheme="minorHAnsi"/>
          <w:noProof/>
          <w:sz w:val="22"/>
          <w:szCs w:val="22"/>
        </w:rPr>
        <w:t>zakończył</w:t>
      </w:r>
      <w:r>
        <w:rPr>
          <w:rFonts w:asciiTheme="minorHAnsi" w:hAnsiTheme="minorHAnsi"/>
          <w:noProof/>
          <w:sz w:val="22"/>
          <w:szCs w:val="22"/>
        </w:rPr>
        <w:t>a</w:t>
      </w:r>
      <w:r w:rsidR="00BF5F69">
        <w:rPr>
          <w:rFonts w:asciiTheme="minorHAnsi" w:hAnsiTheme="minorHAnsi"/>
          <w:noProof/>
          <w:sz w:val="22"/>
          <w:szCs w:val="22"/>
        </w:rPr>
        <w:t xml:space="preserve"> się </w:t>
      </w:r>
      <w:r w:rsidR="00D92DBA">
        <w:rPr>
          <w:rFonts w:asciiTheme="minorHAnsi" w:hAnsiTheme="minorHAnsi"/>
          <w:noProof/>
          <w:sz w:val="22"/>
          <w:szCs w:val="22"/>
        </w:rPr>
        <w:t>w</w:t>
      </w:r>
      <w:r w:rsidR="00775CC5">
        <w:rPr>
          <w:rFonts w:asciiTheme="minorHAnsi" w:hAnsiTheme="minorHAnsi"/>
          <w:noProof/>
          <w:sz w:val="22"/>
          <w:szCs w:val="22"/>
        </w:rPr>
        <w:t xml:space="preserve"> 2022 r.</w:t>
      </w:r>
    </w:p>
    <w:p w:rsidR="00816D11" w:rsidRPr="00962E52" w:rsidRDefault="00816D11" w:rsidP="005E120A">
      <w:pPr>
        <w:spacing w:line="276" w:lineRule="auto"/>
        <w:ind w:firstLine="708"/>
        <w:rPr>
          <w:rFonts w:asciiTheme="minorHAnsi" w:hAnsiTheme="minorHAnsi" w:cstheme="majorHAnsi"/>
          <w:noProof/>
          <w:sz w:val="22"/>
          <w:szCs w:val="22"/>
        </w:rPr>
      </w:pPr>
    </w:p>
    <w:p w:rsidR="00257836" w:rsidRPr="00816D11" w:rsidRDefault="00257836" w:rsidP="0055354D">
      <w:pPr>
        <w:pStyle w:val="Nagwek3"/>
      </w:pPr>
      <w:bookmarkStart w:id="12" w:name="_Toc130992951"/>
      <w:r w:rsidRPr="00816D11">
        <w:t>1.7. Wynagrodzenia dla opiekunów prawnych</w:t>
      </w:r>
      <w:bookmarkEnd w:id="12"/>
    </w:p>
    <w:p w:rsidR="00257836" w:rsidRPr="00816D11" w:rsidRDefault="00257836" w:rsidP="004F0FD0">
      <w:pPr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78FB" w:rsidRPr="00816D11" w:rsidRDefault="005378FB" w:rsidP="005378FB">
      <w:pPr>
        <w:tabs>
          <w:tab w:val="left" w:pos="0"/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>W ramach zadań zleconych z zakresu administracji rządowej Miejski Ośrodek Pomocy Społecznej w Łodzi wypłacał na podstawie postanowień sądu wynagrodzenia dla opiekunów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>prawnych za sprawowanie opieki. Wysokość wynagrodzenia oraz okres, na jaki zostaje ono przyznane określa sąd.</w:t>
      </w:r>
    </w:p>
    <w:p w:rsidR="005378FB" w:rsidRPr="00816D11" w:rsidRDefault="005378FB" w:rsidP="005378FB">
      <w:pPr>
        <w:tabs>
          <w:tab w:val="left" w:pos="0"/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 2022 r. 83 opiekunom prawnym wypłacono łącznie 1 301 świadczeń. Wartość zadania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(wraz z kosztami obsługi) wyniosła 418 682,66 </w:t>
      </w:r>
      <w:r w:rsidRPr="00816D1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zł. </w:t>
      </w:r>
    </w:p>
    <w:p w:rsidR="005B5888" w:rsidRDefault="005B5888" w:rsidP="004F0FD0">
      <w:pPr>
        <w:tabs>
          <w:tab w:val="left" w:pos="0"/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highlight w:val="green"/>
          <w:lang w:eastAsia="pl-PL"/>
        </w:rPr>
      </w:pPr>
    </w:p>
    <w:p w:rsidR="00C52E46" w:rsidRDefault="00C52E46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highlight w:val="green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green"/>
          <w:lang w:eastAsia="pl-PL"/>
        </w:rPr>
        <w:br w:type="page"/>
      </w:r>
    </w:p>
    <w:p w:rsidR="00816D11" w:rsidRDefault="00816D11" w:rsidP="004F0FD0">
      <w:pPr>
        <w:tabs>
          <w:tab w:val="left" w:pos="0"/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highlight w:val="green"/>
          <w:lang w:eastAsia="pl-PL"/>
        </w:rPr>
      </w:pPr>
    </w:p>
    <w:p w:rsidR="00257836" w:rsidRPr="00816D11" w:rsidRDefault="00764F0C" w:rsidP="00A32F03">
      <w:pPr>
        <w:pStyle w:val="Nagwek2"/>
      </w:pPr>
      <w:bookmarkStart w:id="13" w:name="_Toc130992952"/>
      <w:r w:rsidRPr="00816D11">
        <w:t>2. Pomoc osobom starszym i niepełnosprawnym</w:t>
      </w:r>
      <w:bookmarkEnd w:id="13"/>
    </w:p>
    <w:p w:rsidR="002C50F4" w:rsidRPr="00816D11" w:rsidRDefault="002C50F4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B05F83" w:rsidRPr="004F0FD0" w:rsidRDefault="00B05F83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5591175" cy="2552700"/>
            <wp:effectExtent l="0" t="0" r="0" b="0"/>
            <wp:docPr id="3" name="Diagram 3" descr="Graf opisujący strukturę pomocy osobom starszym i niepełnosprawnym opisaną w rozdziale 2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05F83" w:rsidRPr="004F0FD0" w:rsidRDefault="00B05F83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highlight w:val="cyan"/>
          <w:lang w:eastAsia="pl-PL"/>
        </w:rPr>
      </w:pPr>
    </w:p>
    <w:p w:rsidR="00816D11" w:rsidRDefault="00816D11">
      <w:pPr>
        <w:suppressAutoHyphens w:val="0"/>
        <w:rPr>
          <w:rFonts w:asciiTheme="minorHAnsi" w:eastAsia="Arial Unicode MS" w:hAnsiTheme="minorHAnsi" w:cstheme="minorHAnsi"/>
          <w:i/>
          <w:iCs/>
          <w:sz w:val="22"/>
          <w:szCs w:val="22"/>
          <w:highlight w:val="cyan"/>
          <w:lang w:eastAsia="pl-PL"/>
        </w:rPr>
      </w:pPr>
      <w:bookmarkStart w:id="14" w:name="_Hlk33774599"/>
    </w:p>
    <w:p w:rsidR="00257836" w:rsidRPr="00816D11" w:rsidRDefault="00257836" w:rsidP="0055354D">
      <w:pPr>
        <w:pStyle w:val="Nagwek3"/>
      </w:pPr>
      <w:bookmarkStart w:id="15" w:name="_Toc130992953"/>
      <w:r w:rsidRPr="00816D11">
        <w:t>2.1. Usługi opiekuńcze</w:t>
      </w:r>
      <w:bookmarkEnd w:id="15"/>
    </w:p>
    <w:p w:rsidR="00FB4338" w:rsidRPr="00816D11" w:rsidRDefault="00FB4338" w:rsidP="00FB4338">
      <w:pPr>
        <w:rPr>
          <w:lang w:eastAsia="pl-PL"/>
        </w:rPr>
      </w:pPr>
    </w:p>
    <w:bookmarkEnd w:id="14"/>
    <w:p w:rsidR="00101A7C" w:rsidRPr="00816D11" w:rsidRDefault="00101A7C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Realizator</w:t>
      </w:r>
      <w:r w:rsidR="00E512AC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16D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usług opiekuńczych w 202</w:t>
      </w:r>
      <w:r w:rsidR="007A47AA" w:rsidRPr="00816D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</w:t>
      </w:r>
      <w:r w:rsidRPr="00816D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świadczonych w miejscu zamieszkania klientom pomocy społecznej (niepełnosprawnym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z powodu wieku lub choroby)</w:t>
      </w:r>
      <w:r w:rsidRPr="00816D1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był</w:t>
      </w:r>
      <w:r w:rsidR="003424CC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424CC">
        <w:rPr>
          <w:rFonts w:asciiTheme="minorHAnsi" w:eastAsiaTheme="minorHAnsi" w:hAnsiTheme="minorHAnsi" w:cstheme="minorHAnsi"/>
          <w:sz w:val="22"/>
          <w:szCs w:val="22"/>
          <w:lang w:eastAsia="en-US"/>
        </w:rPr>
        <w:t>konsorcj</w:t>
      </w:r>
      <w:r w:rsidR="00E512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 złożone z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następując</w:t>
      </w:r>
      <w:r w:rsidR="00E512AC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</w:t>
      </w:r>
      <w:r w:rsidR="00E512AC">
        <w:rPr>
          <w:rFonts w:asciiTheme="minorHAnsi" w:eastAsiaTheme="minorHAnsi" w:hAnsiTheme="minorHAnsi" w:cstheme="minorHAnsi"/>
          <w:sz w:val="22"/>
          <w:szCs w:val="22"/>
          <w:lang w:eastAsia="en-US"/>
        </w:rPr>
        <w:t>ów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01A7C" w:rsidRPr="00816D11" w:rsidRDefault="00101A7C" w:rsidP="00AF7211">
      <w:pPr>
        <w:numPr>
          <w:ilvl w:val="0"/>
          <w:numId w:val="13"/>
        </w:numPr>
        <w:tabs>
          <w:tab w:val="left" w:pos="18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 Komitet Pomocy Społecznej Zarząd Okręgowy w Łodzi</w:t>
      </w:r>
      <w:r w:rsidRPr="00816D1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</w:t>
      </w:r>
    </w:p>
    <w:p w:rsidR="00101A7C" w:rsidRPr="00816D11" w:rsidRDefault="00101A7C" w:rsidP="00AF7211">
      <w:pPr>
        <w:numPr>
          <w:ilvl w:val="0"/>
          <w:numId w:val="13"/>
        </w:numPr>
        <w:tabs>
          <w:tab w:val="left" w:pos="18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Łódzki Oddział Okręgowy Polskiego Czerwonego Krzyża</w:t>
      </w:r>
      <w:r w:rsidRPr="00816D1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</w:t>
      </w:r>
    </w:p>
    <w:p w:rsidR="00101A7C" w:rsidRPr="00816D11" w:rsidRDefault="00101A7C" w:rsidP="00AF7211">
      <w:pPr>
        <w:numPr>
          <w:ilvl w:val="0"/>
          <w:numId w:val="13"/>
        </w:numPr>
        <w:tabs>
          <w:tab w:val="left" w:pos="18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Fundacja Pomocy Niepełnosprawnym „Okaż Serce”,</w:t>
      </w:r>
    </w:p>
    <w:p w:rsidR="00101A7C" w:rsidRPr="00816D11" w:rsidRDefault="00101A7C" w:rsidP="00AF7211">
      <w:pPr>
        <w:numPr>
          <w:ilvl w:val="0"/>
          <w:numId w:val="13"/>
        </w:numPr>
        <w:tabs>
          <w:tab w:val="left" w:pos="18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Zbór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16D1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Kościoła Chrześcijan Baptystów.</w:t>
      </w:r>
    </w:p>
    <w:p w:rsidR="00101A7C" w:rsidRPr="00816D11" w:rsidRDefault="00101A7C" w:rsidP="004F0FD0">
      <w:pPr>
        <w:suppressAutoHyphens w:val="0"/>
        <w:spacing w:after="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Pomoc świadczona była w zakresie zaspokajania codziennych potrzeb życiowych, opieki higienicznej, zaleconej przez lekarza pielęgnacji oraz w miarę możliwości utrzymywania kontaktów z otoczeniem. Wymiar czasu świadczonych usług uzależniony był od stanu zdrowia i sytuacji rodzinnej klienta. </w:t>
      </w:r>
    </w:p>
    <w:p w:rsidR="00652B02" w:rsidRPr="00816D11" w:rsidRDefault="00652B02" w:rsidP="001F4311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hAnsiTheme="minorHAnsi" w:cstheme="minorHAnsi"/>
          <w:i/>
          <w:sz w:val="20"/>
          <w:szCs w:val="20"/>
          <w:lang w:eastAsia="pl-PL"/>
        </w:rPr>
        <w:t>TABELA Nr 4</w:t>
      </w:r>
      <w:r w:rsidR="001F4311" w:rsidRPr="00816D1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816D11"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en-US"/>
        </w:rPr>
        <w:t>Usługi opiekuńcze</w:t>
      </w:r>
    </w:p>
    <w:tbl>
      <w:tblPr>
        <w:tblStyle w:val="Tabela-Siatka1"/>
        <w:tblW w:w="0" w:type="auto"/>
        <w:tblLook w:val="04A0"/>
      </w:tblPr>
      <w:tblGrid>
        <w:gridCol w:w="6799"/>
        <w:gridCol w:w="2163"/>
      </w:tblGrid>
      <w:tr w:rsidR="00F3232D" w:rsidRPr="00816D11" w:rsidTr="00F3232D">
        <w:trPr>
          <w:trHeight w:val="510"/>
          <w:tblHeader/>
        </w:trPr>
        <w:tc>
          <w:tcPr>
            <w:tcW w:w="6799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bCs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bCs/>
                <w:sz w:val="18"/>
                <w:szCs w:val="18"/>
                <w:lang w:eastAsia="en-US"/>
              </w:rPr>
              <w:t>Wskaźniki</w:t>
            </w:r>
          </w:p>
        </w:tc>
        <w:tc>
          <w:tcPr>
            <w:tcW w:w="2163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bCs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bCs/>
                <w:sz w:val="18"/>
                <w:szCs w:val="18"/>
                <w:lang w:eastAsia="en-US"/>
              </w:rPr>
              <w:t>202</w:t>
            </w:r>
            <w:r w:rsidR="007A47AA" w:rsidRPr="00816D11">
              <w:rPr>
                <w:rFonts w:cstheme="minorHAnsi"/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F3232D" w:rsidRPr="00816D11" w:rsidTr="00F3232D">
        <w:trPr>
          <w:trHeight w:val="340"/>
        </w:trPr>
        <w:tc>
          <w:tcPr>
            <w:tcW w:w="6799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Liczba osób, które skorzystały z usług</w:t>
            </w:r>
          </w:p>
        </w:tc>
        <w:tc>
          <w:tcPr>
            <w:tcW w:w="2163" w:type="dxa"/>
          </w:tcPr>
          <w:p w:rsidR="00101A7C" w:rsidRPr="00816D11" w:rsidRDefault="004106F0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2 353</w:t>
            </w:r>
          </w:p>
        </w:tc>
      </w:tr>
      <w:tr w:rsidR="00F3232D" w:rsidRPr="00816D11" w:rsidTr="00F3232D">
        <w:trPr>
          <w:trHeight w:val="340"/>
        </w:trPr>
        <w:tc>
          <w:tcPr>
            <w:tcW w:w="6799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Liczba godzin świadczonej pomocy</w:t>
            </w:r>
          </w:p>
        </w:tc>
        <w:tc>
          <w:tcPr>
            <w:tcW w:w="2163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4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78</w:t>
            </w:r>
            <w:r w:rsidRPr="00816D11">
              <w:rPr>
                <w:rFonts w:cstheme="minorHAnsi"/>
                <w:sz w:val="18"/>
                <w:szCs w:val="18"/>
                <w:lang w:eastAsia="en-US"/>
              </w:rPr>
              <w:t xml:space="preserve"> 2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25</w:t>
            </w:r>
          </w:p>
        </w:tc>
      </w:tr>
      <w:tr w:rsidR="00F3232D" w:rsidRPr="00816D11" w:rsidTr="00F3232D">
        <w:trPr>
          <w:trHeight w:val="340"/>
        </w:trPr>
        <w:tc>
          <w:tcPr>
            <w:tcW w:w="6799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Wydatki związane z realizacją usług opiekuńczych</w:t>
            </w:r>
          </w:p>
        </w:tc>
        <w:tc>
          <w:tcPr>
            <w:tcW w:w="2163" w:type="dxa"/>
          </w:tcPr>
          <w:p w:rsidR="00101A7C" w:rsidRPr="00816D11" w:rsidRDefault="00101A7C" w:rsidP="004F0FD0">
            <w:pPr>
              <w:suppressAutoHyphens w:val="0"/>
              <w:rPr>
                <w:rFonts w:cstheme="minorHAnsi"/>
                <w:sz w:val="18"/>
                <w:szCs w:val="18"/>
                <w:lang w:eastAsia="en-US"/>
              </w:rPr>
            </w:pPr>
            <w:r w:rsidRPr="00816D11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3</w:t>
            </w:r>
            <w:r w:rsidRPr="00816D11">
              <w:rPr>
                <w:rFonts w:cstheme="minorHAnsi"/>
                <w:sz w:val="18"/>
                <w:szCs w:val="18"/>
                <w:lang w:eastAsia="en-US"/>
              </w:rPr>
              <w:t> 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380</w:t>
            </w:r>
            <w:r w:rsidRPr="00816D11">
              <w:rPr>
                <w:rFonts w:cstheme="minorHAnsi"/>
                <w:sz w:val="18"/>
                <w:szCs w:val="18"/>
                <w:lang w:eastAsia="en-US"/>
              </w:rPr>
              <w:t> 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916</w:t>
            </w:r>
            <w:r w:rsidRPr="00816D11">
              <w:rPr>
                <w:rFonts w:cstheme="minorHAnsi"/>
                <w:sz w:val="18"/>
                <w:szCs w:val="18"/>
                <w:lang w:eastAsia="en-US"/>
              </w:rPr>
              <w:t>,</w:t>
            </w:r>
            <w:r w:rsidR="007A47AA" w:rsidRPr="00816D11">
              <w:rPr>
                <w:rFonts w:cstheme="minorHAnsi"/>
                <w:sz w:val="18"/>
                <w:szCs w:val="18"/>
                <w:lang w:eastAsia="en-US"/>
              </w:rPr>
              <w:t>00</w:t>
            </w:r>
          </w:p>
        </w:tc>
      </w:tr>
    </w:tbl>
    <w:p w:rsidR="00101A7C" w:rsidRPr="00816D11" w:rsidRDefault="00101A7C" w:rsidP="004F0FD0">
      <w:pPr>
        <w:suppressAutoHyphens w:val="0"/>
        <w:spacing w:after="160"/>
        <w:rPr>
          <w:rFonts w:asciiTheme="minorHAnsi" w:eastAsiaTheme="minorHAnsi" w:hAnsiTheme="minorHAnsi" w:cstheme="minorHAnsi"/>
          <w:sz w:val="18"/>
          <w:szCs w:val="18"/>
        </w:rPr>
      </w:pPr>
      <w:r w:rsidRPr="00816D11">
        <w:rPr>
          <w:rFonts w:asciiTheme="minorHAnsi" w:eastAsiaTheme="minorHAnsi" w:hAnsiTheme="minorHAnsi" w:cstheme="minorHAnsi"/>
          <w:sz w:val="18"/>
          <w:szCs w:val="18"/>
        </w:rPr>
        <w:t>Źródło: opracowanie na podstawie danych MOPS</w:t>
      </w:r>
    </w:p>
    <w:p w:rsidR="00101A7C" w:rsidRPr="00816D11" w:rsidRDefault="00101A7C" w:rsidP="004F0FD0">
      <w:pPr>
        <w:suppressAutoHyphens w:val="0"/>
        <w:spacing w:before="360"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W 202</w:t>
      </w:r>
      <w:r w:rsidR="007A47A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z pomocy w formie usług opiekuńczych w ilości 4</w:t>
      </w:r>
      <w:r w:rsidR="007A47A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78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</w:t>
      </w:r>
      <w:r w:rsidR="007A47A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25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skorzystało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4106F0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2 353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</w:t>
      </w:r>
      <w:r w:rsidR="004106F0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oby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(na ten cel wydatkowano kwotę 1</w:t>
      </w:r>
      <w:r w:rsidR="007A47A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3 380 916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A47A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00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zł).  </w:t>
      </w:r>
    </w:p>
    <w:p w:rsidR="00F94CE3" w:rsidRPr="00816D11" w:rsidRDefault="00F94CE3" w:rsidP="004F0FD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52E46" w:rsidRDefault="00C52E46">
      <w:pPr>
        <w:suppressAutoHyphens w:val="0"/>
        <w:rPr>
          <w:rFonts w:asciiTheme="minorHAnsi" w:eastAsia="Arial Unicode MS" w:hAnsiTheme="minorHAnsi" w:cstheme="minorHAnsi"/>
          <w:i/>
          <w:iCs/>
          <w:sz w:val="22"/>
          <w:szCs w:val="22"/>
          <w:lang w:eastAsia="pl-PL"/>
        </w:rPr>
      </w:pPr>
      <w:r>
        <w:br w:type="page"/>
      </w:r>
    </w:p>
    <w:p w:rsidR="00257836" w:rsidRPr="00816D11" w:rsidRDefault="00257836" w:rsidP="0055354D">
      <w:pPr>
        <w:pStyle w:val="Nagwek3"/>
      </w:pPr>
      <w:bookmarkStart w:id="16" w:name="_Toc130992954"/>
      <w:bookmarkStart w:id="17" w:name="_Hlk130910776"/>
      <w:r w:rsidRPr="00816D11">
        <w:lastRenderedPageBreak/>
        <w:t>2.2. Dzienne domy pomocy</w:t>
      </w:r>
      <w:bookmarkEnd w:id="16"/>
      <w:r w:rsidRPr="00816D11">
        <w:t xml:space="preserve"> </w:t>
      </w:r>
    </w:p>
    <w:p w:rsidR="00257836" w:rsidRPr="00816D11" w:rsidRDefault="00257836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B100AC" w:rsidRPr="00816D11" w:rsidRDefault="00B100AC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Osoby o obniżonej sprawności psychofizycznej, które z uwagi na zaawansowany wiek,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stan zdrowia lub skomplikowaną sytuację rodzinną wymagały wsparcia w organizacji życia codziennego korzystały z funkcjonujących na terenie Miasta dziennych domów pomocy (zwanych domami dziennego pobytu). Placówki te prowadzone były przez Miasto oraz na zlecenie Miasta Łodzi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przez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>podmiot niepubliczn</w:t>
      </w:r>
      <w:r w:rsidR="004228B4" w:rsidRPr="00816D1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- Caritas Archidiecezji Łódzkiej z siedzibą w Łodzi przy ul. Gdańskiej 111</w:t>
      </w:r>
      <w:r w:rsidR="00F3673A" w:rsidRPr="00816D1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B100AC" w:rsidRPr="00816D11" w:rsidRDefault="00B100AC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Miejskie domy dziennego pobytu </w:t>
      </w:r>
      <w:r w:rsidRPr="00816D11">
        <w:rPr>
          <w:rFonts w:asciiTheme="minorHAnsi" w:hAnsiTheme="minorHAnsi" w:cstheme="minorHAnsi"/>
          <w:sz w:val="22"/>
          <w:szCs w:val="22"/>
        </w:rPr>
        <w:t>(w tym Dzienny Dom „Senior – WIGOR</w:t>
      </w:r>
      <w:r w:rsidR="002A60FA" w:rsidRPr="00816D11">
        <w:rPr>
          <w:rFonts w:asciiTheme="minorHAnsi" w:hAnsiTheme="minorHAnsi" w:cstheme="minorHAnsi"/>
          <w:sz w:val="22"/>
          <w:szCs w:val="22"/>
        </w:rPr>
        <w:t xml:space="preserve"> i Dzienny Dom „Senior+</w:t>
      </w:r>
      <w:r w:rsidRPr="00816D11">
        <w:rPr>
          <w:rFonts w:asciiTheme="minorHAnsi" w:hAnsiTheme="minorHAnsi" w:cstheme="minorHAnsi"/>
          <w:sz w:val="22"/>
          <w:szCs w:val="22"/>
        </w:rPr>
        <w:t xml:space="preserve">)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usytuowane były w strukturach organizacyjnych Wydziałów Pracy Środowiskowej Miejskiego Ośrodka Pomocy Społecznej w Łodzi (15 Domów) i 1 w strukturze Domu Pomocy Społecznej. </w:t>
      </w:r>
      <w:r w:rsidR="00781B9D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Dysponowały one łącznie </w:t>
      </w:r>
      <w:r w:rsidR="001B19B8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770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miejsc</w:t>
      </w:r>
      <w:r w:rsidR="001B19B8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seniorów. W 202</w:t>
      </w:r>
      <w:r w:rsidR="001B19B8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2 r.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wsparcia skorzystało </w:t>
      </w:r>
      <w:r w:rsidR="0097536F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859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osób</w:t>
      </w:r>
      <w:r w:rsidR="00781B9D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B100AC" w:rsidRPr="00816D11" w:rsidRDefault="00B100AC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Caritas Archidiecezji Łódzkiej prowadził 2 Domy: przy ul. Gdańskiej 111 </w:t>
      </w:r>
      <w:r w:rsidR="001E0FE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przy ul. Odolanowskiej 46. Obie placówki zaplanowane były na </w:t>
      </w:r>
      <w:r w:rsidR="004228B4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łącznie 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90 miejsc. W 202</w:t>
      </w:r>
      <w:r w:rsidR="001E0FE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</w:t>
      </w:r>
      <w:r w:rsidR="004228B4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z placówek niepublicznych skorzystał</w:t>
      </w:r>
      <w:r w:rsidR="001E0FE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</w:t>
      </w:r>
      <w:r w:rsidR="004228B4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łącznie </w:t>
      </w:r>
      <w:r w:rsidR="001E0FEA"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>53 osoby</w:t>
      </w:r>
      <w:r w:rsidRPr="00816D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B100AC" w:rsidRPr="00816D11" w:rsidRDefault="00B100AC" w:rsidP="004F0FD0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>W ramach działalności ww. placówek</w:t>
      </w:r>
      <w:r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osoby w wieku poprodukcyjnym niepodejmujące zatrudnienia, niepracujący emeryci i renciści oraz niepracujące osoby niepełnosprawne korzystały </w:t>
      </w:r>
      <w:r w:rsidR="00840304"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br/>
      </w:r>
      <w:r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t>m.in. z możliwości pobytu i wypoczynku na terenie Domu, wyżywienia, uczestniczyły w wydarzeniach kulturalnych i towarzyskich, a także korzystały z zajęć służących utrzymaniu sprawności psychofizycznej w zależności od potrzeb uczestników i możliwości Domu.</w:t>
      </w:r>
    </w:p>
    <w:p w:rsidR="00B100AC" w:rsidRDefault="00B100AC" w:rsidP="004F0FD0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tab/>
        <w:t xml:space="preserve">Podstawą do korzystania z usług Domu była decyzja administracyjna wydana w oparciu </w:t>
      </w:r>
      <w:r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br/>
        <w:t>o rodzinny wywiad środowiskowy.</w:t>
      </w:r>
    </w:p>
    <w:p w:rsidR="00330F5E" w:rsidRPr="00330F5E" w:rsidRDefault="00330F5E" w:rsidP="00330F5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Wydatki związane z prowadzeniem publicznych dziennych domów pomocy w 20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22</w:t>
      </w: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wyniosły ogółem </w:t>
      </w:r>
      <w:r>
        <w:rPr>
          <w:rFonts w:asciiTheme="minorHAnsi" w:hAnsiTheme="minorHAnsi" w:cstheme="minorHAnsi"/>
          <w:sz w:val="22"/>
          <w:szCs w:val="22"/>
          <w:lang w:eastAsia="pl-PL"/>
        </w:rPr>
        <w:t>8 523 130,19 zł</w:t>
      </w: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F84020" w:rsidRPr="00816D11" w:rsidRDefault="00F84020" w:rsidP="004F0FD0">
      <w:pPr>
        <w:snapToGrid w:val="0"/>
        <w:spacing w:line="276" w:lineRule="auto"/>
        <w:rPr>
          <w:rFonts w:asciiTheme="minorHAnsi" w:hAnsiTheme="minorHAnsi" w:cstheme="minorHAnsi"/>
          <w:kern w:val="1"/>
          <w:sz w:val="22"/>
          <w:szCs w:val="22"/>
        </w:rPr>
      </w:pPr>
    </w:p>
    <w:p w:rsidR="006423C5" w:rsidRPr="00816D11" w:rsidRDefault="00F84020" w:rsidP="00F84020">
      <w:pPr>
        <w:pStyle w:val="Nagwek3"/>
      </w:pPr>
      <w:bookmarkStart w:id="18" w:name="_Toc130992955"/>
      <w:r w:rsidRPr="00816D11">
        <w:t xml:space="preserve">2.2.1. </w:t>
      </w:r>
      <w:bookmarkStart w:id="19" w:name="_Toc127872713"/>
      <w:bookmarkStart w:id="20" w:name="_Toc5717712"/>
      <w:r w:rsidR="006423C5" w:rsidRPr="00816D11">
        <w:t>Realizacja programu wieloletniego „Senior+” na lata 2021-2025 Edycja 2022</w:t>
      </w:r>
      <w:bookmarkEnd w:id="18"/>
      <w:bookmarkEnd w:id="19"/>
    </w:p>
    <w:p w:rsidR="00F84020" w:rsidRPr="00816D11" w:rsidRDefault="00F84020" w:rsidP="00F8402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6423C5" w:rsidRPr="00816D11" w:rsidRDefault="006423C5" w:rsidP="00F84020">
      <w:pPr>
        <w:suppressAutoHyphens w:val="0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W ramach realizacji </w:t>
      </w:r>
      <w:r w:rsidRPr="00816D11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programu wieloletniego „Senior+” na lata 2021-2025 Edycja 2022, Miasto Łódź otrzymało dofinansowanie ze środków budżetu państwa na realizację Modułu I </w:t>
      </w:r>
      <w:proofErr w:type="spellStart"/>
      <w:r w:rsidRPr="00816D11">
        <w:rPr>
          <w:rFonts w:asciiTheme="minorHAnsi" w:eastAsia="Arial Unicode MS" w:hAnsiTheme="minorHAnsi" w:cstheme="minorHAnsi"/>
          <w:sz w:val="22"/>
          <w:szCs w:val="22"/>
          <w:lang w:eastAsia="pl-PL"/>
        </w:rPr>
        <w:t>i</w:t>
      </w:r>
      <w:proofErr w:type="spellEnd"/>
      <w:r w:rsidRPr="00816D11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II:</w:t>
      </w:r>
    </w:p>
    <w:p w:rsidR="006423C5" w:rsidRPr="00816D11" w:rsidRDefault="006423C5">
      <w:pPr>
        <w:numPr>
          <w:ilvl w:val="0"/>
          <w:numId w:val="43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Moduł I – Wyposażenie Dziennego Domu Senior+ w Łodzi, ul. Sienkiewicza 79 </w:t>
      </w:r>
    </w:p>
    <w:p w:rsidR="006423C5" w:rsidRPr="00816D11" w:rsidRDefault="006423C5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Zadanie polegało na utworzeniu Dziennego Domu „Senior+” oraz zakupieniu wyposażenia pomieszczeń, zgodnie z wytycznymi Programu Wieloletniego „Senior+”. W ramach doposażenia placówki zakupiono sprzęt elektroniczny, komputerowy wraz z oprogramowaniem, artykuły wyposażenia kuchni, meble, sprzęt gimnastyczny i rehabilitacyjny oraz dekoracje świąteczne. </w:t>
      </w:r>
    </w:p>
    <w:p w:rsidR="006423C5" w:rsidRPr="00816D11" w:rsidRDefault="006423C5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Placówka </w:t>
      </w:r>
      <w:r w:rsidR="00697DD2">
        <w:rPr>
          <w:rFonts w:asciiTheme="minorHAnsi" w:hAnsiTheme="minorHAnsi" w:cstheme="minorHAnsi"/>
          <w:sz w:val="22"/>
          <w:szCs w:val="22"/>
          <w:lang w:eastAsia="pl-PL"/>
        </w:rPr>
        <w:t>została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dostosowana do potrzeb osób starszych i spełnia</w:t>
      </w:r>
      <w:r w:rsidR="00283CD7">
        <w:rPr>
          <w:rFonts w:asciiTheme="minorHAnsi" w:hAnsiTheme="minorHAnsi" w:cstheme="minorHAnsi"/>
          <w:sz w:val="22"/>
          <w:szCs w:val="22"/>
          <w:lang w:eastAsia="pl-PL"/>
        </w:rPr>
        <w:t>ła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standard warunków lokalowych oraz standard zatrudnienia, określony w Programie.  Dzienny Dom „Senior+”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przy ul. Sienkiewicza 79 w Łodzi </w:t>
      </w:r>
      <w:r w:rsidR="00283CD7">
        <w:rPr>
          <w:rFonts w:asciiTheme="minorHAnsi" w:hAnsiTheme="minorHAnsi" w:cstheme="minorHAnsi"/>
          <w:sz w:val="22"/>
          <w:szCs w:val="22"/>
          <w:lang w:eastAsia="pl-PL"/>
        </w:rPr>
        <w:t>był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ośrodkiem wsparcia dziennego przeznaczonym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>dla 60 nieaktywnych zawodowo osób w wieku 60+.</w:t>
      </w:r>
    </w:p>
    <w:p w:rsidR="006423C5" w:rsidRPr="00816D11" w:rsidRDefault="006423C5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Dofinansowanie: 32 000,00 zł, całkowita wartość zadania: 40 000,00 zł.</w:t>
      </w:r>
    </w:p>
    <w:p w:rsidR="006423C5" w:rsidRPr="00816D11" w:rsidRDefault="006423C5">
      <w:pPr>
        <w:numPr>
          <w:ilvl w:val="0"/>
          <w:numId w:val="43"/>
        </w:numPr>
        <w:suppressAutoHyphens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Moduł II – Zapewnienie funkcjonowania Dziennego Domu „Senior+” </w:t>
      </w:r>
    </w:p>
    <w:p w:rsidR="006423C5" w:rsidRPr="00816D11" w:rsidRDefault="006423C5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Zadanie polega</w:t>
      </w:r>
      <w:r w:rsidR="00697DD2">
        <w:rPr>
          <w:rFonts w:asciiTheme="minorHAnsi" w:hAnsiTheme="minorHAnsi" w:cstheme="minorHAnsi"/>
          <w:sz w:val="22"/>
          <w:szCs w:val="22"/>
          <w:lang w:eastAsia="pl-PL"/>
        </w:rPr>
        <w:t>ło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na zapewnieniu funkcjonowania utworzonego w 2015 r. Dziennego Domu „Senior-WIGOR” przy ul. Senatorskiej 4 w Łodzi. Dom </w:t>
      </w:r>
      <w:r w:rsidR="00283CD7">
        <w:rPr>
          <w:rFonts w:asciiTheme="minorHAnsi" w:hAnsiTheme="minorHAnsi" w:cstheme="minorHAnsi"/>
          <w:sz w:val="22"/>
          <w:szCs w:val="22"/>
          <w:lang w:eastAsia="pl-PL"/>
        </w:rPr>
        <w:t>był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ośrodkiem wsparcia dziennego,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>z usług którego mog</w:t>
      </w:r>
      <w:r w:rsidR="00283CD7">
        <w:rPr>
          <w:rFonts w:asciiTheme="minorHAnsi" w:hAnsiTheme="minorHAnsi" w:cstheme="minorHAnsi"/>
          <w:sz w:val="22"/>
          <w:szCs w:val="22"/>
          <w:lang w:eastAsia="pl-PL"/>
        </w:rPr>
        <w:t>li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korzystać mieszkańcy miasta Łodzi - osoby nieaktywne zawodowo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wieku powyżej 60 roku życia. Placówka przeznaczona </w:t>
      </w:r>
      <w:r w:rsidR="00283CD7">
        <w:rPr>
          <w:rFonts w:asciiTheme="minorHAnsi" w:hAnsiTheme="minorHAnsi" w:cstheme="minorHAnsi"/>
          <w:sz w:val="22"/>
          <w:szCs w:val="22"/>
          <w:lang w:eastAsia="pl-PL"/>
        </w:rPr>
        <w:t>była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na 50 miejsc. </w:t>
      </w:r>
    </w:p>
    <w:p w:rsidR="006423C5" w:rsidRPr="00816D11" w:rsidRDefault="006423C5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Podstawowy zakres świadczonych usług obejm</w:t>
      </w:r>
      <w:r w:rsidR="00697DD2">
        <w:rPr>
          <w:rFonts w:asciiTheme="minorHAnsi" w:hAnsiTheme="minorHAnsi" w:cstheme="minorHAnsi"/>
          <w:sz w:val="22"/>
          <w:szCs w:val="22"/>
          <w:lang w:eastAsia="pl-PL"/>
        </w:rPr>
        <w:t>ował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m.in. usługi: socjalne, w tym gorący posiłek, edukacyjne, kulturalno-oświatowe, aktywności ruchowej, sportowo-rekreacyjne, aktywizujące społecznie, terapii zajęciowej. W 2022 r. z usług placówki skorzystały narastająco 63 osoby. Dofinansowanie</w:t>
      </w:r>
      <w:r w:rsidR="00D92990">
        <w:rPr>
          <w:rFonts w:asciiTheme="minorHAnsi" w:hAnsiTheme="minorHAnsi" w:cstheme="minorHAnsi"/>
          <w:sz w:val="22"/>
          <w:szCs w:val="22"/>
          <w:lang w:eastAsia="pl-PL"/>
        </w:rPr>
        <w:t xml:space="preserve"> (wydatkowane środki)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: 170 </w:t>
      </w:r>
      <w:r w:rsidR="00D92990">
        <w:rPr>
          <w:rFonts w:asciiTheme="minorHAnsi" w:hAnsiTheme="minorHAnsi" w:cstheme="minorHAnsi"/>
          <w:sz w:val="22"/>
          <w:szCs w:val="22"/>
          <w:lang w:eastAsia="pl-PL"/>
        </w:rPr>
        <w:t>876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92990">
        <w:rPr>
          <w:rFonts w:asciiTheme="minorHAnsi" w:hAnsiTheme="minorHAnsi" w:cstheme="minorHAnsi"/>
          <w:sz w:val="22"/>
          <w:szCs w:val="22"/>
          <w:lang w:eastAsia="pl-PL"/>
        </w:rPr>
        <w:t>89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zł, całkowita wartość zadania: </w:t>
      </w:r>
      <w:r w:rsidR="00D92990">
        <w:rPr>
          <w:rFonts w:asciiTheme="minorHAnsi" w:hAnsiTheme="minorHAnsi" w:cstheme="minorHAnsi"/>
          <w:sz w:val="22"/>
          <w:szCs w:val="22"/>
          <w:lang w:eastAsia="pl-PL"/>
        </w:rPr>
        <w:t>445 398,89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zł. </w:t>
      </w:r>
    </w:p>
    <w:bookmarkEnd w:id="17"/>
    <w:p w:rsidR="00393C90" w:rsidRPr="00816D11" w:rsidRDefault="00393C90" w:rsidP="00F84020">
      <w:pPr>
        <w:suppressAutoHyphens w:val="0"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BB4" w:rsidRDefault="00257836" w:rsidP="00366BB4">
      <w:pPr>
        <w:pStyle w:val="Nagwek3"/>
      </w:pPr>
      <w:bookmarkStart w:id="21" w:name="_Toc130992956"/>
      <w:bookmarkEnd w:id="20"/>
      <w:r w:rsidRPr="00816D11">
        <w:t xml:space="preserve">2.3. </w:t>
      </w:r>
      <w:r w:rsidR="00227129">
        <w:t xml:space="preserve">Kierowanie do </w:t>
      </w:r>
      <w:r w:rsidR="00366BB4">
        <w:t>domów pomocy społecznej</w:t>
      </w:r>
      <w:bookmarkEnd w:id="21"/>
    </w:p>
    <w:p w:rsidR="00366BB4" w:rsidRPr="00366BB4" w:rsidRDefault="00366BB4" w:rsidP="00366BB4">
      <w:pPr>
        <w:rPr>
          <w:lang w:eastAsia="pl-PL"/>
        </w:rPr>
      </w:pPr>
    </w:p>
    <w:p w:rsidR="003321BC" w:rsidRPr="00816D11" w:rsidRDefault="003321BC" w:rsidP="00A20F52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Miejski Ośrodek Pomocy Społecznej realizował zadanie polegające na kierowaniu, umieszczaniu i ustalaniu odpłatności za pobyt mieszkańców Miasta w domach pomocy społecznej.</w:t>
      </w:r>
    </w:p>
    <w:p w:rsidR="003321BC" w:rsidRPr="00816D11" w:rsidRDefault="003321BC" w:rsidP="00A20F52">
      <w:pPr>
        <w:tabs>
          <w:tab w:val="left" w:pos="708"/>
          <w:tab w:val="center" w:pos="4536"/>
          <w:tab w:val="left" w:pos="9000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Domy pomocy społecznej, zgodnie z założeniami, miały za zadanie zaspokajanie niezbędnych potrzeb bytowych, opiekuńczych, edukacyjnych, społecznych i religijnych przebywających w nich podopiecznych, przy uwzględnieniu wolności, intymności, godności i poczucia bezpieczeństwa mieszkańców.</w:t>
      </w:r>
    </w:p>
    <w:p w:rsidR="003321BC" w:rsidRPr="00816D11" w:rsidRDefault="003321BC" w:rsidP="003321BC">
      <w:pPr>
        <w:tabs>
          <w:tab w:val="left" w:pos="708"/>
          <w:tab w:val="center" w:pos="4536"/>
          <w:tab w:val="left" w:pos="9000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Placówki zapewniały, oprócz miejsca zamieszkania, wyżywienia i odzieży, także opiekę, pielęgnację i pomoc w podstawowych czynnościach życiowych. Świadczyły usługi wspomagające, polegające na prowadzeniu terapii zajęciowej, podnoszeniu sprawności, a także zaspokajaniu potrzeb religijnych i kulturalnych, utrzymaniu i rozwijaniu przez podopiecznych kontaktów z rodziną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środowiskiem.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>W przypadku dzieci placówki świadczyły również usługi w zakresie potrzeb edukacyjnych. Podopieczni mieli możliwość nauki i uczestnictwa w zajęciach rewalidacyjnych. Istotną metodą edukacyjną było uczenie i wychowanie przez doświadczenie życiowe.</w:t>
      </w:r>
    </w:p>
    <w:p w:rsidR="003C731B" w:rsidRDefault="003C731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321BC" w:rsidRPr="00816D11" w:rsidRDefault="003321BC" w:rsidP="00816D11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W 2022 r. na terenie Łodzi funkcjonowało 15 domów pomocy społecznej o różnym profilu, </w:t>
      </w:r>
      <w:r w:rsidR="00816D1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>w tym:</w:t>
      </w:r>
    </w:p>
    <w:p w:rsidR="003321BC" w:rsidRPr="00816D11" w:rsidRDefault="003321BC">
      <w:pPr>
        <w:numPr>
          <w:ilvl w:val="0"/>
          <w:numId w:val="34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13 domów prowadzonych przez Miasto Łódź – które łącznie dysponowały 1</w:t>
      </w:r>
      <w:r w:rsidR="004C6F39"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>841 miejscami,</w:t>
      </w:r>
    </w:p>
    <w:p w:rsidR="003321BC" w:rsidRPr="00816D11" w:rsidRDefault="003321BC">
      <w:pPr>
        <w:numPr>
          <w:ilvl w:val="0"/>
          <w:numId w:val="34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2 domy prowadzone na zleceni</w:t>
      </w:r>
      <w:r w:rsidR="002F1437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Miasta przez podmioty niepubliczne:</w:t>
      </w:r>
    </w:p>
    <w:p w:rsidR="003321BC" w:rsidRPr="00816D11" w:rsidRDefault="003321BC" w:rsidP="004943F3">
      <w:pPr>
        <w:numPr>
          <w:ilvl w:val="0"/>
          <w:numId w:val="24"/>
        </w:numPr>
        <w:tabs>
          <w:tab w:val="left" w:pos="284"/>
          <w:tab w:val="center" w:pos="4536"/>
          <w:tab w:val="left" w:pos="9000"/>
          <w:tab w:val="right" w:pos="9072"/>
        </w:tabs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Dom Pomocy Społecznej przy ul. Kosynierów Gdyńskich 20 (dla osób przewlekle psychicznie chorych – 100 miejsc),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t xml:space="preserve"> prowadzony przez </w:t>
      </w:r>
      <w:r w:rsidR="00012BE1"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Zgromadzenie Sióstr Służebniczek NMP NP 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12BE1" w:rsidRPr="00816D11">
        <w:rPr>
          <w:rFonts w:asciiTheme="minorHAnsi" w:hAnsiTheme="minorHAnsi" w:cstheme="minorHAnsi"/>
          <w:sz w:val="22"/>
          <w:szCs w:val="22"/>
          <w:lang w:eastAsia="pl-PL"/>
        </w:rPr>
        <w:t>im. bł. E. Bojanowskiego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3321BC" w:rsidRPr="00816D11" w:rsidRDefault="003321BC" w:rsidP="004943F3">
      <w:pPr>
        <w:numPr>
          <w:ilvl w:val="0"/>
          <w:numId w:val="24"/>
        </w:numPr>
        <w:tabs>
          <w:tab w:val="left" w:pos="284"/>
          <w:tab w:val="center" w:pos="4536"/>
          <w:tab w:val="left" w:pos="9000"/>
          <w:tab w:val="right" w:pos="9072"/>
        </w:tabs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>Dom Pomocy Społecznej w Łodzi przy ul. Helenówek 7 (dla niepełnosprawnych intelektualnie mężczyzn – 19 miejsc)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t xml:space="preserve">, prowadzony przez </w:t>
      </w:r>
      <w:r w:rsidR="00012BE1" w:rsidRPr="00816D11">
        <w:rPr>
          <w:rFonts w:asciiTheme="minorHAnsi" w:hAnsiTheme="minorHAnsi" w:cstheme="minorHAnsi"/>
          <w:sz w:val="22"/>
          <w:szCs w:val="22"/>
          <w:lang w:eastAsia="pl-PL"/>
        </w:rPr>
        <w:t>Fundacj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012BE1"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im. św. Brata Alberta</w:t>
      </w:r>
      <w:r w:rsidR="00012BE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3321BC" w:rsidRPr="003321BC" w:rsidRDefault="003321BC" w:rsidP="004204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>Łącznie domy pomocy społecznej dysponowały 1</w:t>
      </w:r>
      <w:r w:rsidR="004C6F39" w:rsidRPr="00816D11">
        <w:rPr>
          <w:rFonts w:asciiTheme="minorHAnsi" w:hAnsiTheme="minorHAnsi" w:cstheme="minorHAnsi"/>
          <w:sz w:val="22"/>
          <w:szCs w:val="22"/>
        </w:rPr>
        <w:t xml:space="preserve"> </w:t>
      </w:r>
      <w:r w:rsidRPr="00816D11">
        <w:rPr>
          <w:rFonts w:asciiTheme="minorHAnsi" w:hAnsiTheme="minorHAnsi" w:cstheme="minorHAnsi"/>
          <w:sz w:val="22"/>
          <w:szCs w:val="22"/>
        </w:rPr>
        <w:t>960 miejscami.</w:t>
      </w:r>
    </w:p>
    <w:p w:rsidR="003321BC" w:rsidRDefault="003321BC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C6F39" w:rsidRPr="00816D11" w:rsidRDefault="004C6F39" w:rsidP="00755063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 xml:space="preserve">W 2022 r. dostosowano strukturę domów pomocy społecznej do potrzeb zdrowotnych mieszkańców Łodzi poprzez zmianę typów 3 domów – przekształcono 2 DPS-y dla osób w podeszłym wieku na 1 placówkę przeznaczoną dla osób przewlekle somatycznie chorych, 1 na DPS typu łączonego – dla osób w podeszłym wieku i osób przewlekle somatycznie chorych oraz 1 DPS </w:t>
      </w:r>
      <w:r w:rsidR="002E4F5C" w:rsidRPr="00816D11">
        <w:rPr>
          <w:rFonts w:asciiTheme="minorHAnsi" w:hAnsiTheme="minorHAnsi" w:cstheme="minorHAnsi"/>
          <w:sz w:val="22"/>
          <w:szCs w:val="22"/>
        </w:rPr>
        <w:br/>
      </w:r>
      <w:r w:rsidRPr="00816D11">
        <w:rPr>
          <w:rFonts w:asciiTheme="minorHAnsi" w:hAnsiTheme="minorHAnsi" w:cstheme="minorHAnsi"/>
          <w:sz w:val="22"/>
          <w:szCs w:val="22"/>
        </w:rPr>
        <w:t>z typu łączonego – dla osób w podeszłym wieku i osób przewlekle somatycznie chorych na placówkę przeznaczoną w całości dla osób przewlekle somatycznie chorych.</w:t>
      </w:r>
    </w:p>
    <w:p w:rsidR="004C6F39" w:rsidRPr="00816D11" w:rsidRDefault="004C6F39" w:rsidP="007550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 xml:space="preserve">W związku z procesem dostosowawczym dokonano zmniejszenia liczby miejsc statutowych o 15. </w:t>
      </w:r>
    </w:p>
    <w:p w:rsidR="004C6F39" w:rsidRPr="00816D11" w:rsidRDefault="004C6F39" w:rsidP="00755063">
      <w:pPr>
        <w:spacing w:line="276" w:lineRule="auto"/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 xml:space="preserve">Ponadto z dniem 31.12.2022 r. </w:t>
      </w:r>
      <w:r w:rsidRPr="00816D11">
        <w:rPr>
          <w:rFonts w:asciiTheme="minorHAnsi" w:hAnsiTheme="minorHAnsi" w:cstheme="minorHAnsi"/>
          <w:bCs/>
          <w:sz w:val="22"/>
          <w:szCs w:val="22"/>
        </w:rPr>
        <w:t xml:space="preserve">swoją działalność zakończył Dom Pomocy Społecznej </w:t>
      </w:r>
      <w:r w:rsidR="00B41868" w:rsidRPr="00816D11">
        <w:rPr>
          <w:rFonts w:asciiTheme="minorHAnsi" w:hAnsiTheme="minorHAnsi" w:cstheme="minorHAnsi"/>
          <w:bCs/>
          <w:sz w:val="22"/>
          <w:szCs w:val="22"/>
        </w:rPr>
        <w:br/>
      </w:r>
      <w:r w:rsidRPr="00816D11">
        <w:rPr>
          <w:rFonts w:asciiTheme="minorHAnsi" w:hAnsiTheme="minorHAnsi" w:cstheme="minorHAnsi"/>
          <w:bCs/>
          <w:sz w:val="22"/>
          <w:szCs w:val="22"/>
        </w:rPr>
        <w:t xml:space="preserve">przy ul. Narutowicza 114 w Łodzi - uchwała nr LXI/1845/22 Rady Miejskiej w Łodzi z dnia 22 czerwca </w:t>
      </w:r>
      <w:r w:rsidR="002E4F5C" w:rsidRPr="00816D11">
        <w:rPr>
          <w:rFonts w:asciiTheme="minorHAnsi" w:hAnsiTheme="minorHAnsi" w:cstheme="minorHAnsi"/>
          <w:bCs/>
          <w:sz w:val="22"/>
          <w:szCs w:val="22"/>
        </w:rPr>
        <w:br/>
      </w:r>
      <w:r w:rsidRPr="00816D11">
        <w:rPr>
          <w:rFonts w:asciiTheme="minorHAnsi" w:hAnsiTheme="minorHAnsi" w:cstheme="minorHAnsi"/>
          <w:bCs/>
          <w:sz w:val="22"/>
          <w:szCs w:val="22"/>
        </w:rPr>
        <w:t>2022 r. w sprawie likwidacji Domu Pomocy Społecznej przy ul. Narutowicza 114 w Łodzi.</w:t>
      </w:r>
    </w:p>
    <w:p w:rsidR="004C6F39" w:rsidRPr="00816D11" w:rsidRDefault="004C6F39" w:rsidP="009700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hAnsiTheme="minorHAnsi" w:cstheme="minorHAnsi"/>
          <w:sz w:val="22"/>
          <w:szCs w:val="22"/>
        </w:rPr>
        <w:t xml:space="preserve">Decyzja w sprawie likwidacji ww. Domu podjęta została z uwagi na fakt zlokalizowania placówki </w:t>
      </w:r>
      <w:r w:rsidR="002E4F5C" w:rsidRPr="00816D11">
        <w:rPr>
          <w:rFonts w:asciiTheme="minorHAnsi" w:hAnsiTheme="minorHAnsi" w:cstheme="minorHAnsi"/>
          <w:sz w:val="22"/>
          <w:szCs w:val="22"/>
        </w:rPr>
        <w:br/>
      </w:r>
      <w:r w:rsidRPr="00816D11">
        <w:rPr>
          <w:rFonts w:asciiTheme="minorHAnsi" w:hAnsiTheme="minorHAnsi" w:cstheme="minorHAnsi"/>
          <w:sz w:val="22"/>
          <w:szCs w:val="22"/>
        </w:rPr>
        <w:t xml:space="preserve">w budynku nie będącym własnością Miasta, lecz wynajmowanym od Zarządu Głównego Związku Inwalidów Wojennych Rzeczypospolitej Polskiej, którego stan techniczny stwarzał ogromne </w:t>
      </w:r>
      <w:r w:rsidRPr="00816D11">
        <w:rPr>
          <w:rFonts w:asciiTheme="minorHAnsi" w:hAnsiTheme="minorHAnsi" w:cstheme="minorHAnsi"/>
          <w:sz w:val="22"/>
          <w:szCs w:val="22"/>
        </w:rPr>
        <w:lastRenderedPageBreak/>
        <w:t xml:space="preserve">zagrożenie i powodował pogorszenie warunków bytowych mieszkańców DPS. Nieruchomość wymagała przeprowadzenia generalnego remontu, w szczególności w zakresie termomodernizacji, wymiany instalacji wodno-kanalizacyjnej, spełniania standardów w zakresie jakości ochrony przeciwpożarowej i rozwiązań sanitarnych oraz poprawy warunków bytowych mieszkańców. </w:t>
      </w:r>
      <w:r w:rsidR="002E4F5C" w:rsidRPr="00816D11">
        <w:rPr>
          <w:rFonts w:asciiTheme="minorHAnsi" w:hAnsiTheme="minorHAnsi" w:cstheme="minorHAnsi"/>
          <w:sz w:val="22"/>
          <w:szCs w:val="22"/>
        </w:rPr>
        <w:br/>
      </w:r>
      <w:r w:rsidRPr="00816D11">
        <w:rPr>
          <w:rFonts w:asciiTheme="minorHAnsi" w:hAnsiTheme="minorHAnsi" w:cstheme="minorHAnsi"/>
          <w:sz w:val="22"/>
          <w:szCs w:val="22"/>
        </w:rPr>
        <w:t>W związku z tym, że nieruchomość nie była własnością Gminy Łódź, brak było możliwości uczestniczenia przez Miasto w kosztach modernizacji.</w:t>
      </w:r>
    </w:p>
    <w:p w:rsidR="002B352E" w:rsidRPr="00816D11" w:rsidRDefault="002B352E" w:rsidP="002B352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16D11">
        <w:rPr>
          <w:rFonts w:asciiTheme="minorHAnsi" w:eastAsia="SimSun" w:hAnsiTheme="minorHAnsi" w:cstheme="minorHAnsi"/>
          <w:bCs/>
          <w:kern w:val="3"/>
          <w:sz w:val="22"/>
          <w:szCs w:val="22"/>
          <w:lang w:bidi="hi-IN"/>
        </w:rPr>
        <w:t>Zmiana typów 3 domów pozwoliła na odtworzenie likwidowanych 100 miejsc i zyskanie dodatkowych miejsc dla osób przewlekle somatycznie chorych.</w:t>
      </w:r>
    </w:p>
    <w:p w:rsidR="002B352E" w:rsidRPr="00816D11" w:rsidRDefault="002B352E" w:rsidP="002B35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352E" w:rsidRPr="00816D11" w:rsidRDefault="002B352E" w:rsidP="002B352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W okresie od 1 stycznia do 31 grudnia 2022 r. Miasto Łódź – Miejski Ośrodek Pomocy Społecznej w Łodzi zlecało prowadzenie Rodzinnego Domu Pomocy dla 4 osób niepełnosprawnych intelektualnie – kontynuacja zadania od 06.2015 r. </w:t>
      </w:r>
    </w:p>
    <w:p w:rsidR="002B352E" w:rsidRPr="002B352E" w:rsidRDefault="002B352E" w:rsidP="002B352E">
      <w:pPr>
        <w:tabs>
          <w:tab w:val="left" w:pos="708"/>
          <w:tab w:val="center" w:pos="4536"/>
          <w:tab w:val="left" w:pos="9000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16D11">
        <w:rPr>
          <w:rFonts w:asciiTheme="minorHAnsi" w:hAnsiTheme="minorHAnsi" w:cstheme="minorHAnsi"/>
          <w:sz w:val="22"/>
          <w:szCs w:val="22"/>
          <w:lang w:eastAsia="pl-PL"/>
        </w:rPr>
        <w:tab/>
        <w:t>W 2022 r. w łódzkich domach pomocy społecznej rotacyjnie przebywały 2</w:t>
      </w:r>
      <w:r w:rsidR="00E81FE1" w:rsidRPr="00816D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16D11">
        <w:rPr>
          <w:rFonts w:asciiTheme="minorHAnsi" w:hAnsiTheme="minorHAnsi" w:cstheme="minorHAnsi"/>
          <w:sz w:val="22"/>
          <w:szCs w:val="22"/>
          <w:lang w:eastAsia="pl-PL"/>
        </w:rPr>
        <w:t>133 osoby, natomiast w domach pomocy społecznej poza powiatem łódzkim rotacyjnie przebywało 158 mieszkańców Łodzi.</w:t>
      </w:r>
    </w:p>
    <w:p w:rsidR="003C731B" w:rsidRDefault="002B352E" w:rsidP="00936C3B">
      <w:pPr>
        <w:tabs>
          <w:tab w:val="left" w:pos="708"/>
          <w:tab w:val="center" w:pos="4536"/>
          <w:tab w:val="left" w:pos="9000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highlight w:val="cyan"/>
          <w:lang w:eastAsia="pl-PL"/>
        </w:rPr>
      </w:pPr>
      <w:r w:rsidRPr="00955614">
        <w:rPr>
          <w:sz w:val="22"/>
          <w:szCs w:val="22"/>
          <w:lang w:eastAsia="pl-PL"/>
        </w:rPr>
        <w:tab/>
      </w:r>
    </w:p>
    <w:p w:rsidR="001C2751" w:rsidRPr="003C731B" w:rsidRDefault="001C2751" w:rsidP="001C2751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</w:pPr>
      <w:r w:rsidRPr="003C731B">
        <w:rPr>
          <w:rFonts w:asciiTheme="minorHAnsi" w:hAnsiTheme="minorHAnsi" w:cstheme="minorHAnsi"/>
          <w:i/>
          <w:sz w:val="20"/>
          <w:szCs w:val="20"/>
          <w:lang w:eastAsia="pl-PL"/>
        </w:rPr>
        <w:t>TABELA Nr 5</w:t>
      </w:r>
      <w:r w:rsidRPr="003C731B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 xml:space="preserve"> Domy pomocy społecznej według typów i podmiotu prowadzącego</w:t>
      </w:r>
    </w:p>
    <w:p w:rsidR="004C6F39" w:rsidRPr="003C731B" w:rsidRDefault="004C6F39" w:rsidP="004F0FD0">
      <w:pPr>
        <w:spacing w:line="276" w:lineRule="auto"/>
        <w:ind w:firstLine="708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="90" w:tblpY="-71"/>
        <w:tblW w:w="92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3"/>
        <w:gridCol w:w="1404"/>
        <w:gridCol w:w="1290"/>
        <w:gridCol w:w="1333"/>
        <w:gridCol w:w="1311"/>
        <w:gridCol w:w="1602"/>
      </w:tblGrid>
      <w:tr w:rsidR="004771EE" w:rsidRPr="003C731B" w:rsidTr="009326C2">
        <w:trPr>
          <w:trHeight w:val="1548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Typ placówki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placówek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wg stanu na dzień 31.12.2022 r.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placówek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wg stanu na dzień 31.12.2022 r.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Podmiot niepubliczny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82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miejsc organizacyjnych wg stanu na dzień 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31.12.2022 r.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 miejsc organizacyjnych wg stanu na dzień 31.12.2022 r.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Podmiot niepubliczny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osób oczekujących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</w:r>
            <w:r w:rsidR="00BC703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wg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stan</w:t>
            </w:r>
            <w:r w:rsidR="00BC703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na dzień</w:t>
            </w:r>
          </w:p>
          <w:p w:rsidR="004771EE" w:rsidRPr="003C731B" w:rsidRDefault="004771EE" w:rsidP="004771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31.12.2022 r.</w:t>
            </w:r>
          </w:p>
        </w:tc>
      </w:tr>
      <w:tr w:rsidR="005870EA" w:rsidRPr="003C731B" w:rsidTr="004771EE">
        <w:trPr>
          <w:trHeight w:val="3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Dla osób przewlekle psychicznie chorych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-171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164</w:t>
            </w:r>
          </w:p>
        </w:tc>
      </w:tr>
      <w:tr w:rsidR="005870EA" w:rsidRPr="003C731B" w:rsidTr="004771EE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Dla osób przewlekle somatycznie chorych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1 215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130</w:t>
            </w:r>
          </w:p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462DF5" w:rsidRPr="003C731B" w:rsidRDefault="00462DF5" w:rsidP="009D7AC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70EA" w:rsidRPr="003C731B" w:rsidTr="004771EE">
        <w:trPr>
          <w:trHeight w:val="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Dla osób somatycznie chorych i osób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w podeszłym wieku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70EA" w:rsidRPr="003C731B" w:rsidTr="004771EE">
        <w:trPr>
          <w:trHeight w:val="3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Dla osób w podeszłym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wieku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70EA" w:rsidRPr="003C731B" w:rsidTr="004771EE">
        <w:trPr>
          <w:trHeight w:val="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Dla dzieci i młodzieży niepełnosprawnej intelektualnie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5870EA" w:rsidRPr="003C731B" w:rsidTr="004771EE">
        <w:trPr>
          <w:trHeight w:val="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Dla osób dorosłych niepełnosprawnych </w:t>
            </w: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oraz dzieci i młodzieży niepełnosprawnej intelektualnie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34</w:t>
            </w:r>
          </w:p>
        </w:tc>
      </w:tr>
      <w:tr w:rsidR="005870EA" w:rsidRPr="003C731B" w:rsidTr="004771EE">
        <w:trPr>
          <w:trHeight w:val="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Dla mężczyzn niepełnosprawnych intelektualnie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70EA" w:rsidRPr="003C731B" w:rsidTr="00BC703F">
        <w:trPr>
          <w:cantSplit/>
          <w:trHeight w:val="25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1.841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F5" w:rsidRPr="003C731B" w:rsidRDefault="00462DF5" w:rsidP="009D7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329</w:t>
            </w:r>
          </w:p>
        </w:tc>
      </w:tr>
      <w:tr w:rsidR="005870EA" w:rsidRPr="003C731B" w:rsidTr="00BC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5496" w:themeColor="accent1" w:themeShade="BF"/>
            </w:tcBorders>
          </w:tcPr>
          <w:p w:rsidR="00462DF5" w:rsidRPr="003C731B" w:rsidRDefault="00462DF5" w:rsidP="009D7AC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2F5496" w:themeColor="accent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462DF5" w:rsidRPr="003C731B" w:rsidRDefault="00462DF5" w:rsidP="009D7AC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F5" w:rsidRPr="003C731B" w:rsidRDefault="00462DF5" w:rsidP="009D7AC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C731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62DF5" w:rsidRPr="003C731B" w:rsidRDefault="00462DF5" w:rsidP="009D7AC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704FDA" w:rsidRPr="003C731B" w:rsidRDefault="00704FDA" w:rsidP="00704FDA">
      <w:pPr>
        <w:suppressAutoHyphens w:val="0"/>
        <w:spacing w:after="160"/>
        <w:rPr>
          <w:rFonts w:asciiTheme="minorHAnsi" w:eastAsiaTheme="minorHAnsi" w:hAnsiTheme="minorHAnsi" w:cstheme="minorHAnsi"/>
          <w:sz w:val="18"/>
          <w:szCs w:val="18"/>
        </w:rPr>
      </w:pPr>
      <w:r w:rsidRPr="003C731B">
        <w:rPr>
          <w:rFonts w:asciiTheme="minorHAnsi" w:eastAsiaTheme="minorHAnsi" w:hAnsiTheme="minorHAnsi" w:cstheme="minorHAnsi"/>
          <w:sz w:val="18"/>
          <w:szCs w:val="18"/>
        </w:rPr>
        <w:t>Źródło: opracowanie na podstawie danych MOPS</w:t>
      </w:r>
    </w:p>
    <w:p w:rsidR="00462DF5" w:rsidRPr="003C731B" w:rsidRDefault="00462DF5" w:rsidP="00462DF5">
      <w:pPr>
        <w:rPr>
          <w:rFonts w:asciiTheme="minorHAnsi" w:hAnsiTheme="minorHAnsi" w:cstheme="minorHAnsi"/>
          <w:sz w:val="18"/>
          <w:szCs w:val="18"/>
          <w:lang w:eastAsia="pl-PL"/>
        </w:rPr>
      </w:pPr>
    </w:p>
    <w:p w:rsidR="00936C3B" w:rsidRDefault="00936C3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page"/>
      </w:r>
    </w:p>
    <w:p w:rsidR="003E0089" w:rsidRPr="001C5F25" w:rsidRDefault="003E0089" w:rsidP="00FE53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731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Według stanu na dzień 31.12.2022 r. w łódzkich domach pomocy społecznej przebywało 1</w:t>
      </w:r>
      <w:r w:rsidR="00CF02B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C731B">
        <w:rPr>
          <w:rFonts w:asciiTheme="minorHAnsi" w:hAnsiTheme="minorHAnsi" w:cstheme="minorHAnsi"/>
          <w:sz w:val="22"/>
          <w:szCs w:val="22"/>
          <w:lang w:eastAsia="pl-PL"/>
        </w:rPr>
        <w:t xml:space="preserve">747 osób,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>w tym:</w:t>
      </w:r>
    </w:p>
    <w:p w:rsidR="003E0089" w:rsidRPr="001C5F25" w:rsidRDefault="003E0089" w:rsidP="00FE53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1</w:t>
      </w:r>
      <w:r w:rsidR="00CF02B6">
        <w:rPr>
          <w:rFonts w:asciiTheme="minorHAnsi" w:hAnsiTheme="minorHAnsi" w:cstheme="minorHAnsi"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>629 osób w domach pomocy społecznej prowadzonych przez Miasto Łódź,</w:t>
      </w:r>
    </w:p>
    <w:p w:rsidR="003E0089" w:rsidRPr="001C5F25" w:rsidRDefault="003E0089" w:rsidP="00FE5394">
      <w:pPr>
        <w:pStyle w:val="Akapitzlist"/>
        <w:numPr>
          <w:ilvl w:val="0"/>
          <w:numId w:val="25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118 osób w domach pomocy społecznej prowadzonych na zlecenie Miasta Łódź,</w:t>
      </w:r>
    </w:p>
    <w:p w:rsidR="003E0089" w:rsidRPr="001C5F25" w:rsidRDefault="003E0089" w:rsidP="00FE5394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z tego:</w:t>
      </w:r>
    </w:p>
    <w:p w:rsidR="003E0089" w:rsidRPr="001C5F25" w:rsidRDefault="003E0089" w:rsidP="00FE5394">
      <w:pPr>
        <w:pStyle w:val="Akapitzlist"/>
        <w:numPr>
          <w:ilvl w:val="0"/>
          <w:numId w:val="25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342 osoby umieszczone na podstawie decyzji wydanej przed 1 stycznia 2004 r. (tzw. stare zasady),</w:t>
      </w:r>
    </w:p>
    <w:p w:rsidR="003E0089" w:rsidRPr="001C5F25" w:rsidRDefault="003E0089" w:rsidP="00FE5394">
      <w:pPr>
        <w:pStyle w:val="Akapitzlist"/>
        <w:numPr>
          <w:ilvl w:val="0"/>
          <w:numId w:val="25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1</w:t>
      </w:r>
      <w:r w:rsidR="00CF02B6">
        <w:rPr>
          <w:rFonts w:asciiTheme="minorHAnsi" w:hAnsiTheme="minorHAnsi" w:cstheme="minorHAnsi"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>405 osób umieszczonych na podstawie decyzji wydanej po 1 stycznia 2004 r. (tzw. nowe zasady).</w:t>
      </w:r>
    </w:p>
    <w:p w:rsidR="003E0089" w:rsidRPr="001C5F25" w:rsidRDefault="003E0089" w:rsidP="00FE5394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Ponadto 4 osoby przebywały w Rodzinnym Domu Pomocy dla osób niepełnosprawnych intelektualnie.</w:t>
      </w:r>
    </w:p>
    <w:p w:rsidR="003E0089" w:rsidRPr="001C5F25" w:rsidRDefault="003E0089" w:rsidP="00FE5394">
      <w:pPr>
        <w:spacing w:line="276" w:lineRule="auto"/>
        <w:jc w:val="both"/>
        <w:rPr>
          <w:sz w:val="22"/>
          <w:szCs w:val="22"/>
          <w:lang w:eastAsia="pl-PL"/>
        </w:rPr>
      </w:pPr>
    </w:p>
    <w:p w:rsidR="003E0089" w:rsidRPr="001C5F25" w:rsidRDefault="003E0089" w:rsidP="00FE53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W ciągu 2022 r. do domów pomocy społecznej</w:t>
      </w:r>
      <w:r w:rsidR="00CF02B6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3E0089" w:rsidRPr="001C5F25" w:rsidRDefault="003E008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przyjęto 323 osoby, </w:t>
      </w:r>
    </w:p>
    <w:p w:rsidR="003E0089" w:rsidRPr="001C5F25" w:rsidRDefault="003E008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odeszł</w:t>
      </w:r>
      <w:r w:rsidR="0049236C" w:rsidRPr="001C5F25">
        <w:rPr>
          <w:rFonts w:asciiTheme="minorHAnsi" w:hAnsiTheme="minorHAnsi" w:cstheme="minorHAnsi"/>
          <w:sz w:val="22"/>
          <w:szCs w:val="22"/>
        </w:rPr>
        <w:t>o</w:t>
      </w:r>
      <w:r w:rsidRPr="001C5F25">
        <w:rPr>
          <w:rFonts w:asciiTheme="minorHAnsi" w:hAnsiTheme="minorHAnsi" w:cstheme="minorHAnsi"/>
          <w:sz w:val="22"/>
          <w:szCs w:val="22"/>
        </w:rPr>
        <w:t xml:space="preserve"> </w:t>
      </w:r>
      <w:r w:rsidR="0049236C" w:rsidRPr="001C5F25">
        <w:rPr>
          <w:rFonts w:asciiTheme="minorHAnsi" w:hAnsiTheme="minorHAnsi" w:cstheme="minorHAnsi"/>
          <w:sz w:val="22"/>
          <w:szCs w:val="22"/>
        </w:rPr>
        <w:t>369</w:t>
      </w:r>
      <w:r w:rsidR="00CF02B6">
        <w:rPr>
          <w:rFonts w:asciiTheme="minorHAnsi" w:hAnsiTheme="minorHAnsi" w:cstheme="minorHAnsi"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>os</w:t>
      </w:r>
      <w:r w:rsidR="0049236C" w:rsidRPr="001C5F25">
        <w:rPr>
          <w:rFonts w:asciiTheme="minorHAnsi" w:hAnsiTheme="minorHAnsi" w:cstheme="minorHAnsi"/>
          <w:sz w:val="22"/>
          <w:szCs w:val="22"/>
        </w:rPr>
        <w:t>ó</w:t>
      </w:r>
      <w:r w:rsidRPr="001C5F25">
        <w:rPr>
          <w:rFonts w:asciiTheme="minorHAnsi" w:hAnsiTheme="minorHAnsi" w:cstheme="minorHAnsi"/>
          <w:sz w:val="22"/>
          <w:szCs w:val="22"/>
        </w:rPr>
        <w:t xml:space="preserve">b, z tego: </w:t>
      </w:r>
    </w:p>
    <w:p w:rsidR="003E0089" w:rsidRPr="001C5F25" w:rsidRDefault="003E0089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80 osób przeniesiono do innych placówek, </w:t>
      </w:r>
    </w:p>
    <w:p w:rsidR="003E0089" w:rsidRPr="001C5F25" w:rsidRDefault="003E0089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21 osób powróciło do rodziny, </w:t>
      </w:r>
    </w:p>
    <w:p w:rsidR="003E0089" w:rsidRPr="001C5F25" w:rsidRDefault="003E0089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8 osób powróciło do środowiska – usamodzielniło się, </w:t>
      </w:r>
    </w:p>
    <w:p w:rsidR="003E0089" w:rsidRPr="001C5F25" w:rsidRDefault="003E0089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260 os</w:t>
      </w:r>
      <w:r w:rsidR="00732492" w:rsidRPr="001C5F25">
        <w:rPr>
          <w:rFonts w:asciiTheme="minorHAnsi" w:hAnsiTheme="minorHAnsi" w:cstheme="minorHAnsi"/>
          <w:sz w:val="22"/>
          <w:szCs w:val="22"/>
        </w:rPr>
        <w:t>ób</w:t>
      </w:r>
      <w:r w:rsidRPr="001C5F25">
        <w:rPr>
          <w:rFonts w:asciiTheme="minorHAnsi" w:hAnsiTheme="minorHAnsi" w:cstheme="minorHAnsi"/>
          <w:sz w:val="22"/>
          <w:szCs w:val="22"/>
        </w:rPr>
        <w:t xml:space="preserve"> zmarł</w:t>
      </w:r>
      <w:r w:rsidR="00732492" w:rsidRPr="001C5F25">
        <w:rPr>
          <w:rFonts w:asciiTheme="minorHAnsi" w:hAnsiTheme="minorHAnsi" w:cstheme="minorHAnsi"/>
          <w:sz w:val="22"/>
          <w:szCs w:val="22"/>
        </w:rPr>
        <w:t>o</w:t>
      </w:r>
      <w:r w:rsidRPr="001C5F25">
        <w:rPr>
          <w:rFonts w:asciiTheme="minorHAnsi" w:hAnsiTheme="minorHAnsi" w:cstheme="minorHAnsi"/>
          <w:sz w:val="22"/>
          <w:szCs w:val="22"/>
        </w:rPr>
        <w:t>.</w:t>
      </w:r>
    </w:p>
    <w:p w:rsidR="003E0089" w:rsidRPr="00F01A73" w:rsidRDefault="003E0089" w:rsidP="00FE5394">
      <w:pPr>
        <w:spacing w:line="276" w:lineRule="auto"/>
        <w:ind w:firstLine="48"/>
        <w:jc w:val="both"/>
        <w:rPr>
          <w:rFonts w:asciiTheme="minorHAnsi" w:hAnsiTheme="minorHAnsi" w:cstheme="minorHAnsi"/>
          <w:sz w:val="22"/>
          <w:szCs w:val="22"/>
          <w:highlight w:val="cyan"/>
          <w:lang w:eastAsia="pl-PL"/>
        </w:rPr>
      </w:pPr>
    </w:p>
    <w:p w:rsidR="003E0089" w:rsidRPr="001C5F25" w:rsidRDefault="003E0089" w:rsidP="003E0EE8">
      <w:pPr>
        <w:pStyle w:val="gwp27ff6c0cmsonormal0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5F25">
        <w:rPr>
          <w:rFonts w:asciiTheme="minorHAnsi" w:hAnsiTheme="minorHAnsi" w:cstheme="minorHAnsi"/>
          <w:color w:val="000000"/>
          <w:sz w:val="22"/>
          <w:szCs w:val="22"/>
        </w:rPr>
        <w:t>Wydatki bieżące związane z prowadzeniem przez Miasto Łódź domów pomocy społecznej w 2022 r. wyniosły łącznie 112 061 188,05 zł , w tym:</w:t>
      </w:r>
    </w:p>
    <w:p w:rsidR="003E0089" w:rsidRPr="001C5F25" w:rsidRDefault="003E0089">
      <w:pPr>
        <w:pStyle w:val="gwp27ff6c0cmsonormal0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color w:val="000000"/>
          <w:sz w:val="22"/>
          <w:szCs w:val="22"/>
        </w:rPr>
        <w:t>środki uzyskane od Wojewody Łódzkiego w łącznej wysokości  15 085 447 zł przyznane  decyzjami Ministra Finansów, w tym ze środków z Funduszu Przeciwdziałania COVID w wysokości 1 929 690,30 zł.</w:t>
      </w:r>
    </w:p>
    <w:p w:rsidR="003E0089" w:rsidRPr="001C5F25" w:rsidRDefault="003E0089" w:rsidP="003E0EE8">
      <w:pPr>
        <w:pStyle w:val="gwp27ff6c0cmsonormal0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5F25">
        <w:rPr>
          <w:rFonts w:asciiTheme="minorHAnsi" w:hAnsiTheme="minorHAnsi" w:cstheme="minorHAnsi"/>
          <w:color w:val="000000"/>
          <w:sz w:val="22"/>
          <w:szCs w:val="22"/>
        </w:rPr>
        <w:t>Wydatki inwestycyjne zrealizowane w domach pomocy społecznej prowadzonych przez Miasto Łódź wyniosły 2 969 680,71 zł.</w:t>
      </w:r>
    </w:p>
    <w:p w:rsidR="008A066A" w:rsidRPr="001C5F25" w:rsidRDefault="008A066A" w:rsidP="003E0EE8">
      <w:pPr>
        <w:pStyle w:val="gwp27ff6c0cmsonormal0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3E0089" w:rsidRPr="001C5F25" w:rsidRDefault="003E0089" w:rsidP="003E0EE8">
      <w:pPr>
        <w:pStyle w:val="gwp27ff6c0cmsonormal0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5F25">
        <w:rPr>
          <w:rFonts w:asciiTheme="minorHAnsi" w:hAnsiTheme="minorHAnsi" w:cstheme="minorHAnsi"/>
          <w:color w:val="000000"/>
          <w:sz w:val="22"/>
          <w:szCs w:val="22"/>
        </w:rPr>
        <w:t>Wydatki związane z bieżącą działalnością domów pomocy społecznej prowadzonych na zlecenie Miasta w 2022 r. wyniosły łącznie 4 713 354,34 w tym:</w:t>
      </w:r>
    </w:p>
    <w:p w:rsidR="003E0089" w:rsidRPr="001C5F25" w:rsidRDefault="003E0089">
      <w:pPr>
        <w:pStyle w:val="gwp27ff6c0cmsonormal0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color w:val="000000"/>
          <w:sz w:val="22"/>
          <w:szCs w:val="22"/>
        </w:rPr>
        <w:t xml:space="preserve">środki uzyskane od Wojewody Łódzkiego w łącznej wysokości 2 135 833,00 zł przyznane decyzjami Ministra Finansów, w tym z Funduszu Przeciwdziałania COVID-19 </w:t>
      </w:r>
      <w:r w:rsidRPr="001C5F25">
        <w:rPr>
          <w:rFonts w:asciiTheme="minorHAnsi" w:hAnsiTheme="minorHAnsi" w:cstheme="minorHAnsi"/>
          <w:color w:val="000000"/>
          <w:sz w:val="22"/>
          <w:szCs w:val="22"/>
        </w:rPr>
        <w:br/>
        <w:t>w wysokości 109 857,00 zł.</w:t>
      </w:r>
    </w:p>
    <w:p w:rsidR="003E0089" w:rsidRPr="001C5F25" w:rsidRDefault="003E0089" w:rsidP="003E0EE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3E0089" w:rsidRPr="001C5F25" w:rsidRDefault="003E0089" w:rsidP="003E0EE8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Wydatki związane ze zleceniem osobie fizycznej prowadzenia Rodzinnego Domu Pomocy w 2022 r. wyniosły 144 000,00 zł, w tym środki pozyskane w ramach rządowego Programu rozwoju rodzinnych domów – edycja 2023 (43 200,00 zł).</w:t>
      </w:r>
    </w:p>
    <w:p w:rsidR="003E0089" w:rsidRPr="001C5F25" w:rsidRDefault="003E0089" w:rsidP="003E0EE8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E0089" w:rsidRPr="001C5F25" w:rsidRDefault="003E0089" w:rsidP="003E0E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Plan finansowy na realizację zadania związanego z kierowaniem mieszkańców Łodzi do domów pomocy społecznej poza powiatem łódzkim w 2022 r. wynosił</w:t>
      </w:r>
      <w:r w:rsidRPr="001C5F25">
        <w:rPr>
          <w:rFonts w:asciiTheme="minorHAnsi" w:hAnsiTheme="minorHAnsi" w:cstheme="minorHAnsi"/>
          <w:sz w:val="22"/>
          <w:szCs w:val="22"/>
        </w:rPr>
        <w:t xml:space="preserve"> 6 051 228,00 zł, natomiast wykonanie </w:t>
      </w:r>
      <w:r w:rsidR="001B4AED" w:rsidRPr="001C5F25"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>na 31.12.2022 r. wyniosło 6 400 845,18 zł.</w:t>
      </w:r>
    </w:p>
    <w:p w:rsidR="00BF3722" w:rsidRPr="001C5F25" w:rsidRDefault="00BF3722" w:rsidP="003E0EE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1C7A59" w:rsidRPr="001C5F25" w:rsidRDefault="001C7A59" w:rsidP="003E0EE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bookmarkStart w:id="22" w:name="_Hlk33100904"/>
      <w:r w:rsidRPr="001C5F25">
        <w:rPr>
          <w:rFonts w:asciiTheme="minorHAnsi" w:eastAsia="Calibri" w:hAnsiTheme="minorHAnsi" w:cstheme="minorHAnsi"/>
          <w:sz w:val="22"/>
          <w:szCs w:val="22"/>
        </w:rPr>
        <w:tab/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Dysponentem budżetu na funkcjonowanie domów pomocy społecznej był Wydział Zdrowia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Spraw Społecznych w Departamencie </w:t>
      </w:r>
      <w:r w:rsidRPr="001C5F2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Polityki Społecznej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>Urzędu Miasta Łodzi.</w:t>
      </w:r>
      <w:bookmarkEnd w:id="22"/>
    </w:p>
    <w:p w:rsidR="0033555E" w:rsidRPr="001C5F25" w:rsidRDefault="000E0B63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936C3B" w:rsidRDefault="00936C3B">
      <w:pPr>
        <w:suppressAutoHyphens w:val="0"/>
        <w:rPr>
          <w:rFonts w:asciiTheme="minorHAnsi" w:eastAsia="Arial Unicode MS" w:hAnsiTheme="minorHAnsi" w:cstheme="minorHAnsi"/>
          <w:i/>
          <w:iCs/>
          <w:sz w:val="22"/>
          <w:szCs w:val="22"/>
          <w:lang w:eastAsia="pl-PL"/>
        </w:rPr>
      </w:pPr>
      <w:r>
        <w:br w:type="page"/>
      </w:r>
    </w:p>
    <w:p w:rsidR="00257836" w:rsidRPr="001C5F25" w:rsidRDefault="00257836" w:rsidP="0055354D">
      <w:pPr>
        <w:pStyle w:val="Nagwek3"/>
      </w:pPr>
      <w:bookmarkStart w:id="23" w:name="_Toc130992957"/>
      <w:r w:rsidRPr="001C5F25">
        <w:lastRenderedPageBreak/>
        <w:t>2.4. Rehabilitacja społeczna osób niepełnosprawnych</w:t>
      </w:r>
      <w:bookmarkEnd w:id="23"/>
    </w:p>
    <w:p w:rsidR="00FE5394" w:rsidRPr="001C5F25" w:rsidRDefault="00FE5394" w:rsidP="00FE5394">
      <w:pPr>
        <w:spacing w:line="276" w:lineRule="auto"/>
        <w:ind w:firstLine="708"/>
        <w:jc w:val="both"/>
        <w:rPr>
          <w:sz w:val="22"/>
          <w:szCs w:val="22"/>
          <w:lang w:eastAsia="pl-PL"/>
        </w:rPr>
      </w:pPr>
    </w:p>
    <w:p w:rsidR="00FE5394" w:rsidRPr="001C5F25" w:rsidRDefault="00FE5394" w:rsidP="00FE5394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Zadania z zakresu rehabilitacji społecznej osób niepełnosprawnych określone w ustawie </w:t>
      </w:r>
      <w:r w:rsidRPr="001C5F25">
        <w:rPr>
          <w:rFonts w:asciiTheme="minorHAnsi" w:hAnsiTheme="minorHAnsi" w:cstheme="minorHAnsi"/>
          <w:sz w:val="22"/>
          <w:szCs w:val="22"/>
        </w:rPr>
        <w:br/>
        <w:t xml:space="preserve">o rehabilitacji zawodowej i społecznej oraz zatrudnianiu osób niepełnosprawnych w Miejskim Ośrodku Pomocy Społecznej realizował Zespół do Spraw Rehabilitacji Społecznej Osób Niepełnosprawnych. </w:t>
      </w:r>
    </w:p>
    <w:p w:rsidR="00FE5394" w:rsidRPr="001C5F25" w:rsidRDefault="00FE5394" w:rsidP="00FE53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Realizowane zadania to:</w:t>
      </w:r>
    </w:p>
    <w:p w:rsidR="00FE5394" w:rsidRPr="001C5F25" w:rsidRDefault="00FE5394" w:rsidP="00FE5394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dofinansowanie do uczestnictwa w turnusach rehabilitacyjnych,</w:t>
      </w:r>
    </w:p>
    <w:p w:rsidR="00FE5394" w:rsidRPr="001C5F25" w:rsidRDefault="00FE5394" w:rsidP="003C3D7C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dofinansowanie do zakupu przedmiotów ortopedycznych i sprzętu rehabilitacyjnego,</w:t>
      </w:r>
    </w:p>
    <w:p w:rsidR="00FE5394" w:rsidRPr="001C5F25" w:rsidRDefault="00FE5394" w:rsidP="003C3D7C">
      <w:pPr>
        <w:spacing w:line="276" w:lineRule="auto"/>
        <w:ind w:left="705" w:hanging="421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dofinansowanie do pokrycia osobom niepełnosprawnym kosztów usuwania barier w komunikowaniu się, technicznych i architektonicznych,</w:t>
      </w:r>
    </w:p>
    <w:p w:rsidR="00FE5394" w:rsidRPr="001C5F25" w:rsidRDefault="00FE5394" w:rsidP="003C3D7C">
      <w:pPr>
        <w:spacing w:line="276" w:lineRule="auto"/>
        <w:ind w:left="705" w:hanging="421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dofinansowanie organizacjom pozarządowym realizującym zadania na rzecz osób niepełnosprawnych kosztów organizacji zajęć i imprez sportowych, kulturalnych i rekreacyjnych,</w:t>
      </w:r>
    </w:p>
    <w:p w:rsidR="00FE5394" w:rsidRPr="001C5F25" w:rsidRDefault="00FE5394" w:rsidP="003C3D7C">
      <w:pPr>
        <w:numPr>
          <w:ilvl w:val="0"/>
          <w:numId w:val="3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usługi tłumacza języka migowego lub tłumacza przewodnika,</w:t>
      </w:r>
    </w:p>
    <w:p w:rsidR="00FE5394" w:rsidRPr="001C5F25" w:rsidRDefault="00FE5394" w:rsidP="003C3D7C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finansowanie i nadzór nad działalnością warsztatów terapii zajęciowej,</w:t>
      </w:r>
    </w:p>
    <w:p w:rsidR="00FE5394" w:rsidRPr="001C5F25" w:rsidRDefault="00FE5394" w:rsidP="003C3D7C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pilotażowy program „Aktywny samorząd”,</w:t>
      </w:r>
    </w:p>
    <w:p w:rsidR="00FE5394" w:rsidRPr="001C5F25" w:rsidRDefault="00FE5394" w:rsidP="003C3D7C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wyrównywanie różnic między regionami III obszar D,</w:t>
      </w:r>
    </w:p>
    <w:p w:rsidR="00FE5394" w:rsidRPr="001C5F25" w:rsidRDefault="00FE5394" w:rsidP="003C3D7C">
      <w:pPr>
        <w:spacing w:line="276" w:lineRule="auto"/>
        <w:ind w:left="708" w:hanging="42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pomoc osobom niepełnosprawnym poszkodowanym w wyniku żywiołu lub sytuacji kryzysowych wywołanych chorobami zakaźnymi – Moduł III,</w:t>
      </w:r>
    </w:p>
    <w:p w:rsidR="00FE5394" w:rsidRPr="001C5F25" w:rsidRDefault="00FE5394" w:rsidP="003C3D7C">
      <w:pPr>
        <w:spacing w:line="276" w:lineRule="auto"/>
        <w:ind w:left="708" w:hanging="42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„Samodzielność-Aktywność-Mobilność!”  – Dostępne mieszkanie,</w:t>
      </w:r>
    </w:p>
    <w:p w:rsidR="00FE5394" w:rsidRPr="001C5F25" w:rsidRDefault="00FE5394" w:rsidP="003C3D7C">
      <w:pPr>
        <w:spacing w:line="276" w:lineRule="auto"/>
        <w:ind w:left="708" w:hanging="424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-</w:t>
      </w:r>
      <w:r w:rsidRPr="001C5F25">
        <w:rPr>
          <w:rFonts w:asciiTheme="minorHAnsi" w:hAnsiTheme="minorHAnsi" w:cstheme="minorHAnsi"/>
          <w:sz w:val="22"/>
          <w:szCs w:val="22"/>
        </w:rPr>
        <w:tab/>
        <w:t>„Samodzielność - Aktywność - Mobilność!'' Mieszkanie dla absolwenta.</w:t>
      </w:r>
    </w:p>
    <w:p w:rsidR="00FE5394" w:rsidRPr="001C5F25" w:rsidRDefault="00FE5394" w:rsidP="003C3D7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Środki na realizację zadań pochodziły z Państwowego Funduszu Rehabilitacji Osób Niepełnosprawnych oraz z budżetu Miasta (Miasto dofinansowało koszty funkcjonowania warsztatów terapii zajęciowej).</w:t>
      </w:r>
    </w:p>
    <w:p w:rsidR="00FE5394" w:rsidRPr="001C5F25" w:rsidRDefault="00FE5394" w:rsidP="003C3D7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Wydatki poniesione na rehabilitację społeczną osób niepełnosprawnych oraz na realizację programu pilotażowego „Aktywny samorząd” w 2022 roku wyniosły łącznie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22 193 566,83 zł, w tym 21 273 253,74 zł pochodziło ze środków PFRON i </w:t>
      </w:r>
      <w:r w:rsidRPr="001C5F25">
        <w:rPr>
          <w:rFonts w:asciiTheme="minorHAnsi" w:hAnsiTheme="minorHAnsi" w:cstheme="minorHAnsi"/>
          <w:sz w:val="22"/>
          <w:szCs w:val="22"/>
        </w:rPr>
        <w:t xml:space="preserve">920 313,09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>zł ze środków Miasta.</w:t>
      </w:r>
    </w:p>
    <w:p w:rsidR="004E7F2A" w:rsidRPr="001C5F25" w:rsidRDefault="009C4A90" w:rsidP="001F4311">
      <w:pPr>
        <w:spacing w:after="120" w:line="276" w:lineRule="auto"/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</w:pPr>
      <w:r w:rsidRPr="001C5F25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TABELA Nr 6 </w:t>
      </w:r>
      <w:r w:rsidRPr="001C5F25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>Świadczenia dla osób niepełnosprawnych</w:t>
      </w:r>
    </w:p>
    <w:tbl>
      <w:tblPr>
        <w:tblStyle w:val="GridTable6ColorfulAccent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0"/>
        <w:gridCol w:w="1558"/>
        <w:gridCol w:w="1564"/>
      </w:tblGrid>
      <w:tr w:rsidR="007C5228" w:rsidRPr="001C5F25" w:rsidTr="00936C3B">
        <w:trPr>
          <w:cnfStyle w:val="100000000000"/>
          <w:trHeight w:val="850"/>
          <w:tblHeader/>
        </w:trPr>
        <w:tc>
          <w:tcPr>
            <w:cnfStyle w:val="001000000000"/>
            <w:tcW w:w="5940" w:type="dxa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:rsidR="007C5228" w:rsidRPr="001C5F25" w:rsidRDefault="007C5228" w:rsidP="00D41E65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1558" w:type="dxa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:rsidR="007C5228" w:rsidRPr="00AF42DE" w:rsidRDefault="007C5228" w:rsidP="00D41E6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AF42D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Liczba beneficjentów</w:t>
            </w:r>
          </w:p>
          <w:p w:rsidR="007C5228" w:rsidRPr="00AF42DE" w:rsidRDefault="007C5228" w:rsidP="00D41E65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AF42D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w 2021 r.</w:t>
            </w:r>
          </w:p>
        </w:tc>
        <w:tc>
          <w:tcPr>
            <w:tcW w:w="15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7C5228" w:rsidRPr="001C5F25" w:rsidRDefault="007C5228" w:rsidP="00D41E6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Liczba beneficjentów</w:t>
            </w:r>
          </w:p>
          <w:p w:rsidR="007C5228" w:rsidRPr="001C5F25" w:rsidRDefault="007C5228" w:rsidP="00D41E65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w 2022 r.</w:t>
            </w:r>
          </w:p>
        </w:tc>
      </w:tr>
      <w:tr w:rsidR="007C5228" w:rsidRPr="001C5F25" w:rsidTr="007C5228">
        <w:trPr>
          <w:cnfStyle w:val="000000100000"/>
          <w:trHeight w:val="304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Dofinansowanie do turnusów rehabilitacyjnych ogółem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770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423</w:t>
            </w:r>
          </w:p>
        </w:tc>
      </w:tr>
      <w:tr w:rsidR="007C5228" w:rsidRPr="001C5F25" w:rsidTr="007C5228">
        <w:trPr>
          <w:trHeight w:val="351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w tym : - dorośli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0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157</w:t>
            </w:r>
          </w:p>
        </w:tc>
      </w:tr>
      <w:tr w:rsidR="007C5228" w:rsidRPr="001C5F25" w:rsidTr="007C5228">
        <w:trPr>
          <w:cnfStyle w:val="000000100000"/>
          <w:trHeight w:val="204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937439">
            <w:pPr>
              <w:spacing w:line="276" w:lineRule="auto"/>
              <w:ind w:left="733" w:hanging="62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 xml:space="preserve"> - dzieci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264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266</w:t>
            </w:r>
          </w:p>
        </w:tc>
      </w:tr>
      <w:tr w:rsidR="007C5228" w:rsidRPr="001C5F25" w:rsidTr="007C5228"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 xml:space="preserve">Dofinansowanie do zakupu sprzętu rehabilitacyjnego </w:t>
            </w: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br/>
              <w:t>oraz środków pomocniczych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0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D207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809</w:t>
            </w:r>
          </w:p>
        </w:tc>
      </w:tr>
      <w:tr w:rsidR="007C5228" w:rsidRPr="001C5F25" w:rsidTr="007C5228">
        <w:trPr>
          <w:cnfStyle w:val="000000100000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Dofinansowanie do zakupu sprzętu umożliwiającego pokonywanie barier w komunikowaniu się oraz barier technicznych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497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453</w:t>
            </w:r>
          </w:p>
        </w:tc>
      </w:tr>
      <w:tr w:rsidR="007C5228" w:rsidRPr="001C5F25" w:rsidTr="007C5228">
        <w:trPr>
          <w:trHeight w:val="330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 xml:space="preserve">Dofinansowania kosztów likwidacji barier architektonicznych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0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114</w:t>
            </w:r>
          </w:p>
        </w:tc>
      </w:tr>
      <w:tr w:rsidR="007C5228" w:rsidRPr="001C5F25" w:rsidTr="007C5228">
        <w:trPr>
          <w:cnfStyle w:val="000000100000"/>
          <w:trHeight w:val="362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 xml:space="preserve">Dofinansowanie do organizacji sportu, kultury i turystyki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24</w:t>
            </w:r>
          </w:p>
        </w:tc>
      </w:tr>
      <w:tr w:rsidR="007C5228" w:rsidRPr="001C5F25" w:rsidTr="007C5228"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Dofinansowanie usług tłumacza migowego lub tłumacza przewodnika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0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</w:tr>
      <w:tr w:rsidR="007C5228" w:rsidRPr="001C5F25" w:rsidTr="007C5228">
        <w:trPr>
          <w:cnfStyle w:val="000000100000"/>
          <w:trHeight w:val="358"/>
        </w:trPr>
        <w:tc>
          <w:tcPr>
            <w:cnfStyle w:val="001000000000"/>
            <w:tcW w:w="5940" w:type="dxa"/>
            <w:shd w:val="clear" w:color="auto" w:fill="auto"/>
            <w:vAlign w:val="center"/>
            <w:hideMark/>
          </w:tcPr>
          <w:p w:rsidR="00D41E65" w:rsidRPr="001C5F25" w:rsidRDefault="00D41E65" w:rsidP="00D41E65">
            <w:pPr>
              <w:spacing w:line="276" w:lineRule="auto"/>
              <w:ind w:left="113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001C5F25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eastAsia="pl-PL"/>
              </w:rPr>
              <w:t>Uczestnictwo w warsztatach terapii zajęciowej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E65" w:rsidRPr="00AF42DE" w:rsidRDefault="00D41E65" w:rsidP="00AF42DE">
            <w:pPr>
              <w:tabs>
                <w:tab w:val="left" w:pos="897"/>
              </w:tabs>
              <w:spacing w:before="60" w:after="60" w:line="276" w:lineRule="auto"/>
              <w:ind w:right="22"/>
              <w:jc w:val="center"/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42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41E65" w:rsidRPr="001C5F25" w:rsidRDefault="00D41E65" w:rsidP="00AF42DE">
            <w:pPr>
              <w:spacing w:before="60" w:after="60" w:line="276" w:lineRule="auto"/>
              <w:ind w:right="32"/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1C5F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329</w:t>
            </w:r>
          </w:p>
        </w:tc>
      </w:tr>
    </w:tbl>
    <w:p w:rsidR="00FB2F1C" w:rsidRPr="001C5F25" w:rsidRDefault="00FB2F1C" w:rsidP="009918BF">
      <w:pPr>
        <w:suppressAutoHyphens w:val="0"/>
        <w:rPr>
          <w:rFonts w:asciiTheme="minorHAnsi" w:eastAsiaTheme="minorHAnsi" w:hAnsiTheme="minorHAnsi" w:cstheme="minorHAnsi"/>
          <w:sz w:val="18"/>
          <w:szCs w:val="18"/>
        </w:rPr>
      </w:pPr>
      <w:r w:rsidRPr="001C5F25">
        <w:rPr>
          <w:rFonts w:asciiTheme="minorHAnsi" w:eastAsiaTheme="minorHAnsi" w:hAnsiTheme="minorHAnsi" w:cstheme="minorHAnsi"/>
          <w:sz w:val="18"/>
          <w:szCs w:val="18"/>
        </w:rPr>
        <w:t xml:space="preserve">Źródło: opracowanie </w:t>
      </w:r>
      <w:r w:rsidRPr="001C5F25">
        <w:rPr>
          <w:rFonts w:asciiTheme="minorHAnsi" w:hAnsiTheme="minorHAnsi" w:cstheme="minorHAnsi"/>
          <w:sz w:val="18"/>
          <w:szCs w:val="18"/>
        </w:rPr>
        <w:t>Zespołu do Spraw Rehabilitacji Społecznej Osób Niepełnosprawnych</w:t>
      </w:r>
    </w:p>
    <w:p w:rsidR="00D41E65" w:rsidRPr="001C5F25" w:rsidRDefault="00D41E65" w:rsidP="00D41E65">
      <w:pPr>
        <w:suppressAutoHyphens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CA65C9" w:rsidRPr="001C5F25" w:rsidRDefault="00CA65C9" w:rsidP="00CA65C9">
      <w:pPr>
        <w:suppressAutoHyphens w:val="0"/>
        <w:spacing w:line="276" w:lineRule="auto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Wydatki poniesione na rehabilitację społeczną osób niepełnosprawnych (bez programu „Aktywny samorząd” i programu „Wyrównywania różnic między regionami III” w obszarze D) wyniosły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19 579 266,09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 (w tym </w:t>
      </w:r>
      <w:r w:rsidRPr="001C5F25">
        <w:rPr>
          <w:rFonts w:asciiTheme="minorHAnsi" w:hAnsiTheme="minorHAnsi" w:cstheme="minorHAnsi"/>
          <w:sz w:val="22"/>
          <w:szCs w:val="22"/>
        </w:rPr>
        <w:t xml:space="preserve">775 471,36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zł - środki Miasta).</w:t>
      </w:r>
    </w:p>
    <w:p w:rsidR="00CA65C9" w:rsidRPr="001C5F25" w:rsidRDefault="00CA65C9" w:rsidP="00CA65C9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W 2022 roku po raz kolejny Miejski Ośrodek Pomocy Społecznej w Łodzi realizował program „Aktywny samorząd” adresowany do osób niepełnosprawnych. Głównym celem programu </w:t>
      </w:r>
      <w:r w:rsidRPr="001C5F25">
        <w:rPr>
          <w:rFonts w:asciiTheme="minorHAnsi" w:hAnsiTheme="minorHAnsi" w:cstheme="minorHAnsi"/>
          <w:sz w:val="22"/>
          <w:szCs w:val="22"/>
        </w:rPr>
        <w:br/>
        <w:t xml:space="preserve">było wyeliminowanie lub zmniejszenie barier ograniczających uczestniczenie osób niepełnosprawnych w życiu społecznym, zawodowym oraz w dostępie do edukacji. </w:t>
      </w:r>
    </w:p>
    <w:p w:rsidR="00CA65C9" w:rsidRPr="001C5F25" w:rsidRDefault="00CA65C9" w:rsidP="00CA65C9">
      <w:pPr>
        <w:suppressAutoHyphens w:val="0"/>
        <w:spacing w:line="276" w:lineRule="auto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sumie w roku ubiegłym do MOPS wpłynęło 557 wniosków dotyczących tego programu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we wszystkich obszarach wsparcia, z czego rozpatrzono pozytywnie 475. </w:t>
      </w:r>
    </w:p>
    <w:p w:rsidR="00CA65C9" w:rsidRPr="001C5F25" w:rsidRDefault="00CA65C9" w:rsidP="00CA65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Program „Aktywny samorząd” był finansowany ze środków Państwowego Funduszu Rehabilitacji Osób Niepełnosprawnych. Środki wykorzystane w ramach programu wyn</w:t>
      </w:r>
      <w:r w:rsidR="006E3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iosły </w:t>
      </w:r>
      <w:r w:rsidRPr="001C5F2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1 988 169,46 zł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Program realizowany jest do 15 kwietnia 2022 r. </w:t>
      </w:r>
    </w:p>
    <w:p w:rsidR="00CA65C9" w:rsidRPr="001C5F25" w:rsidRDefault="00CA65C9" w:rsidP="00CA65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Program „Wyrównywanie różnic między regionami III” w obszarze D - </w:t>
      </w:r>
      <w:bookmarkStart w:id="24" w:name="_Hlk125031056"/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finansowany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był ze środków Państwowego Funduszu Rehabilitacji Osób Niepełnosprawnych. </w:t>
      </w:r>
    </w:p>
    <w:bookmarkEnd w:id="24"/>
    <w:p w:rsidR="00CA65C9" w:rsidRPr="001C5F25" w:rsidRDefault="00CA65C9" w:rsidP="00CA65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Celem strategicznym programu było wyrównywanie szans oraz zwiększenie dostępu osób niepełnosprawnych do rehabilitacji zawodowej i społecznej ze szczególnym uwzględnieniem osób zamieszkujących regiony słabiej rozwinięte gospodarczo i społecznie. </w:t>
      </w:r>
    </w:p>
    <w:p w:rsidR="00CA65C9" w:rsidRPr="001C5F25" w:rsidRDefault="00CA65C9" w:rsidP="00CA65C9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ramach obszaru D (likwidacja barier transportowych) adresatami działań były: </w:t>
      </w:r>
    </w:p>
    <w:p w:rsidR="00CA65C9" w:rsidRPr="001C5F25" w:rsidRDefault="00CA65C9">
      <w:pPr>
        <w:numPr>
          <w:ilvl w:val="0"/>
          <w:numId w:val="27"/>
        </w:numPr>
        <w:suppressAutoHyphens w:val="0"/>
        <w:spacing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placówki służące rehabilitacji osób niepełnosprawnych prowadzone przez: organizacje pozarządowe, gminy lub powiaty, </w:t>
      </w:r>
    </w:p>
    <w:p w:rsidR="00CA65C9" w:rsidRPr="001C5F25" w:rsidRDefault="00CA65C9">
      <w:pPr>
        <w:numPr>
          <w:ilvl w:val="0"/>
          <w:numId w:val="27"/>
        </w:numPr>
        <w:suppressAutoHyphens w:val="0"/>
        <w:spacing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jednostki prowadzące warsztaty terapii zajęciowej,</w:t>
      </w:r>
    </w:p>
    <w:p w:rsidR="00CA65C9" w:rsidRPr="001C5F25" w:rsidRDefault="00CA65C9">
      <w:pPr>
        <w:numPr>
          <w:ilvl w:val="0"/>
          <w:numId w:val="27"/>
        </w:numPr>
        <w:suppressAutoHyphens w:val="0"/>
        <w:spacing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gminy, które dowożą osoby z niepełnosprawnościami do znajdujących się poza ich terenem placówek służących rehabilitacji osób niepełnosprawnych.</w:t>
      </w:r>
    </w:p>
    <w:p w:rsidR="00FA19C9" w:rsidRPr="001C5F25" w:rsidRDefault="00FA19C9" w:rsidP="004F0FD0">
      <w:pPr>
        <w:suppressAutoHyphens w:val="0"/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257836" w:rsidRPr="001C5F25" w:rsidRDefault="00257836" w:rsidP="0055354D">
      <w:pPr>
        <w:pStyle w:val="Nagwek3"/>
      </w:pPr>
      <w:bookmarkStart w:id="25" w:name="_Toc130992958"/>
      <w:r w:rsidRPr="001C5F25">
        <w:t>2.5. Orzekanie o niepełnosprawności</w:t>
      </w:r>
      <w:bookmarkEnd w:id="25"/>
    </w:p>
    <w:p w:rsidR="004D7940" w:rsidRPr="001C5F25" w:rsidRDefault="004D7940" w:rsidP="004F0FD0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pl-PL"/>
        </w:rPr>
      </w:pPr>
    </w:p>
    <w:p w:rsidR="00035395" w:rsidRPr="001C5F25" w:rsidRDefault="00035395" w:rsidP="00035395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Miejski Zespół do Spraw Orzekania o Niepełnosprawności działający przy Miejskim Ośrodku Pomocy Społecznej w Łodzi realizował następujące zadania:</w:t>
      </w:r>
    </w:p>
    <w:p w:rsidR="00035395" w:rsidRPr="00936C3B" w:rsidRDefault="00035395">
      <w:pPr>
        <w:pStyle w:val="Akapitzlist"/>
        <w:numPr>
          <w:ilvl w:val="0"/>
          <w:numId w:val="6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6C3B">
        <w:rPr>
          <w:rFonts w:asciiTheme="minorHAnsi" w:hAnsiTheme="minorHAnsi" w:cstheme="minorHAnsi"/>
          <w:sz w:val="22"/>
          <w:szCs w:val="22"/>
        </w:rPr>
        <w:t xml:space="preserve">ustalał niepełnosprawność osób, które nie ukończyły 16 roku życia, </w:t>
      </w:r>
    </w:p>
    <w:p w:rsidR="00035395" w:rsidRPr="00936C3B" w:rsidRDefault="00035395">
      <w:pPr>
        <w:pStyle w:val="Akapitzlist"/>
        <w:numPr>
          <w:ilvl w:val="0"/>
          <w:numId w:val="6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6C3B">
        <w:rPr>
          <w:rFonts w:asciiTheme="minorHAnsi" w:hAnsiTheme="minorHAnsi" w:cstheme="minorHAnsi"/>
          <w:sz w:val="22"/>
          <w:szCs w:val="22"/>
        </w:rPr>
        <w:t>ustalał stopień niepełnosprawności osób, które ukończyły 16 rok życia,</w:t>
      </w:r>
    </w:p>
    <w:p w:rsidR="00035395" w:rsidRPr="00936C3B" w:rsidRDefault="00035395">
      <w:pPr>
        <w:pStyle w:val="Akapitzlist"/>
        <w:numPr>
          <w:ilvl w:val="0"/>
          <w:numId w:val="6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6C3B">
        <w:rPr>
          <w:rFonts w:asciiTheme="minorHAnsi" w:hAnsiTheme="minorHAnsi" w:cstheme="minorHAnsi"/>
          <w:sz w:val="22"/>
          <w:szCs w:val="22"/>
        </w:rPr>
        <w:t>wydawał legitymacje potwierdzające status osoby niepełnosprawnej,</w:t>
      </w:r>
    </w:p>
    <w:p w:rsidR="00035395" w:rsidRPr="00936C3B" w:rsidRDefault="00035395">
      <w:pPr>
        <w:pStyle w:val="Akapitzlist"/>
        <w:numPr>
          <w:ilvl w:val="0"/>
          <w:numId w:val="6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6C3B">
        <w:rPr>
          <w:rFonts w:asciiTheme="minorHAnsi" w:hAnsiTheme="minorHAnsi" w:cstheme="minorHAnsi"/>
          <w:sz w:val="22"/>
          <w:szCs w:val="22"/>
        </w:rPr>
        <w:t>wydawał karty parkingowe.</w:t>
      </w:r>
    </w:p>
    <w:p w:rsidR="00035395" w:rsidRPr="001C5F25" w:rsidRDefault="00035395" w:rsidP="0003539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Wydawane przez Zespół orzeczenia, poza ustaleniem niepełnosprawności, określały również wskazania odnośnie osoby orzekanej, w tym: dotyczące odpowiedniego zatrudnienia, szkolenia, konieczności zaopatrzenia w przedmioty ortopedyczne i środki pomocnicze, korzystania z systemu środowiskowego wsparcia w samodzielnej egzystencji, konieczności stałej lub długotrwałej opieki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pomocy innej osoby w związku ze znacznie ograniczoną możliwością samodzielnej egzystencji, konieczności współudziału (na co dzień) opiekuna dziecka w procesie leczenia, rehabilitacji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br/>
        <w:t>i edukacji, spełnienia przez osobę niepełnosprawną przesłanek określonych w przepisach ustawy Prawo o ruchu drogowym (znacznie ograniczone możliwości samodzielnego poruszania się).</w:t>
      </w:r>
    </w:p>
    <w:p w:rsidR="00035395" w:rsidRPr="001C5F25" w:rsidRDefault="00035395" w:rsidP="0003539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Posiadanie orzeczenia uprawniało m.in. do podjęcia pracy w warunkach chronionych, korzystania z dofinansowania do turnusów rehabilitacyjnych, przedmiotów ortopedycznych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br/>
        <w:t>i środków pomocniczych, korzystania z zasiłków i świadczeń pielęgnacyjnych, zasiłków z pomocy społecznej o charakterze stałym, otrzymania karty parkingowej.</w:t>
      </w:r>
    </w:p>
    <w:p w:rsidR="00035395" w:rsidRPr="001C5F25" w:rsidRDefault="00035395" w:rsidP="004F0FD0">
      <w:pPr>
        <w:spacing w:line="276" w:lineRule="auto"/>
        <w:ind w:firstLine="708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E64C9F" w:rsidRPr="001A6574" w:rsidRDefault="00022465" w:rsidP="001F4311">
      <w:pPr>
        <w:spacing w:after="120" w:line="276" w:lineRule="auto"/>
        <w:rPr>
          <w:rFonts w:asciiTheme="minorHAnsi" w:eastAsiaTheme="minorHAnsi" w:hAnsiTheme="minorHAnsi" w:cstheme="majorHAnsi"/>
          <w:b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i/>
          <w:sz w:val="20"/>
          <w:szCs w:val="20"/>
          <w:lang w:eastAsia="pl-PL"/>
        </w:rPr>
        <w:t>TABELA Nr 7</w:t>
      </w:r>
      <w:r w:rsidR="00C25F4B" w:rsidRPr="001C5F25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1C5F25"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pl-PL"/>
        </w:rPr>
        <w:t>Liczba wydanych orzeczeń</w:t>
      </w:r>
      <w:r w:rsidRPr="001C5F25">
        <w:rPr>
          <w:rFonts w:asciiTheme="minorHAnsi" w:eastAsiaTheme="minorHAnsi" w:hAnsiTheme="minorHAnsi" w:cstheme="majorHAnsi"/>
          <w:b/>
          <w:color w:val="2F5496" w:themeColor="accent1" w:themeShade="BF"/>
          <w:sz w:val="22"/>
          <w:szCs w:val="22"/>
          <w:lang w:eastAsia="pl-PL"/>
        </w:rPr>
        <w:t xml:space="preserve"> </w:t>
      </w:r>
    </w:p>
    <w:tbl>
      <w:tblPr>
        <w:tblStyle w:val="Tabela-Siatka10"/>
        <w:tblW w:w="9193" w:type="dxa"/>
        <w:tblInd w:w="-5" w:type="dxa"/>
        <w:tblLook w:val="04A0"/>
      </w:tblPr>
      <w:tblGrid>
        <w:gridCol w:w="5529"/>
        <w:gridCol w:w="1832"/>
        <w:gridCol w:w="1832"/>
      </w:tblGrid>
      <w:tr w:rsidR="00252626" w:rsidRPr="001C5F25" w:rsidTr="00936C3B">
        <w:trPr>
          <w:trHeight w:val="510"/>
          <w:tblHeader/>
        </w:trPr>
        <w:tc>
          <w:tcPr>
            <w:tcW w:w="5529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Liczba wydanych orzeczeń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2021</w:t>
            </w:r>
            <w:r w:rsidR="00E82D25" w:rsidRPr="001C5F25">
              <w:rPr>
                <w:rFonts w:cstheme="majorHAnsi"/>
                <w:bCs/>
                <w:sz w:val="18"/>
                <w:szCs w:val="18"/>
                <w:lang w:eastAsia="pl-PL"/>
              </w:rPr>
              <w:t xml:space="preserve"> rok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2022</w:t>
            </w:r>
            <w:r w:rsidR="00E82D25" w:rsidRPr="001C5F25">
              <w:rPr>
                <w:rFonts w:cstheme="majorHAnsi"/>
                <w:bCs/>
                <w:sz w:val="18"/>
                <w:szCs w:val="18"/>
                <w:lang w:eastAsia="pl-PL"/>
              </w:rPr>
              <w:t xml:space="preserve"> rok</w:t>
            </w:r>
          </w:p>
        </w:tc>
      </w:tr>
      <w:tr w:rsidR="00252626" w:rsidRPr="001C5F25" w:rsidTr="00252626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ind w:left="179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Liczba wydanych orzeczeń ogółem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9 081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10 040</w:t>
            </w:r>
          </w:p>
        </w:tc>
      </w:tr>
      <w:tr w:rsidR="00252626" w:rsidRPr="001C5F25" w:rsidTr="00252626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ind w:left="179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W tym: - osoby przed 16 rokiem życia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1 286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1 191</w:t>
            </w:r>
          </w:p>
        </w:tc>
      </w:tr>
      <w:tr w:rsidR="00252626" w:rsidRPr="001C5F25" w:rsidTr="00252626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ind w:left="179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 xml:space="preserve"> - osoby po 16 roku życia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7 795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64C9F" w:rsidRPr="001C5F25" w:rsidRDefault="00E64C9F" w:rsidP="00E64C9F">
            <w:pPr>
              <w:suppressAutoHyphens w:val="0"/>
              <w:jc w:val="center"/>
              <w:rPr>
                <w:rFonts w:cstheme="majorHAnsi"/>
                <w:bCs/>
                <w:sz w:val="18"/>
                <w:szCs w:val="18"/>
                <w:lang w:eastAsia="pl-PL"/>
              </w:rPr>
            </w:pPr>
            <w:r w:rsidRPr="001C5F25">
              <w:rPr>
                <w:rFonts w:cstheme="majorHAnsi"/>
                <w:bCs/>
                <w:sz w:val="18"/>
                <w:szCs w:val="18"/>
                <w:lang w:eastAsia="pl-PL"/>
              </w:rPr>
              <w:t>8 849</w:t>
            </w:r>
          </w:p>
        </w:tc>
      </w:tr>
    </w:tbl>
    <w:p w:rsidR="004E7F2A" w:rsidRPr="001C5F25" w:rsidRDefault="004E7F2A" w:rsidP="004E7F2A">
      <w:pPr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1C5F25">
        <w:rPr>
          <w:rFonts w:asciiTheme="minorHAnsi" w:hAnsiTheme="minorHAnsi" w:cstheme="minorHAnsi"/>
          <w:sz w:val="18"/>
          <w:szCs w:val="18"/>
          <w:lang w:eastAsia="pl-PL"/>
        </w:rPr>
        <w:t xml:space="preserve">Źródło: opracowanie na podstawie danych </w:t>
      </w:r>
      <w:r w:rsidRPr="001C5F25">
        <w:rPr>
          <w:rFonts w:asciiTheme="minorHAnsi" w:eastAsiaTheme="minorHAnsi" w:hAnsiTheme="minorHAnsi" w:cstheme="minorHAnsi"/>
          <w:sz w:val="18"/>
          <w:szCs w:val="18"/>
          <w:lang w:eastAsia="en-US"/>
        </w:rPr>
        <w:t>Miejskiego Zespołu do Spraw Orzekania o Niepełnosprawności</w:t>
      </w:r>
    </w:p>
    <w:p w:rsidR="00E82D25" w:rsidRPr="001C5F25" w:rsidRDefault="00E82D25" w:rsidP="00E64C9F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64C9F" w:rsidRPr="001C5F25" w:rsidRDefault="00E64C9F" w:rsidP="00E64C9F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W 2022 r. Miejski Zespół do Spraw Orzekania o Niepełnosprawności w Łodzi wydał </w:t>
      </w:r>
      <w:r w:rsidR="00380ED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1C5F2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10 040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orzeczeń, w tym </w:t>
      </w:r>
      <w:r w:rsidRPr="001C5F25">
        <w:rPr>
          <w:rFonts w:asciiTheme="minorHAnsi" w:eastAsiaTheme="minorHAnsi" w:hAnsiTheme="minorHAnsi" w:cstheme="majorHAnsi"/>
          <w:bCs/>
          <w:sz w:val="22"/>
          <w:szCs w:val="22"/>
          <w:lang w:eastAsia="en-US"/>
        </w:rPr>
        <w:t xml:space="preserve">8 849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określeniem stopnia niepełnosprawności i </w:t>
      </w:r>
      <w:r w:rsidRPr="001C5F25">
        <w:rPr>
          <w:rFonts w:asciiTheme="minorHAnsi" w:eastAsiaTheme="minorHAnsi" w:hAnsiTheme="minorHAnsi" w:cstheme="majorHAnsi"/>
          <w:bCs/>
          <w:sz w:val="22"/>
          <w:szCs w:val="22"/>
          <w:lang w:eastAsia="en-US"/>
        </w:rPr>
        <w:t xml:space="preserve">1 191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o zaliczeniu do osób niepełnosprawnych.</w:t>
      </w:r>
    </w:p>
    <w:p w:rsidR="00E64C9F" w:rsidRPr="00E64C9F" w:rsidRDefault="00E64C9F" w:rsidP="00E64C9F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Ponadto w 2022 r. Zespół wystawił 2 460 legitymacj</w:t>
      </w:r>
      <w:r w:rsidR="00380E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potwierdzając</w:t>
      </w:r>
      <w:r w:rsidR="00380EDF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status osoby niepełnosprawnej oraz wydał 2 414 kart parkingowych, w tym 2 403 dla osób niepełnosprawnych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11 kart dla uprawnionych placówek.</w:t>
      </w:r>
    </w:p>
    <w:p w:rsidR="00380EDF" w:rsidRDefault="00380EDF">
      <w:pPr>
        <w:suppressAutoHyphens w:val="0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eastAsia="pl-PL"/>
        </w:rPr>
      </w:pPr>
    </w:p>
    <w:p w:rsidR="00E574A1" w:rsidRPr="001C5F25" w:rsidRDefault="00E574A1" w:rsidP="00E574A1">
      <w:pPr>
        <w:pStyle w:val="Nagwek3"/>
        <w:rPr>
          <w:bCs/>
        </w:rPr>
      </w:pPr>
      <w:bookmarkStart w:id="26" w:name="_Toc130992959"/>
      <w:r w:rsidRPr="001C5F25">
        <w:rPr>
          <w:bCs/>
        </w:rPr>
        <w:t xml:space="preserve">2.6. PROGRAMY FINANSOWANE ZE ŚRODKÓW FUNDUSZU SOLIDARNOŚCIOWEGO otrzymanych </w:t>
      </w:r>
      <w:r w:rsidR="00424A92" w:rsidRPr="001C5F25">
        <w:rPr>
          <w:bCs/>
        </w:rPr>
        <w:br/>
        <w:t>z</w:t>
      </w:r>
      <w:r w:rsidRPr="001C5F25">
        <w:rPr>
          <w:bCs/>
        </w:rPr>
        <w:t xml:space="preserve"> Ministerstwa Rodziny i Polityki Społecznej</w:t>
      </w:r>
      <w:bookmarkEnd w:id="26"/>
    </w:p>
    <w:p w:rsidR="00BF0168" w:rsidRPr="001C5F25" w:rsidRDefault="00BF0168" w:rsidP="00BF0168">
      <w:pPr>
        <w:rPr>
          <w:lang w:eastAsia="pl-PL"/>
        </w:rPr>
      </w:pPr>
    </w:p>
    <w:p w:rsidR="00BF0168" w:rsidRPr="001C5F25" w:rsidRDefault="00BF0168" w:rsidP="00BF0168">
      <w:pPr>
        <w:pStyle w:val="Nagwek3"/>
        <w:rPr>
          <w:bCs/>
        </w:rPr>
      </w:pPr>
      <w:bookmarkStart w:id="27" w:name="_Toc130992960"/>
      <w:r w:rsidRPr="001C5F25">
        <w:rPr>
          <w:bCs/>
        </w:rPr>
        <w:t xml:space="preserve">2.6.1. </w:t>
      </w:r>
      <w:r w:rsidRPr="001C5F25">
        <w:rPr>
          <w:rFonts w:eastAsia="Calibri"/>
        </w:rPr>
        <w:t>Program „Asystent osobisty osoby niepełnosprawnej” – edycja 2022</w:t>
      </w:r>
      <w:bookmarkEnd w:id="27"/>
    </w:p>
    <w:p w:rsidR="00F726A7" w:rsidRPr="001C5F25" w:rsidRDefault="00F726A7" w:rsidP="00F726A7">
      <w:pPr>
        <w:rPr>
          <w:rFonts w:eastAsia="Calibri"/>
          <w:lang w:eastAsia="pl-PL"/>
        </w:rPr>
      </w:pPr>
    </w:p>
    <w:p w:rsidR="00E574A1" w:rsidRPr="001C5F25" w:rsidRDefault="00E574A1" w:rsidP="007C5A7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Miejski Ośrodek Pomocy Społecznej w Łodzi w 2022</w:t>
      </w:r>
      <w:r w:rsidR="007C5A7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r. realizował Program „Asystent osobisty osoby niepełnosprawnej” – edycja 2022, finansowany ze środków </w:t>
      </w:r>
      <w:bookmarkStart w:id="28" w:name="_Hlk126662302"/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FUNDUSZU SOLIDARNOŚCIOWEGO otrzymanych </w:t>
      </w:r>
      <w:r w:rsidR="007C5A76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Ministerstwa Rodziny i Polityki Społecznej</w:t>
      </w:r>
      <w:bookmarkEnd w:id="28"/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Program był realizowany we współpracy </w:t>
      </w:r>
      <w:r w:rsidR="007C5A76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ze stowarzyszeniem „Dla Rodziny”.</w:t>
      </w:r>
    </w:p>
    <w:p w:rsidR="00E574A1" w:rsidRPr="001C5F25" w:rsidRDefault="00E574A1" w:rsidP="000D5DEB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Celem Programu było wprowadzenie usługi asystencji osobistej jako formy ogólnodostępnego wsparcia dla osób z niepełnosprawnością oraz przeciwdziałanie dyskryminacji </w:t>
      </w:r>
      <w:r w:rsidR="007C5A76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i wykluczeniu społecznemu poprzez umożliwienie uczestnictwa w wydarzeniach społecznych, kulturalnych czy sportowych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>, ze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szczególnym uwzględnieniem poprawy jakości życia osób 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 niepełnosprawnością, w szczególności poprzez umożliwienie im jak najbardziej niezależnego życia.</w:t>
      </w:r>
    </w:p>
    <w:p w:rsidR="00E574A1" w:rsidRPr="001C5F25" w:rsidRDefault="00E574A1" w:rsidP="000D5DEB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 usług w ramach Programu mogli korzystać obywatele Ukrainy, których pobyt na terytorium Rzeczpospolitej Polskiej jest uznawany za legalny na podstawie art. 2 ust. 1 ustawy z dnia 12 marca 2022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r. o pomocy obywatelom Ukrainy w związku z konfliktem zbrojnym na terytorium tego państwa (Dz.U.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6859A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2023 r.,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poz.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6859AC">
        <w:rPr>
          <w:rFonts w:asciiTheme="minorHAnsi" w:eastAsia="Calibri" w:hAnsiTheme="minorHAnsi" w:cstheme="minorHAnsi"/>
          <w:sz w:val="22"/>
          <w:szCs w:val="22"/>
          <w:lang w:eastAsia="pl-PL"/>
        </w:rPr>
        <w:t>103 ze zm.)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, będący osobami niepełnosprawnymi, których potrzeba wsparcia usługami asystenckimi wynika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>ła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złożonego pisemnego oświadczenia.</w:t>
      </w:r>
    </w:p>
    <w:p w:rsidR="00E574A1" w:rsidRPr="001C5F25" w:rsidRDefault="00E574A1" w:rsidP="000D5DE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Program umożliwiał bezpłatne skorzystanie z pomocy osobistego asystenta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szczególności przy:</w:t>
      </w:r>
    </w:p>
    <w:p w:rsidR="00E574A1" w:rsidRPr="001C5F25" w:rsidRDefault="00E574A1" w:rsidP="000D5DEB">
      <w:pPr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•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wykonywaniu czynności dnia codziennego;</w:t>
      </w:r>
    </w:p>
    <w:p w:rsidR="00E574A1" w:rsidRPr="001C5F25" w:rsidRDefault="00E574A1" w:rsidP="00301B26">
      <w:pPr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•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wyjściu, powrocie lub dojazdach z uczestnikiem Programu w wybrane przez uczestnika miejsca;</w:t>
      </w:r>
    </w:p>
    <w:p w:rsidR="00E574A1" w:rsidRPr="001C5F25" w:rsidRDefault="00E574A1" w:rsidP="00301B26">
      <w:pPr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•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załatwianiu spraw urzędowych;</w:t>
      </w:r>
    </w:p>
    <w:p w:rsidR="00E574A1" w:rsidRPr="001C5F25" w:rsidRDefault="00E574A1" w:rsidP="00301B26">
      <w:pPr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•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korzystaniu z dóbr kultury (np. muzeum, teatr, kino, galerie sztuki, wystawy);</w:t>
      </w:r>
    </w:p>
    <w:p w:rsidR="00E574A1" w:rsidRPr="001C5F25" w:rsidRDefault="00E574A1" w:rsidP="00301B26">
      <w:pPr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•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zaprowadzaniu dzieci z orzeczeniem o niepełnosprawności do placówki oświatowej 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lub przyprowadzaniu ich z niej. </w:t>
      </w:r>
    </w:p>
    <w:p w:rsidR="00E574A1" w:rsidRPr="001C5F25" w:rsidRDefault="00E574A1" w:rsidP="00301B2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Osoba z niepełnosprawnością mogła dokonać samodzielnego wyboru osoby asystenta </w:t>
      </w:r>
      <w:r w:rsidR="00301B26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lub skorzystać ze wsparcia asystenta osobistego, który spełnia</w:t>
      </w:r>
      <w:r w:rsidR="00572844">
        <w:rPr>
          <w:rFonts w:asciiTheme="minorHAnsi" w:eastAsia="Calibri" w:hAnsiTheme="minorHAnsi" w:cstheme="minorHAnsi"/>
          <w:sz w:val="22"/>
          <w:szCs w:val="22"/>
          <w:lang w:eastAsia="pl-PL"/>
        </w:rPr>
        <w:t>ł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co najmniej jedno z poniższych kryteriów:</w:t>
      </w:r>
    </w:p>
    <w:p w:rsidR="00E574A1" w:rsidRPr="001C5F25" w:rsidRDefault="00E574A1" w:rsidP="00301B26">
      <w:pPr>
        <w:tabs>
          <w:tab w:val="left" w:pos="567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1.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posiada</w:t>
      </w:r>
      <w:r w:rsidR="00572844">
        <w:rPr>
          <w:rFonts w:asciiTheme="minorHAnsi" w:eastAsia="Calibri" w:hAnsiTheme="minorHAnsi" w:cstheme="minorHAnsi"/>
          <w:sz w:val="22"/>
          <w:szCs w:val="22"/>
          <w:lang w:eastAsia="pl-PL"/>
        </w:rPr>
        <w:t>ł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dokument potwierdzający uzyskanie kwalifikacji w następujących kierunkach: asystent osoby niepełnosprawnej, opiekun osoby starszej, opiekun medyczny,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2.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posiada</w:t>
      </w:r>
      <w:r w:rsidR="00572844">
        <w:rPr>
          <w:rFonts w:asciiTheme="minorHAnsi" w:eastAsia="Calibri" w:hAnsiTheme="minorHAnsi" w:cstheme="minorHAnsi"/>
          <w:sz w:val="22"/>
          <w:szCs w:val="22"/>
          <w:lang w:eastAsia="pl-PL"/>
        </w:rPr>
        <w:t>ł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co najmniej 6-miesięczne, udokumentowane doświadczenie w udzielaniu bezpośredniej pomocy osobom niepełnosprawnym</w:t>
      </w:r>
      <w:r w:rsidR="00572844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np. doświadczenie zawodowe, udzielanie wsparcia osobom niepełnosprawnych w formie wolontariatu.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Limit godzin usług asystencji osobistej finansowanych ze środków Funduszu przypadających </w:t>
      </w:r>
      <w:r w:rsidR="00A920A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na 1 uczestnika wyn</w:t>
      </w:r>
      <w:r w:rsidR="00491449">
        <w:rPr>
          <w:rFonts w:asciiTheme="minorHAnsi" w:eastAsia="Calibri" w:hAnsiTheme="minorHAnsi" w:cstheme="minorHAnsi"/>
          <w:sz w:val="22"/>
          <w:szCs w:val="22"/>
          <w:lang w:eastAsia="pl-PL"/>
        </w:rPr>
        <w:t>osił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zgodnie z Programem nie więcej niż: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1)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840 godzin rocznie dla osób niepełnosprawnych posiadających orzeczenie o znacznym stopniu niepełnosprawności z niepełnosprawnością sprzężoną;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2)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720 godzin rocznie dla osób niepełnosprawnych posiadających orzeczenie o znacznym stopniu niepełnosprawności;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3)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360 godzin rocznie dla: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567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a)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osób niepełnosprawnych posiadających orzeczenie o umiarkowanym stopniu niepełnosprawności,</w:t>
      </w:r>
    </w:p>
    <w:p w:rsidR="00E574A1" w:rsidRPr="001C5F25" w:rsidRDefault="00E574A1" w:rsidP="000D5DEB">
      <w:pPr>
        <w:tabs>
          <w:tab w:val="left" w:pos="567"/>
        </w:tabs>
        <w:spacing w:line="276" w:lineRule="auto"/>
        <w:ind w:left="567" w:hanging="284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b)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</w:t>
      </w:r>
      <w:r w:rsidR="0056027E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na co dzień opiekuna dziecka w procesie jego leczenia, rehabilitacji i edukacji.</w:t>
      </w:r>
    </w:p>
    <w:p w:rsidR="00E574A1" w:rsidRPr="001C5F25" w:rsidRDefault="00E574A1" w:rsidP="000D5DE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Uczestnicy Programu za usługi asystencji osobistej nie ponosili odpłatności.</w:t>
      </w:r>
    </w:p>
    <w:p w:rsidR="00E574A1" w:rsidRPr="001C5F25" w:rsidRDefault="00E574A1" w:rsidP="000D5DE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godzinach realizacji asystencji osobistej nie mogły być świadczone inne formy pomocy usługowej, w tym: usługi opiekuńcze lub specjalistyczne usługi opiekuńcze, o których mowa w ustawie z dnia </w:t>
      </w:r>
      <w:r w:rsidR="00566493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12 marca 2004 r. o pomocy społecznej, usługi finansowane ze środków Funduszu Solidarnościowego lub z innych źródeł.</w:t>
      </w:r>
    </w:p>
    <w:p w:rsidR="00E574A1" w:rsidRPr="0025629A" w:rsidRDefault="00E574A1" w:rsidP="003A7C10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W 2022</w:t>
      </w:r>
      <w:r w:rsidR="00BB7234"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r. w ramach realizacji Programu „Asystent osobisty osoby niepełnosprawnej” –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edycja 2022</w:t>
      </w:r>
      <w:r w:rsidR="00BB7234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r. łącznie </w:t>
      </w:r>
      <w:r w:rsidR="0025629A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pomocy 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skorzystało 138 osób z niepełnosprawnością</w:t>
      </w:r>
      <w:r w:rsidR="00951E36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tym: 12 dzieci </w:t>
      </w:r>
      <w:r w:rsidR="0025629A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do 16</w:t>
      </w:r>
      <w:r w:rsidR="00BB7234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bookmarkStart w:id="29" w:name="_Hlk127972720"/>
      <w:r w:rsidR="00951E36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roku 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ż</w:t>
      </w:r>
      <w:r w:rsidR="00951E36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ycia</w:t>
      </w:r>
      <w:bookmarkEnd w:id="29"/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, 94 osoby ze znacznym stopniem niepełnosprawności oraz 32 osoby z umiarkowanym stopniem niepełnosprawności.</w:t>
      </w:r>
    </w:p>
    <w:p w:rsidR="00E574A1" w:rsidRPr="0025629A" w:rsidRDefault="00E574A1" w:rsidP="003A7C10">
      <w:pPr>
        <w:spacing w:line="276" w:lineRule="auto"/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</w:pP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Łączna liczba godzin zrealizowanej asystencji osobistej </w:t>
      </w:r>
      <w:r w:rsidR="002D44D1"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wyniosła </w:t>
      </w: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37 964 godzin</w:t>
      </w:r>
      <w:r w:rsidR="002D44D1"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y</w:t>
      </w:r>
      <w:r w:rsidR="00951E36"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,</w:t>
      </w: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w tym</w:t>
      </w:r>
      <w:r w:rsidR="00951E36"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:</w:t>
      </w:r>
      <w:r w:rsidRPr="0025629A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</w:t>
      </w:r>
    </w:p>
    <w:p w:rsidR="00E574A1" w:rsidRPr="001C5F25" w:rsidRDefault="00E574A1" w:rsidP="003A7C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- dzieci do 16</w:t>
      </w:r>
      <w:r w:rsidR="00BB7234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3A7C10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roku życia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– 1</w:t>
      </w:r>
      <w:r w:rsidR="003A7C10"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25629A">
        <w:rPr>
          <w:rFonts w:asciiTheme="minorHAnsi" w:eastAsia="Calibri" w:hAnsiTheme="minorHAnsi" w:cstheme="minorHAnsi"/>
          <w:sz w:val="22"/>
          <w:szCs w:val="22"/>
          <w:lang w:eastAsia="pl-PL"/>
        </w:rPr>
        <w:t>988 godzin;</w:t>
      </w:r>
    </w:p>
    <w:p w:rsidR="00E574A1" w:rsidRPr="001C5F25" w:rsidRDefault="00E574A1" w:rsidP="003A7C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- osoby posiadające znaczny st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opień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niepełnosprawności – 29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654 godzin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y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;</w:t>
      </w:r>
    </w:p>
    <w:p w:rsidR="00E574A1" w:rsidRPr="001C5F25" w:rsidRDefault="00E574A1" w:rsidP="003A7C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- osoby posiadujące umiarkowany st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opień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niepełnosprawności – 6</w:t>
      </w:r>
      <w:r w:rsidR="00104239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322 godzin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y.</w:t>
      </w:r>
    </w:p>
    <w:p w:rsidR="00E574A1" w:rsidRPr="001C5F25" w:rsidRDefault="00E574A1" w:rsidP="003A7C10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Łącznie zatrudniono 96 asystentów osobistych osoby z niepełnosprawnością. W większości asystenci byli wskazywani przez Uczestników Programu AOON -edycja 2022</w:t>
      </w:r>
      <w:r w:rsidR="003A7C1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:rsidR="00E574A1" w:rsidRPr="001C5F25" w:rsidRDefault="00E574A1" w:rsidP="00F5230A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realizację Programu „Asystent osobisty osoby niepełnosprawnej” – edycja 2022 wydatkowano ze środków FUNDUSZU SOLIDARNOŚCIOWEGO otrzymanych </w:t>
      </w:r>
      <w:r w:rsidR="00B8752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Ministerstwa Rodziny </w:t>
      </w:r>
      <w:r w:rsidR="00104239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i Polityki Społecznej kwotę: 1 590 447,19</w:t>
      </w:r>
      <w:r w:rsidR="00F5230A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zł</w:t>
      </w:r>
      <w:r w:rsidR="00F5230A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:rsidR="00E574A1" w:rsidRPr="001C5F25" w:rsidRDefault="00E574A1" w:rsidP="00D0152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D0152F" w:rsidRPr="001C5F25" w:rsidRDefault="00D0152F" w:rsidP="00D0152F">
      <w:pPr>
        <w:pStyle w:val="Nagwek3"/>
        <w:rPr>
          <w:bCs/>
        </w:rPr>
      </w:pPr>
      <w:bookmarkStart w:id="30" w:name="_Toc130992961"/>
      <w:r w:rsidRPr="001C5F25">
        <w:rPr>
          <w:bCs/>
        </w:rPr>
        <w:t xml:space="preserve">2.6.2. </w:t>
      </w:r>
      <w:r w:rsidRPr="001C5F25">
        <w:rPr>
          <w:rFonts w:eastAsia="Calibri"/>
          <w:bCs/>
        </w:rPr>
        <w:t>Program „Opieka wytchnieniowa” – edycja 2022</w:t>
      </w:r>
      <w:bookmarkEnd w:id="30"/>
    </w:p>
    <w:p w:rsidR="00D0152F" w:rsidRPr="001C5F25" w:rsidRDefault="00D0152F" w:rsidP="00E574A1">
      <w:pPr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E574A1" w:rsidRPr="001C5F25" w:rsidRDefault="00E574A1" w:rsidP="004503D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Miejski Ośrodek Pomocy Społecznej w Łodzi w 2022</w:t>
      </w:r>
      <w:r w:rsidR="00B61B79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r</w:t>
      </w:r>
      <w:r w:rsidR="00B61B79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realizował Program „Opieka wytchnieniowa” – edycja 2022, finansowany ze środków FUNDUSZU SOLIDARNOŚCIOWEGO otrzymanych </w:t>
      </w:r>
      <w:r w:rsidR="00B87520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Ministerstwa Rodziny i Polityki Społecznej. </w:t>
      </w:r>
    </w:p>
    <w:p w:rsidR="00E574A1" w:rsidRPr="001C5F25" w:rsidRDefault="00E574A1" w:rsidP="004503D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Opieka wytchnieniowa miała za zadanie odciążenie członków rodzin lub opiekunów osób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niepełnosprawnością poprzez wsparcie ich w codziennych obowiązkach lub zapewnienie czasowego zastępstwa. Dzięki temu wsparciu osoby zaangażowane na co dzień w sprawowanie opieki mogły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dysponować czasem, który mogły przeznaczyć na odpoczynek i regenerację, jak również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na załatwienie niezbędnych spraw. Usługi opieki wytchnieniowej służyły również okresowemu zabezpieczeniu potrzeb osoby z niepełnosprawnością w sytuacji, gdy opiekunowie z różnych powodów nie mogli wykonywać swoich obowiązków.</w:t>
      </w:r>
    </w:p>
    <w:p w:rsidR="00E574A1" w:rsidRPr="001C5F25" w:rsidRDefault="00E574A1" w:rsidP="004503D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w warunkach ciągłego obciążenia psychofizycznego. Wiele osób w takiej sytuacji rezygnuje z udziału w życiu społecznym, zawodowym, zaniedbuje własne zdrowie czy też inne potrzeby oraz całkowicie rezygnuje z indywidualnych aspiracji.</w:t>
      </w:r>
    </w:p>
    <w:p w:rsidR="00E574A1" w:rsidRPr="001C5F25" w:rsidRDefault="00E574A1" w:rsidP="004503D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Program adresowany był do członków rodzin lub opiekunów sprawujących bezpośrednią opiekę nad dziećmi z orzeczeniem o niepełnosprawności i osobami posiadającymi orzeczenie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 znacznym stopniu niepełnosprawności albo orzeczenie traktowane na równi z orzeczeniem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o znacznym stopniem niepełnosprawności, którzy wymaga</w:t>
      </w:r>
      <w:r w:rsidR="00B61B79">
        <w:rPr>
          <w:rFonts w:asciiTheme="minorHAnsi" w:eastAsia="Calibri" w:hAnsiTheme="minorHAnsi" w:cstheme="minorHAnsi"/>
          <w:sz w:val="22"/>
          <w:szCs w:val="22"/>
          <w:lang w:eastAsia="pl-PL"/>
        </w:rPr>
        <w:t>li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usług opieki wytchnieniowej. </w:t>
      </w:r>
    </w:p>
    <w:p w:rsidR="00E574A1" w:rsidRPr="001C5F25" w:rsidRDefault="00E574A1" w:rsidP="004503D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Usługi opieki wytchnieniowej przysług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>iwały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przypadku zamieszkiwania członka rodziny 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lub opiekuna we wspólnym gospodarstwie domowym z osobą niepełnosprawną i spraw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>owania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całodobow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>ej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opiek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>i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nad osobą niepełnosprawną.</w:t>
      </w:r>
    </w:p>
    <w:p w:rsidR="00E574A1" w:rsidRPr="001C5F25" w:rsidRDefault="00E574A1" w:rsidP="004503D6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Miejski Ośrodek Pomocy Społecznej w Łodzi przyznając usługi opieki wytchnieniowej brał pod uwagę stan zdrowia i sytuację życiową uczestników Programu. W pierwszej kolejności uwzględniane 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>były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potrzeby członków rodzin lub opiekunów sprawujących bezpośrednią opiekę nad dzieckiem </w:t>
      </w:r>
      <w:r w:rsidR="004503D6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orzeczeniem o niepełnosprawności lub osobą ze znacznym stopniem niepełnosprawności lub </w:t>
      </w:r>
      <w:r w:rsidR="00DE364F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z orzeczeniem traktowanym na równi z orzeczeniem o znacznym stopniu niepełnosprawności, która:</w:t>
      </w:r>
    </w:p>
    <w:p w:rsidR="00E574A1" w:rsidRPr="001C5F25" w:rsidRDefault="00E574A1" w:rsidP="00D1597F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1)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ma niepełnosprawność sprzężoną/złożoną (przez niepełnosprawność sprzężoną rozumie się posiadanie orzeczenia ze wskazaniem co najmniej dwóch przyczyn niepełnosprawności) lub</w:t>
      </w:r>
    </w:p>
    <w:p w:rsidR="00E574A1" w:rsidRPr="001C5F25" w:rsidRDefault="00E574A1" w:rsidP="00D1597F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2)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wymaga wysokiego poziomu wsparcia (osoby ze znacznym stopniem niepełnosprawności </w:t>
      </w:r>
      <w:r w:rsidR="00ED167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oraz dzieci niepełnosprawne z orzeczeniem o niepełnosprawności łącznie ze wskazaniami </w:t>
      </w:r>
      <w:r w:rsidR="00DE364F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pkt 7 i 8 w orzeczeniu o niepełnosprawności: konieczności stałej lub długotrwałej opieki </w:t>
      </w:r>
      <w:r w:rsidR="006A3085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lub pomocy innej osoby w związku ze znacznie ograniczoną możliwością samodzielnej egzystencji oraz konieczności stałego współudziału na co dzień opiekuna dziecka w procesie jego leczenia, rehabilitacji i edukacji) lub</w:t>
      </w:r>
    </w:p>
    <w:p w:rsidR="00E574A1" w:rsidRPr="001C5F25" w:rsidRDefault="00E574A1" w:rsidP="00D1597F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3)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stale przebywa w domu, tj. nie korzysta z ośrodka wsparcia lub placówek pobytu całodobowego, np. ośrodka szkolno-wychowawczego czy internatu.</w:t>
      </w:r>
    </w:p>
    <w:p w:rsidR="00E574A1" w:rsidRPr="001C5F25" w:rsidRDefault="00E574A1" w:rsidP="00ED1671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W godzinach realizacji usług opieki wytchnieniowej nie mogły być świadczone inne formy pomocy usługowej, w tym: usługi opiekuńcze lub specjalistyczne usługi opiekuńcze, o których mowa w ustawie z dnia 12 marca 2004 r. o pomocy społecznej, usługi finansowane ze środków Funduszu Solidarnościowego lub z innych źródeł.</w:t>
      </w:r>
    </w:p>
    <w:p w:rsidR="00E574A1" w:rsidRPr="001C5F25" w:rsidRDefault="00E574A1" w:rsidP="00831053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Maksymalna długość świadczenia wsparcia opieki wytchnieniowej dziennej wynosiła </w:t>
      </w:r>
      <w:r w:rsidR="00831053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12 godzin dla jednej osoby niepełnosprawnej, z zastrzeżeniem limitów (240 godzin rocznie). </w:t>
      </w:r>
      <w:r w:rsidR="0079362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Usługi w formie wsparcia dziennego mogły być świadczone w godzinach 6.00 – 22.00.</w:t>
      </w:r>
    </w:p>
    <w:p w:rsidR="00E574A1" w:rsidRPr="001C5F25" w:rsidRDefault="00E574A1" w:rsidP="00831053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Uczestnik Programu, któremu przyznano pomoc w postaci usług opieki wytchnieniowej nie ponosił odpłatności za usługi przyznane w ramach Programu.</w:t>
      </w:r>
    </w:p>
    <w:p w:rsidR="00E574A1" w:rsidRPr="001C5F25" w:rsidRDefault="00E574A1" w:rsidP="00793621">
      <w:pPr>
        <w:spacing w:line="276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W 2022</w:t>
      </w:r>
      <w:r w:rsidR="00BB7234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r. w ramach realizacji Programu „Opieka wytchnieniowa” – edycja 2022</w:t>
      </w:r>
      <w:r w:rsidR="00BE41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łącznie skorzystało 21 osób z niepełnosprawnością</w:t>
      </w:r>
      <w:r w:rsidR="006E5834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tym: 4 dzieci do 16 roku życia</w:t>
      </w:r>
      <w:r w:rsidR="00BB783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i 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17 osób ze znacznym stopniem niepełnosprawności. </w:t>
      </w:r>
    </w:p>
    <w:p w:rsidR="00E574A1" w:rsidRPr="001C5F25" w:rsidRDefault="00E574A1" w:rsidP="00831053">
      <w:pPr>
        <w:spacing w:line="276" w:lineRule="auto"/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Łączna liczba godzin zrealizowanej opieki wytchnieniowej: 2</w:t>
      </w:r>
      <w:r w:rsidR="00BE41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993 godziny</w:t>
      </w:r>
      <w:r w:rsidR="003B7FE6"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,</w:t>
      </w:r>
      <w:r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w tym</w:t>
      </w:r>
      <w:r w:rsidR="003B7FE6"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:</w:t>
      </w:r>
      <w:r w:rsidRPr="001C5F25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 </w:t>
      </w:r>
    </w:p>
    <w:p w:rsidR="00E574A1" w:rsidRPr="001C5F25" w:rsidRDefault="00E574A1" w:rsidP="00831053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- dzieci do 16</w:t>
      </w:r>
      <w:r w:rsidR="00BB783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roku życia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– 824 godziny;</w:t>
      </w:r>
    </w:p>
    <w:p w:rsidR="00E574A1" w:rsidRPr="001C5F25" w:rsidRDefault="00E574A1" w:rsidP="00831053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- osoby posiadające znaczny st</w:t>
      </w:r>
      <w:r w:rsidR="00BB783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opień</w:t>
      </w:r>
      <w:r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niepełnosprawności – 2 169 godzin</w:t>
      </w:r>
      <w:r w:rsidR="00BB7831" w:rsidRPr="001C5F25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:rsidR="00F171B5" w:rsidRPr="001C5F25" w:rsidRDefault="00E574A1" w:rsidP="003010C4">
      <w:pPr>
        <w:spacing w:line="276" w:lineRule="auto"/>
        <w:ind w:firstLine="720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Na realizację Programu „Opieka wytchnieniowa” – edycja 2022 wydatkowano ze środków FUNDUSZU SOLIDARNOŚCIOWEGO otrzymanych </w:t>
      </w:r>
      <w:r w:rsidR="003010C4"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z</w:t>
      </w:r>
      <w:r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Ministerstwa Rodziny i Polityki Społecznej kwotę: </w:t>
      </w:r>
      <w:r w:rsidR="00F726A7"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br/>
      </w:r>
      <w:r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104 407,82</w:t>
      </w:r>
      <w:r w:rsidR="00F726A7"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</w:t>
      </w:r>
      <w:r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zł</w:t>
      </w:r>
      <w:r w:rsidR="003B7FE6" w:rsidRPr="001C5F25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.</w:t>
      </w:r>
    </w:p>
    <w:p w:rsidR="001C5F25" w:rsidRDefault="001C5F25">
      <w:pPr>
        <w:suppressAutoHyphens w:val="0"/>
        <w:rPr>
          <w:rFonts w:asciiTheme="minorHAnsi" w:eastAsia="Arial Unicode MS" w:hAnsiTheme="minorHAnsi" w:cstheme="minorHAnsi"/>
          <w:i/>
          <w:sz w:val="22"/>
          <w:szCs w:val="22"/>
          <w:highlight w:val="cyan"/>
          <w:lang w:eastAsia="pl-PL"/>
        </w:rPr>
      </w:pPr>
    </w:p>
    <w:p w:rsidR="00257836" w:rsidRPr="001C5F25" w:rsidRDefault="009F0246" w:rsidP="00A32F03">
      <w:pPr>
        <w:pStyle w:val="Nagwek2"/>
      </w:pPr>
      <w:bookmarkStart w:id="31" w:name="_Toc130992962"/>
      <w:r w:rsidRPr="001C5F25">
        <w:t>3. Pomoc osobom z zaburzeniami psychicznymi i ich rodzinom</w:t>
      </w:r>
      <w:bookmarkEnd w:id="31"/>
    </w:p>
    <w:p w:rsidR="006B7B2D" w:rsidRPr="001C5F25" w:rsidRDefault="006B7B2D" w:rsidP="004F0FD0">
      <w:pPr>
        <w:rPr>
          <w:rFonts w:asciiTheme="minorHAnsi" w:hAnsiTheme="minorHAnsi" w:cstheme="minorHAnsi"/>
          <w:lang w:eastAsia="pl-PL"/>
        </w:rPr>
      </w:pPr>
    </w:p>
    <w:p w:rsidR="002C50F4" w:rsidRPr="001C5F25" w:rsidRDefault="006B7B2D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5486400" cy="2962275"/>
            <wp:effectExtent l="0" t="0" r="0" b="0"/>
            <wp:docPr id="9" name="Diagram 9" descr="Grafika przedstawia formy pomocy osobom z zaburzeniami psychicznymi &#10;i ich rodzinom opisane w rozdziale 3.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2053E" w:rsidRPr="001C5F25" w:rsidRDefault="0032053E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257836" w:rsidRPr="001C5F25" w:rsidRDefault="00257836" w:rsidP="0055354D">
      <w:pPr>
        <w:pStyle w:val="Nagwek3"/>
      </w:pPr>
      <w:bookmarkStart w:id="32" w:name="_Toc130992963"/>
      <w:r w:rsidRPr="001C5F25">
        <w:t>3.1. Specjalistyczne usługi opiekuńcze dla osób z zaburzeniami psychicznymi</w:t>
      </w:r>
      <w:bookmarkEnd w:id="32"/>
    </w:p>
    <w:p w:rsidR="00EE6E14" w:rsidRPr="001C5F25" w:rsidRDefault="00EE6E14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91C23" w:rsidRPr="001C5F25" w:rsidRDefault="00F94CE3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202</w:t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zadanie polegające na organizowaniu i świadczeniu specjalistycznych usług opiekuńczych </w:t>
      </w:r>
      <w:r w:rsidRPr="001C5F25">
        <w:rPr>
          <w:rFonts w:asciiTheme="minorHAnsi" w:eastAsia="Arial Unicode MS" w:hAnsiTheme="minorHAnsi" w:cstheme="minorHAnsi"/>
          <w:sz w:val="22"/>
          <w:szCs w:val="22"/>
          <w:lang w:eastAsia="en-US"/>
        </w:rPr>
        <w:t>w miejscu zamieszkania dla osób z zaburzeniami psychicznymi realizowało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Towarzystwo Przyjaciół Niepełnosprawnych z siedzibą w Łodzi przy ul. Staszica 1/3</w:t>
      </w:r>
      <w:r w:rsidR="00AF6EFF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94CE3" w:rsidRPr="001C5F25" w:rsidRDefault="00591C23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Z pomocy w postaci specjalistycznych usług opiekuńczych w 202</w:t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skorzystało </w:t>
      </w:r>
      <w:r w:rsidR="004106F0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osób, zrealizowano ogółem 1</w:t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566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usług, wydatki związane z realizacją usług wyniosły </w:t>
      </w:r>
      <w:r w:rsidR="004D593C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486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47AA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09</w:t>
      </w:r>
      <w:r w:rsidR="00F94CE3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0,00 zł.</w:t>
      </w:r>
    </w:p>
    <w:p w:rsidR="00F94CE3" w:rsidRPr="001C5F25" w:rsidRDefault="00F94CE3" w:rsidP="004F0FD0">
      <w:pPr>
        <w:suppressAutoHyphens w:val="0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="Arial Unicode MS" w:hAnsiTheme="minorHAnsi" w:cstheme="minorHAnsi"/>
          <w:sz w:val="22"/>
          <w:szCs w:val="22"/>
          <w:lang w:eastAsia="en-US"/>
        </w:rPr>
        <w:tab/>
        <w:t xml:space="preserve">Specjalistyczne usługi opiekuńcze dla osób z zaburzeniami psychicznymi dostosowane były </w:t>
      </w:r>
      <w:r w:rsidRPr="001C5F25">
        <w:rPr>
          <w:rFonts w:asciiTheme="minorHAnsi" w:eastAsia="Arial Unicode MS" w:hAnsiTheme="minorHAnsi" w:cstheme="minorHAnsi"/>
          <w:sz w:val="22"/>
          <w:szCs w:val="22"/>
          <w:lang w:eastAsia="en-US"/>
        </w:rPr>
        <w:br/>
        <w:t>do szczególnych potrzeb wynikających z rodzaju schorzenia lub niepełnosprawności</w:t>
      </w:r>
      <w:r w:rsidRPr="001C5F25">
        <w:rPr>
          <w:rFonts w:asciiTheme="minorHAnsi" w:eastAsia="Arial Unicode MS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1C5F25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świadczone </w:t>
      </w:r>
      <w:r w:rsidRPr="001C5F25">
        <w:rPr>
          <w:rFonts w:asciiTheme="minorHAnsi" w:eastAsia="Arial Unicode MS" w:hAnsiTheme="minorHAnsi" w:cstheme="minorHAnsi"/>
          <w:sz w:val="22"/>
          <w:szCs w:val="22"/>
          <w:lang w:eastAsia="en-US"/>
        </w:rPr>
        <w:br/>
        <w:t xml:space="preserve">w miejscu zamieszkania przez osoby ze specjalistycznym przygotowaniem zawodowym. </w:t>
      </w:r>
    </w:p>
    <w:p w:rsidR="00F94CE3" w:rsidRPr="001C5F25" w:rsidRDefault="00F94CE3" w:rsidP="004F0FD0">
      <w:pPr>
        <w:suppressAutoHyphens w:val="0"/>
        <w:spacing w:line="276" w:lineRule="auto"/>
        <w:rPr>
          <w:rFonts w:asciiTheme="minorHAnsi" w:eastAsia="Arial Unicode MS" w:hAnsiTheme="minorHAnsi" w:cstheme="minorHAnsi"/>
          <w:i/>
          <w:iCs/>
          <w:sz w:val="22"/>
          <w:szCs w:val="22"/>
          <w:lang w:eastAsia="pl-PL"/>
        </w:rPr>
      </w:pPr>
    </w:p>
    <w:p w:rsidR="00257836" w:rsidRPr="001C5F25" w:rsidRDefault="00257836" w:rsidP="0055354D">
      <w:pPr>
        <w:pStyle w:val="Nagwek3"/>
      </w:pPr>
      <w:bookmarkStart w:id="33" w:name="_Toc130992964"/>
      <w:r w:rsidRPr="001C5F25">
        <w:t>3.2. Środowiskowe domy samopomocy</w:t>
      </w:r>
      <w:bookmarkEnd w:id="33"/>
    </w:p>
    <w:p w:rsidR="00E10A54" w:rsidRPr="001C5F25" w:rsidRDefault="00E10A54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0F1351" w:rsidRPr="001C5F25" w:rsidRDefault="000F1351" w:rsidP="004F0FD0">
      <w:pPr>
        <w:pStyle w:val="Tekstpodstawowy3"/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1C5F25">
        <w:rPr>
          <w:rFonts w:asciiTheme="minorHAnsi" w:hAnsiTheme="minorHAnsi" w:cstheme="minorHAnsi"/>
          <w:bCs/>
        </w:rPr>
        <w:t>W roku 202</w:t>
      </w:r>
      <w:r w:rsidR="007A47AA" w:rsidRPr="001C5F25">
        <w:rPr>
          <w:rFonts w:asciiTheme="minorHAnsi" w:hAnsiTheme="minorHAnsi" w:cstheme="minorHAnsi"/>
          <w:bCs/>
        </w:rPr>
        <w:t>2</w:t>
      </w:r>
      <w:r w:rsidRPr="001C5F25">
        <w:rPr>
          <w:rFonts w:asciiTheme="minorHAnsi" w:hAnsiTheme="minorHAnsi" w:cstheme="minorHAnsi"/>
          <w:bCs/>
        </w:rPr>
        <w:t xml:space="preserve"> funkcjonowało </w:t>
      </w:r>
      <w:r w:rsidR="007A47AA" w:rsidRPr="001C5F25">
        <w:rPr>
          <w:rFonts w:asciiTheme="minorHAnsi" w:hAnsiTheme="minorHAnsi" w:cstheme="minorHAnsi"/>
          <w:bCs/>
        </w:rPr>
        <w:t>6</w:t>
      </w:r>
      <w:r w:rsidRPr="001C5F25">
        <w:rPr>
          <w:rFonts w:asciiTheme="minorHAnsi" w:hAnsiTheme="minorHAnsi" w:cstheme="minorHAnsi"/>
          <w:bCs/>
        </w:rPr>
        <w:t xml:space="preserve"> Środowiskowych Domów Samopomocy</w:t>
      </w:r>
      <w:r w:rsidRPr="001C5F25">
        <w:rPr>
          <w:rFonts w:asciiTheme="minorHAnsi" w:hAnsiTheme="minorHAnsi" w:cstheme="minorHAnsi"/>
          <w:b/>
        </w:rPr>
        <w:t xml:space="preserve"> </w:t>
      </w:r>
      <w:r w:rsidRPr="001C5F25">
        <w:rPr>
          <w:rFonts w:asciiTheme="minorHAnsi" w:hAnsiTheme="minorHAnsi" w:cstheme="minorHAnsi"/>
        </w:rPr>
        <w:t xml:space="preserve">prowadzonych </w:t>
      </w:r>
      <w:r w:rsidRPr="001C5F25">
        <w:rPr>
          <w:rFonts w:asciiTheme="minorHAnsi" w:hAnsiTheme="minorHAnsi" w:cstheme="minorHAnsi"/>
        </w:rPr>
        <w:br/>
        <w:t xml:space="preserve">na zlecenie Miasta Łodzi przez: </w:t>
      </w:r>
    </w:p>
    <w:p w:rsidR="000F1351" w:rsidRPr="001C5F25" w:rsidRDefault="000F1351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Łódzkie Towarzystwo Alzheimerowskie – ul. Przybyszewskiego 111 (dom typu C) – 20 miejsc,</w:t>
      </w:r>
    </w:p>
    <w:p w:rsidR="000F1351" w:rsidRPr="001C5F25" w:rsidRDefault="000F1351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lastRenderedPageBreak/>
        <w:t xml:space="preserve">Krajowe Towarzystwo Autyzmu Oddział w Łodzi – ul. </w:t>
      </w:r>
      <w:proofErr w:type="spellStart"/>
      <w:r w:rsidRPr="001C5F25">
        <w:rPr>
          <w:rFonts w:asciiTheme="minorHAnsi" w:hAnsiTheme="minorHAnsi" w:cstheme="minorHAnsi"/>
          <w:sz w:val="22"/>
          <w:szCs w:val="22"/>
        </w:rPr>
        <w:t>Chocianowicka</w:t>
      </w:r>
      <w:proofErr w:type="spellEnd"/>
      <w:r w:rsidRPr="001C5F25">
        <w:rPr>
          <w:rFonts w:asciiTheme="minorHAnsi" w:hAnsiTheme="minorHAnsi" w:cstheme="minorHAnsi"/>
          <w:sz w:val="22"/>
          <w:szCs w:val="22"/>
        </w:rPr>
        <w:t xml:space="preserve"> 198, ul. Cedry 2 </w:t>
      </w:r>
      <w:r w:rsidRPr="001C5F25">
        <w:rPr>
          <w:rFonts w:asciiTheme="minorHAnsi" w:hAnsiTheme="minorHAnsi" w:cstheme="minorHAnsi"/>
          <w:sz w:val="22"/>
          <w:szCs w:val="22"/>
        </w:rPr>
        <w:br/>
        <w:t>(dom typu C) – 44 miejsca,</w:t>
      </w:r>
    </w:p>
    <w:p w:rsidR="000F1351" w:rsidRPr="001C5F25" w:rsidRDefault="000F1351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Polskie Stowarzyszenie na Rzecz Osób z Niepełnosprawnością Intelektualną Koło w Łodzi </w:t>
      </w:r>
      <w:r w:rsidRPr="001C5F25">
        <w:rPr>
          <w:rFonts w:asciiTheme="minorHAnsi" w:hAnsiTheme="minorHAnsi" w:cstheme="minorHAnsi"/>
          <w:sz w:val="22"/>
          <w:szCs w:val="22"/>
        </w:rPr>
        <w:br/>
        <w:t>– ul. Karolewska 70/76 wraz z filią przy ul. Garnizonowej 38 (dom typu ABC</w:t>
      </w:r>
      <w:r w:rsidR="007A47AA" w:rsidRPr="001C5F25">
        <w:rPr>
          <w:rFonts w:asciiTheme="minorHAnsi" w:hAnsiTheme="minorHAnsi" w:cstheme="minorHAnsi"/>
          <w:sz w:val="22"/>
          <w:szCs w:val="22"/>
        </w:rPr>
        <w:t>D</w:t>
      </w:r>
      <w:r w:rsidRPr="001C5F25">
        <w:rPr>
          <w:rFonts w:asciiTheme="minorHAnsi" w:hAnsiTheme="minorHAnsi" w:cstheme="minorHAnsi"/>
          <w:sz w:val="22"/>
          <w:szCs w:val="22"/>
        </w:rPr>
        <w:t>) – 55 miejsc,</w:t>
      </w:r>
    </w:p>
    <w:p w:rsidR="000F1351" w:rsidRPr="001C5F25" w:rsidRDefault="000F1351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Stowarzyszenie Młodzieży i Osób z Problemami Psychicznymi, ich Rodzin i Przyjaciół „Pomost” – ul. Próchnika 7 (dom typu A) – 26 miejsc,</w:t>
      </w:r>
    </w:p>
    <w:p w:rsidR="000F1351" w:rsidRPr="001C5F25" w:rsidRDefault="000F1351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Towarzystwo Przyjaciół Niepełnosprawnych – ul. Pabianicka 132 (dom typu A) – 60 miejsc</w:t>
      </w:r>
      <w:r w:rsidRPr="001C5F25">
        <w:rPr>
          <w:rFonts w:asciiTheme="minorHAnsi" w:hAnsiTheme="minorHAnsi" w:cstheme="minorHAnsi"/>
          <w:sz w:val="22"/>
          <w:szCs w:val="22"/>
        </w:rPr>
        <w:br/>
        <w:t>wraz z filią przy ul. ks. S. Staszica 1/3 (dom typu ABC</w:t>
      </w:r>
      <w:r w:rsidR="007A47AA" w:rsidRPr="001C5F25">
        <w:rPr>
          <w:rFonts w:asciiTheme="minorHAnsi" w:hAnsiTheme="minorHAnsi" w:cstheme="minorHAnsi"/>
          <w:sz w:val="22"/>
          <w:szCs w:val="22"/>
        </w:rPr>
        <w:t>D</w:t>
      </w:r>
      <w:r w:rsidRPr="001C5F25">
        <w:rPr>
          <w:rFonts w:asciiTheme="minorHAnsi" w:hAnsiTheme="minorHAnsi" w:cstheme="minorHAnsi"/>
          <w:sz w:val="22"/>
          <w:szCs w:val="22"/>
        </w:rPr>
        <w:t>) – 40 miejsc</w:t>
      </w:r>
      <w:r w:rsidR="007A47AA" w:rsidRPr="001C5F25">
        <w:rPr>
          <w:rFonts w:asciiTheme="minorHAnsi" w:hAnsiTheme="minorHAnsi" w:cstheme="minorHAnsi"/>
          <w:sz w:val="22"/>
          <w:szCs w:val="22"/>
        </w:rPr>
        <w:t>,</w:t>
      </w:r>
    </w:p>
    <w:p w:rsidR="007A47AA" w:rsidRPr="001C5F25" w:rsidRDefault="007A47AA">
      <w:pPr>
        <w:numPr>
          <w:ilvl w:val="0"/>
          <w:numId w:val="29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Towarzystwo Przyjaciół Niepełnosprawnych – al. Wyszyńskiego 44 (dom typu C) – 30 miejsc w okresie 08.09 – 30.11.2022 r., od 01.12.2022 r. 52 miejsca.</w:t>
      </w:r>
    </w:p>
    <w:p w:rsidR="000F1351" w:rsidRPr="001C5F25" w:rsidRDefault="000F1351" w:rsidP="004F0FD0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F1351" w:rsidRPr="001C5F25" w:rsidRDefault="000F1351" w:rsidP="004F0FD0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ab/>
        <w:t xml:space="preserve">Środowiskowe domy samopomocy świadczyły usługi w ramach indywidualnych </w:t>
      </w:r>
      <w:r w:rsidR="00D713B6" w:rsidRPr="001C5F25"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 xml:space="preserve">lub zespołowych treningów samoobsługi i treningów umiejętności społecznych, polegających </w:t>
      </w:r>
      <w:r w:rsidR="00D713B6" w:rsidRPr="001C5F25"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 xml:space="preserve">na nauce, rozwijaniu lub podtrzymywaniu umiejętności w zakresie czynności dnia codziennego </w:t>
      </w:r>
      <w:r w:rsidR="00994B81" w:rsidRPr="001C5F25"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 xml:space="preserve">i funkcjonowania w życiu społecznym. </w:t>
      </w:r>
    </w:p>
    <w:p w:rsidR="000F1351" w:rsidRPr="001C5F25" w:rsidRDefault="000F1351" w:rsidP="004F0FD0">
      <w:pPr>
        <w:pStyle w:val="Stopka"/>
        <w:spacing w:line="276" w:lineRule="auto"/>
        <w:rPr>
          <w:rFonts w:asciiTheme="minorHAnsi" w:hAnsiTheme="minorHAnsi" w:cstheme="minorHAnsi"/>
        </w:rPr>
      </w:pPr>
      <w:r w:rsidRPr="001C5F25">
        <w:rPr>
          <w:rFonts w:asciiTheme="minorHAnsi" w:hAnsiTheme="minorHAnsi" w:cstheme="minorHAnsi"/>
        </w:rPr>
        <w:tab/>
        <w:t>Placówki w 202</w:t>
      </w:r>
      <w:r w:rsidR="00894CDC" w:rsidRPr="001C5F25">
        <w:rPr>
          <w:rFonts w:asciiTheme="minorHAnsi" w:hAnsiTheme="minorHAnsi" w:cstheme="minorHAnsi"/>
        </w:rPr>
        <w:t>2</w:t>
      </w:r>
      <w:r w:rsidRPr="001C5F25">
        <w:rPr>
          <w:rFonts w:asciiTheme="minorHAnsi" w:hAnsiTheme="minorHAnsi" w:cstheme="minorHAnsi"/>
        </w:rPr>
        <w:t xml:space="preserve"> r. dysponowały łącznie pulą 2</w:t>
      </w:r>
      <w:r w:rsidR="006C6A31" w:rsidRPr="001C5F25">
        <w:rPr>
          <w:rFonts w:asciiTheme="minorHAnsi" w:hAnsiTheme="minorHAnsi" w:cstheme="minorHAnsi"/>
        </w:rPr>
        <w:t>7</w:t>
      </w:r>
      <w:r w:rsidRPr="001C5F25">
        <w:rPr>
          <w:rFonts w:asciiTheme="minorHAnsi" w:hAnsiTheme="minorHAnsi" w:cstheme="minorHAnsi"/>
        </w:rPr>
        <w:t>5 miejsc</w:t>
      </w:r>
      <w:r w:rsidR="006C6A31" w:rsidRPr="001C5F25">
        <w:rPr>
          <w:rFonts w:asciiTheme="minorHAnsi" w:hAnsiTheme="minorHAnsi" w:cstheme="minorHAnsi"/>
        </w:rPr>
        <w:t xml:space="preserve"> , a od grudnia 2022 .r 297 miejscami,  </w:t>
      </w:r>
      <w:r w:rsidRPr="001C5F25">
        <w:rPr>
          <w:rFonts w:asciiTheme="minorHAnsi" w:hAnsiTheme="minorHAnsi" w:cstheme="minorHAnsi"/>
        </w:rPr>
        <w:t xml:space="preserve">i skorzystało z nich </w:t>
      </w:r>
      <w:r w:rsidR="006C6A31" w:rsidRPr="001C5F25">
        <w:rPr>
          <w:rFonts w:asciiTheme="minorHAnsi" w:hAnsiTheme="minorHAnsi" w:cstheme="minorHAnsi"/>
        </w:rPr>
        <w:t>33</w:t>
      </w:r>
      <w:r w:rsidRPr="001C5F25">
        <w:rPr>
          <w:rFonts w:asciiTheme="minorHAnsi" w:hAnsiTheme="minorHAnsi" w:cstheme="minorHAnsi"/>
        </w:rPr>
        <w:t>1 osób.</w:t>
      </w:r>
    </w:p>
    <w:p w:rsidR="000F1351" w:rsidRPr="001C5F25" w:rsidRDefault="000F1351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257836" w:rsidRPr="001C5F25" w:rsidRDefault="00257836" w:rsidP="0055354D">
      <w:pPr>
        <w:pStyle w:val="Nagwek3"/>
      </w:pPr>
      <w:bookmarkStart w:id="34" w:name="_Toc130992965"/>
      <w:r w:rsidRPr="001C5F25">
        <w:t>3.3. Kluby Samopomocy</w:t>
      </w:r>
      <w:bookmarkEnd w:id="34"/>
    </w:p>
    <w:p w:rsidR="00EA2F64" w:rsidRPr="001C5F25" w:rsidRDefault="00EA2F64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A2F64" w:rsidRPr="001C5F25" w:rsidRDefault="00EA2F64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bCs/>
          <w:sz w:val="22"/>
          <w:szCs w:val="22"/>
        </w:rPr>
        <w:tab/>
        <w:t>Na terenie Miasta funkcjonowały 3 kluby samopomocy</w:t>
      </w:r>
      <w:r w:rsidR="00F17F06" w:rsidRPr="001C5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>prowadzone na zlecenie Miasta Łodzi przez organizacje pozarządowe:</w:t>
      </w:r>
    </w:p>
    <w:p w:rsidR="00EA2F64" w:rsidRPr="001C5F25" w:rsidRDefault="00EA2F64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Klub Samopomocy przy ul. Wrocławskiej 8, prowadzony przez z Klub Lokalnej Integracji „</w:t>
      </w:r>
      <w:proofErr w:type="spellStart"/>
      <w:r w:rsidRPr="001C5F25">
        <w:rPr>
          <w:rFonts w:asciiTheme="minorHAnsi" w:hAnsiTheme="minorHAnsi" w:cstheme="minorHAnsi"/>
          <w:sz w:val="22"/>
          <w:szCs w:val="22"/>
          <w:lang w:eastAsia="pl-PL"/>
        </w:rPr>
        <w:t>Lonia</w:t>
      </w:r>
      <w:proofErr w:type="spellEnd"/>
      <w:r w:rsidRPr="001C5F25">
        <w:rPr>
          <w:rFonts w:asciiTheme="minorHAnsi" w:hAnsiTheme="minorHAnsi" w:cstheme="minorHAnsi"/>
          <w:sz w:val="22"/>
          <w:szCs w:val="22"/>
          <w:lang w:eastAsia="pl-PL"/>
        </w:rPr>
        <w:t>” (30 miejsc),</w:t>
      </w:r>
    </w:p>
    <w:p w:rsidR="00EA2F64" w:rsidRPr="001C5F25" w:rsidRDefault="00EA2F64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bCs/>
          <w:sz w:val="22"/>
          <w:szCs w:val="22"/>
          <w:lang w:eastAsia="pl-PL"/>
        </w:rPr>
        <w:t>Klub Samopomocy „Więź”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przy ul. Pabianickiej 132</w:t>
      </w:r>
      <w:r w:rsidRPr="001C5F2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>prowadzony przez Towarzystwo Przyjaciół Niepełnosprawnych (40 miejsc),</w:t>
      </w:r>
    </w:p>
    <w:p w:rsidR="00EA2F64" w:rsidRPr="001C5F25" w:rsidRDefault="00EA2F64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Klub Samopomocy przy ul. Próchnika 7, prowadzony przez Stowarzyszenie Młodzieży i Osób z Problemami Psychicznymi ich Rodzin i Przyjaciół „POMOST” (20 miejsc). </w:t>
      </w:r>
    </w:p>
    <w:p w:rsidR="00EA2F64" w:rsidRPr="001C5F25" w:rsidRDefault="00EA2F64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A2F64" w:rsidRPr="001C5F25" w:rsidRDefault="00EA2F64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ab/>
        <w:t xml:space="preserve">Kluby przeznaczone były dla osób oczekujących na przyjęcie do środowiskowych domów samopomocy bądź byłych uczestników środowiskowych domów samopomocy. </w:t>
      </w:r>
    </w:p>
    <w:p w:rsidR="00EA2F64" w:rsidRPr="001C5F25" w:rsidRDefault="00EA2F64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ab/>
        <w:t>Kluby samopomocy zapewniały</w:t>
      </w:r>
      <w:r w:rsidRPr="001C5F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>wsparcie osobom z zaburzeniami psychicznymi,</w:t>
      </w:r>
      <w:r w:rsidRPr="001C5F25">
        <w:rPr>
          <w:rFonts w:asciiTheme="minorHAnsi" w:hAnsiTheme="minorHAnsi" w:cstheme="minorHAnsi"/>
          <w:sz w:val="22"/>
          <w:szCs w:val="22"/>
        </w:rPr>
        <w:br/>
        <w:t>w szczególności w zakresie aktywizacji, rehabilitacji i integracji społecznej, w miarę możliwości,</w:t>
      </w:r>
      <w:r w:rsidRPr="001C5F25">
        <w:rPr>
          <w:rFonts w:asciiTheme="minorHAnsi" w:hAnsiTheme="minorHAnsi" w:cstheme="minorHAnsi"/>
          <w:sz w:val="22"/>
          <w:szCs w:val="22"/>
        </w:rPr>
        <w:br/>
        <w:t>przy współudziale najbliższej rodziny uczestnika.</w:t>
      </w:r>
    </w:p>
    <w:p w:rsidR="005D3003" w:rsidRPr="001C5F25" w:rsidRDefault="00EA2F64" w:rsidP="004F0FD0">
      <w:pPr>
        <w:pStyle w:val="Tekstpodstawowy3"/>
        <w:spacing w:line="276" w:lineRule="auto"/>
        <w:jc w:val="left"/>
        <w:rPr>
          <w:rFonts w:asciiTheme="minorHAnsi" w:hAnsiTheme="minorHAnsi" w:cstheme="minorHAnsi"/>
        </w:rPr>
      </w:pPr>
      <w:r w:rsidRPr="001C5F25">
        <w:rPr>
          <w:rFonts w:asciiTheme="minorHAnsi" w:hAnsiTheme="minorHAnsi" w:cstheme="minorHAnsi"/>
        </w:rPr>
        <w:tab/>
        <w:t xml:space="preserve">Kluby świadczyły usługi w postaci indywidualnych lub zespołowych treningów samoobsługi </w:t>
      </w:r>
      <w:r w:rsidRPr="001C5F25">
        <w:rPr>
          <w:rFonts w:asciiTheme="minorHAnsi" w:hAnsiTheme="minorHAnsi" w:cstheme="minorHAnsi"/>
        </w:rPr>
        <w:br/>
        <w:t>i zajęć z zakresu kształtowania umiejętności społecznych, polegających na nauce, rozwijaniu</w:t>
      </w:r>
      <w:r w:rsidRPr="001C5F25">
        <w:rPr>
          <w:rFonts w:asciiTheme="minorHAnsi" w:hAnsiTheme="minorHAnsi" w:cstheme="minorHAnsi"/>
        </w:rPr>
        <w:br/>
        <w:t>lub podtrzymywaniu umiejętności w zakresie czynności dnia codziennego i funkcjonowania w życiu społecznym. Rodzaj i zakres usług uwzględniał indywidualne potrzeby i możliwości psychofizyczne uczestników.</w:t>
      </w:r>
      <w:r w:rsidR="005D3003" w:rsidRPr="001C5F25">
        <w:rPr>
          <w:rFonts w:asciiTheme="minorHAnsi" w:hAnsiTheme="minorHAnsi" w:cstheme="minorHAnsi"/>
        </w:rPr>
        <w:t xml:space="preserve"> W roku 202</w:t>
      </w:r>
      <w:r w:rsidR="00A11EAB" w:rsidRPr="001C5F25">
        <w:rPr>
          <w:rFonts w:asciiTheme="minorHAnsi" w:hAnsiTheme="minorHAnsi" w:cstheme="minorHAnsi"/>
        </w:rPr>
        <w:t>2</w:t>
      </w:r>
      <w:r w:rsidR="005D3003" w:rsidRPr="001C5F25">
        <w:rPr>
          <w:rFonts w:asciiTheme="minorHAnsi" w:hAnsiTheme="minorHAnsi" w:cstheme="minorHAnsi"/>
        </w:rPr>
        <w:t xml:space="preserve"> z usług klubów samopomocy skorzystało 1</w:t>
      </w:r>
      <w:r w:rsidR="00A11EAB" w:rsidRPr="001C5F25">
        <w:rPr>
          <w:rFonts w:asciiTheme="minorHAnsi" w:hAnsiTheme="minorHAnsi" w:cstheme="minorHAnsi"/>
        </w:rPr>
        <w:t>21</w:t>
      </w:r>
      <w:r w:rsidR="005D3003" w:rsidRPr="001C5F25">
        <w:rPr>
          <w:rFonts w:asciiTheme="minorHAnsi" w:hAnsiTheme="minorHAnsi" w:cstheme="minorHAnsi"/>
        </w:rPr>
        <w:t xml:space="preserve"> osób. </w:t>
      </w:r>
    </w:p>
    <w:p w:rsidR="00994B81" w:rsidRPr="001C5F25" w:rsidRDefault="00994B8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513578" w:rsidRDefault="00257836" w:rsidP="0055354D">
      <w:pPr>
        <w:pStyle w:val="Nagwek3"/>
      </w:pPr>
      <w:bookmarkStart w:id="35" w:name="_Toc130992966"/>
      <w:r w:rsidRPr="00513578">
        <w:t>3.4. Mieszkania chronione</w:t>
      </w:r>
      <w:r w:rsidR="003406CB" w:rsidRPr="00513578">
        <w:t xml:space="preserve"> </w:t>
      </w:r>
      <w:r w:rsidRPr="00513578">
        <w:t xml:space="preserve">dla osób z </w:t>
      </w:r>
      <w:r w:rsidR="003406CB" w:rsidRPr="00513578">
        <w:t>niepełnosprawnościami</w:t>
      </w:r>
      <w:bookmarkEnd w:id="35"/>
    </w:p>
    <w:p w:rsidR="00EE15DC" w:rsidRPr="00513578" w:rsidRDefault="00EE15DC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7E731D" w:rsidRPr="00513578" w:rsidRDefault="00513578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13578">
        <w:rPr>
          <w:rFonts w:asciiTheme="minorHAnsi" w:hAnsiTheme="minorHAnsi" w:cstheme="minorHAnsi"/>
          <w:sz w:val="22"/>
          <w:szCs w:val="22"/>
          <w:lang w:eastAsia="pl-PL"/>
        </w:rPr>
        <w:t>Zgodnie z art. 53 ust. 2 ustawy z dnia 12 marca 2004 r. o pomocy społecznej m</w:t>
      </w:r>
      <w:r w:rsidR="007E731D"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ieszkanie chronione jest formą pomocy społecznej przygotowującą osoby tam przebywające, przy wsparciu specjalistów, do prowadzenia samodzielnego życia lub zastępującą pobyt w placówce zapewniającej </w:t>
      </w:r>
      <w:r w:rsidR="007E731D" w:rsidRPr="0051357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całodobową opiekę. Mieszkanie chronione zapewnia warunki samodzielnego funkcjonowania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7E731D" w:rsidRPr="00513578">
        <w:rPr>
          <w:rFonts w:asciiTheme="minorHAnsi" w:hAnsiTheme="minorHAnsi" w:cstheme="minorHAnsi"/>
          <w:sz w:val="22"/>
          <w:szCs w:val="22"/>
          <w:lang w:eastAsia="pl-PL"/>
        </w:rPr>
        <w:t>w środowisku, w integracji ze społecznością lokalną.</w:t>
      </w:r>
    </w:p>
    <w:p w:rsidR="007E731D" w:rsidRPr="004F0FD0" w:rsidRDefault="007E731D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W Łodzi mieszkania chronione dla osób z zaburzeniami psychicznymi prowadzone były przez organizację pozarządową - Towarzystwo Przyjaciół Niepełnosprawnych. TPN prowadziło mieszkania 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dla mieszkańców Łodzi w 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 lokalizacjach</w:t>
      </w:r>
      <w:r w:rsidR="001A6574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Placówki te dysponowały łącznie 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60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 miejscami, z których </w:t>
      </w:r>
      <w:r w:rsidR="001A657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 r. skorzystał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 xml:space="preserve">73 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>os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="00E31B23" w:rsidRPr="0051357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51357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423DAE" w:rsidRPr="001C5F25" w:rsidRDefault="00423DAE" w:rsidP="004F0FD0">
      <w:pPr>
        <w:tabs>
          <w:tab w:val="num" w:pos="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0FD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Kolejne mieszkania chronione dla osób z niepełnosprawnościami powstają w ramach programu Rewitalizacji Obszarowej Centrum Łodzi. Na terenie objętym rewitalizacją zostanie utworzonych docelowo 11 mieszkań chronionych dla osób z różnego rodzaju niepełnosprawnościami. </w:t>
      </w:r>
    </w:p>
    <w:p w:rsidR="00423DAE" w:rsidRPr="001C5F25" w:rsidRDefault="00423DAE" w:rsidP="004F0FD0">
      <w:pPr>
        <w:tabs>
          <w:tab w:val="num" w:pos="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Do końca 202</w:t>
      </w:r>
      <w:r w:rsidR="00231A7F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utworzono </w:t>
      </w:r>
      <w:r w:rsidR="00231A7F"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mieszkań w ramach ww. programu:</w:t>
      </w:r>
    </w:p>
    <w:p w:rsidR="00423DAE" w:rsidRPr="001C5F25" w:rsidRDefault="001A6574">
      <w:pPr>
        <w:numPr>
          <w:ilvl w:val="0"/>
          <w:numId w:val="35"/>
        </w:numPr>
        <w:tabs>
          <w:tab w:val="num" w:pos="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A6574">
        <w:rPr>
          <w:rFonts w:asciiTheme="minorHAnsi" w:hAnsiTheme="minorHAnsi" w:cstheme="minorHAnsi"/>
          <w:sz w:val="22"/>
          <w:szCs w:val="22"/>
          <w:lang w:eastAsia="pl-PL"/>
        </w:rPr>
        <w:t xml:space="preserve">1 mieszkanie </w:t>
      </w:r>
      <w:r w:rsidR="00423DAE" w:rsidRPr="001A6574">
        <w:rPr>
          <w:rFonts w:asciiTheme="minorHAnsi" w:hAnsiTheme="minorHAnsi" w:cstheme="minorHAnsi"/>
          <w:sz w:val="22"/>
          <w:szCs w:val="22"/>
          <w:lang w:eastAsia="pl-PL"/>
        </w:rPr>
        <w:t xml:space="preserve">dla 5 osób z niepełnosprawnością intelektualną – skorzystało z niego </w:t>
      </w:r>
      <w:r w:rsidR="00423DAE" w:rsidRPr="001A657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231A7F" w:rsidRPr="001C5F25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osób; prowadzone było przez Towarzystwo Przyjaciół Niepełnosprawnych,</w:t>
      </w:r>
    </w:p>
    <w:p w:rsidR="00423DAE" w:rsidRPr="001C5F25" w:rsidRDefault="001A6574">
      <w:pPr>
        <w:numPr>
          <w:ilvl w:val="0"/>
          <w:numId w:val="35"/>
        </w:numPr>
        <w:tabs>
          <w:tab w:val="num" w:pos="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3 mieszkania </w:t>
      </w:r>
      <w:r w:rsidR="00423DAE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dla osób z zaburzeniami psychicznymi z łączną ilością </w:t>
      </w:r>
      <w:r w:rsidR="009A5444" w:rsidRPr="00AA58E3">
        <w:rPr>
          <w:rFonts w:asciiTheme="minorHAnsi" w:hAnsiTheme="minorHAnsi" w:cstheme="minorHAnsi"/>
          <w:sz w:val="22"/>
          <w:szCs w:val="22"/>
          <w:lang w:eastAsia="pl-PL"/>
        </w:rPr>
        <w:t>13</w:t>
      </w:r>
      <w:r w:rsidR="00423DAE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 miejsc (wspierane i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treningowe)</w:t>
      </w:r>
      <w:r w:rsidR="00AA58E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>prowadz</w:t>
      </w:r>
      <w:r w:rsidR="00AA58E3">
        <w:rPr>
          <w:rFonts w:asciiTheme="minorHAnsi" w:hAnsiTheme="minorHAnsi" w:cstheme="minorHAnsi"/>
          <w:sz w:val="22"/>
          <w:szCs w:val="22"/>
          <w:lang w:eastAsia="pl-PL"/>
        </w:rPr>
        <w:t>one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na zlecenie Miasta</w:t>
      </w:r>
      <w:r w:rsidR="00AA58E3">
        <w:rPr>
          <w:rFonts w:asciiTheme="minorHAnsi" w:hAnsiTheme="minorHAnsi" w:cstheme="minorHAnsi"/>
          <w:sz w:val="22"/>
          <w:szCs w:val="22"/>
          <w:lang w:eastAsia="pl-PL"/>
        </w:rPr>
        <w:t xml:space="preserve"> przez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Stowarzyszenie Młodzieży i Osób z Problemami Psychicznymi ich Rodzin i Przyjaciół „POMOST”, skorzystało z nich </w:t>
      </w:r>
      <w:r w:rsidR="009A5444" w:rsidRPr="001C5F25">
        <w:rPr>
          <w:rFonts w:asciiTheme="minorHAnsi" w:hAnsiTheme="minorHAnsi" w:cstheme="minorHAnsi"/>
          <w:sz w:val="22"/>
          <w:szCs w:val="22"/>
          <w:lang w:eastAsia="pl-PL"/>
        </w:rPr>
        <w:t>13</w:t>
      </w:r>
      <w:r w:rsidR="00423DAE"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 osób,</w:t>
      </w:r>
    </w:p>
    <w:p w:rsidR="00423DAE" w:rsidRPr="00AA58E3" w:rsidRDefault="00AA58E3">
      <w:pPr>
        <w:numPr>
          <w:ilvl w:val="0"/>
          <w:numId w:val="35"/>
        </w:numPr>
        <w:tabs>
          <w:tab w:val="num" w:pos="0"/>
        </w:tabs>
        <w:suppressAutoHyphens w:val="0"/>
        <w:spacing w:line="276" w:lineRule="auto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2 mieszkania </w:t>
      </w:r>
      <w:r w:rsidR="00423DAE" w:rsidRPr="00AA58E3">
        <w:rPr>
          <w:rFonts w:asciiTheme="minorHAnsi" w:hAnsiTheme="minorHAnsi" w:cstheme="minorHAnsi"/>
          <w:sz w:val="22"/>
          <w:szCs w:val="22"/>
          <w:lang w:eastAsia="pl-PL"/>
        </w:rPr>
        <w:t>dla osób z niepełnosprawnością ruchową i sprzężoną z łączną ilością 8 miejsc (wspierane i treningowe). Oba mieszkania prowadzi</w:t>
      </w:r>
      <w:r w:rsidR="004F61EC" w:rsidRPr="00AA58E3">
        <w:rPr>
          <w:rFonts w:asciiTheme="minorHAnsi" w:hAnsiTheme="minorHAnsi" w:cstheme="minorHAnsi"/>
          <w:sz w:val="22"/>
          <w:szCs w:val="22"/>
          <w:lang w:eastAsia="pl-PL"/>
        </w:rPr>
        <w:t>ło</w:t>
      </w:r>
      <w:r w:rsidR="00423DAE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 na zlecenie Miasta Międzynarodowe Stowarzyszenie Pomocy „Słyszę Serce”,</w:t>
      </w:r>
      <w:r w:rsidR="009A5444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 przy czym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1 </w:t>
      </w:r>
      <w:r w:rsidR="009A5444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mieszkanie razem z Fundacją Aktywnej Rehabilitacji FAR z Warszawy. </w:t>
      </w:r>
      <w:r w:rsidR="00317D72" w:rsidRPr="00AA58E3">
        <w:rPr>
          <w:rFonts w:asciiTheme="minorHAnsi" w:hAnsiTheme="minorHAnsi" w:cstheme="minorHAnsi"/>
          <w:sz w:val="22"/>
          <w:szCs w:val="22"/>
          <w:lang w:eastAsia="pl-PL"/>
        </w:rPr>
        <w:t xml:space="preserve">Z obu mieszkań skorzystało </w:t>
      </w:r>
      <w:r w:rsidR="009A5444" w:rsidRPr="00AA58E3">
        <w:rPr>
          <w:rFonts w:asciiTheme="minorHAnsi" w:hAnsiTheme="minorHAnsi" w:cstheme="minorHAnsi"/>
          <w:sz w:val="22"/>
          <w:szCs w:val="22"/>
          <w:lang w:eastAsia="pl-PL"/>
        </w:rPr>
        <w:t>9 osób</w:t>
      </w:r>
      <w:r w:rsidR="00317D72" w:rsidRPr="00AA58E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423DAE" w:rsidRPr="001C5F25" w:rsidRDefault="00423DAE" w:rsidP="004F0FD0">
      <w:pPr>
        <w:tabs>
          <w:tab w:val="num" w:pos="0"/>
        </w:tabs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57836" w:rsidRPr="001C5F25" w:rsidRDefault="00257836" w:rsidP="0055354D">
      <w:pPr>
        <w:pStyle w:val="Nagwek3"/>
      </w:pPr>
      <w:bookmarkStart w:id="36" w:name="_Toc130992967"/>
      <w:bookmarkStart w:id="37" w:name="_Hlk99969461"/>
      <w:r w:rsidRPr="001C5F25">
        <w:t>3.5. Dzienne domy pomocy dla osób niepełnosprawnych</w:t>
      </w:r>
      <w:bookmarkEnd w:id="36"/>
    </w:p>
    <w:p w:rsidR="001A7F9B" w:rsidRPr="001C5F25" w:rsidRDefault="001A7F9B" w:rsidP="004F0FD0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7F9B" w:rsidRPr="001C5F25" w:rsidRDefault="001A7F9B" w:rsidP="001C5F25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struktury organizacyjnej MOPS działały 2 Domy Dziennego Pobytu dla Osób Niepełnosprawnych:</w:t>
      </w:r>
    </w:p>
    <w:p w:rsidR="001A7F9B" w:rsidRPr="001C5F25" w:rsidRDefault="001A7F9B" w:rsidP="001C5F25">
      <w:pPr>
        <w:numPr>
          <w:ilvl w:val="0"/>
          <w:numId w:val="1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hAnsiTheme="minorHAnsi" w:cstheme="minorHAnsi"/>
          <w:sz w:val="22"/>
          <w:szCs w:val="22"/>
          <w:lang w:eastAsia="pl-PL"/>
        </w:rPr>
        <w:t>przy ul. Rojnej 18a (45 miejsc organizacyjnych) z filią przy ul. Piotrkowskiej 142 (20 miejsc organizacyjnych),</w:t>
      </w:r>
    </w:p>
    <w:p w:rsidR="001A7F9B" w:rsidRPr="0019261E" w:rsidRDefault="001A7F9B" w:rsidP="0019261E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26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31 sierpnia 2022 r. przy ul. Ćwiklińskiej 5a (33 miejsca organizacyjne dla osób </w:t>
      </w:r>
      <w:r w:rsidRPr="0019261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niepełnosprawnościami i 20 miejsc organizacyjnych dla grupy senioralnej).</w:t>
      </w:r>
    </w:p>
    <w:p w:rsidR="001A7F9B" w:rsidRPr="001C5F25" w:rsidRDefault="001A7F9B" w:rsidP="001C5F25">
      <w:pPr>
        <w:suppressAutoHyphens w:val="0"/>
        <w:spacing w:line="276" w:lineRule="auto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 01.09.2022 r. prowadzenie Dziennego Domu Pomocy dla Osób z Niepełnosprawnościami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Osób Starszych przy ul. Ćwiklińskiej 5a zostało zlecone przez Miasto Łódź Stowarzyszeniu Młodzieży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Osób z Problemami Psychicznymi, Ich Rodzin i Przyjaciół „POMOST”</w:t>
      </w:r>
      <w:r w:rsidRPr="001C5F25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(planowana liczba miejsc 55, </w:t>
      </w:r>
      <w:r w:rsidRPr="001C5F25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br/>
        <w:t>w tym 35 miejsc dla osób z niepełnosprawnościami i 20 miejsc dla osób starszych).</w:t>
      </w:r>
    </w:p>
    <w:p w:rsidR="001A7F9B" w:rsidRPr="001C5F25" w:rsidRDefault="001A7F9B" w:rsidP="001C5F2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Placówki przeznaczone były dla osób niepełnosprawnych intelektualnie, z dziecięcym porażeniem mózgowym, zespołem Downa, cechami autystycznymi, a w przypadku grupy senioralnej - dla </w:t>
      </w:r>
      <w:r w:rsidRPr="001C5F25">
        <w:rPr>
          <w:rFonts w:asciiTheme="minorHAnsi" w:hAnsiTheme="minorHAnsi" w:cstheme="minorHAnsi"/>
          <w:sz w:val="22"/>
          <w:szCs w:val="22"/>
          <w:lang w:eastAsia="pl-PL"/>
        </w:rPr>
        <w:t xml:space="preserve">osób nieaktywnych zawodowo w wieku 60 lat i więcej. </w:t>
      </w:r>
    </w:p>
    <w:p w:rsidR="001A7F9B" w:rsidRPr="001C5F25" w:rsidRDefault="001A7F9B" w:rsidP="001C5F25">
      <w:pPr>
        <w:snapToGrid w:val="0"/>
        <w:spacing w:line="276" w:lineRule="auto"/>
        <w:rPr>
          <w:rFonts w:asciiTheme="minorHAnsi" w:hAnsiTheme="minorHAnsi"/>
          <w:kern w:val="1"/>
          <w:sz w:val="22"/>
          <w:szCs w:val="22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Domy zapewniały podopiecznym opiekę psychologiczną, terapeutyczną i wychowawczo-rewalidacyjną, opartą na indywidualnych programach usprawniania. </w:t>
      </w:r>
    </w:p>
    <w:p w:rsidR="001A7F9B" w:rsidRDefault="001A7F9B" w:rsidP="001C5F25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Od 01.09.2022 r. placówki dysponowały łącznie 120 miejscami, w tym 100 dla osób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 niepełnosprawnościami. W ciągu roku z oferty placówek skorzystało 111 osób, w tym 83 osoby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niepełnosprawnościami.</w:t>
      </w:r>
    </w:p>
    <w:p w:rsidR="007710CE" w:rsidRPr="00330F5E" w:rsidRDefault="007710CE" w:rsidP="007710C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 xml:space="preserve">Wydatki związane z prowadzeniem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placówek funkcjonujących w ramach </w:t>
      </w:r>
      <w:r w:rsidRPr="001C5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struktury organizacyjnej MOPS </w:t>
      </w: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20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22</w:t>
      </w:r>
      <w:r w:rsidRPr="00330F5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wyniosły ogółem </w:t>
      </w:r>
      <w:r>
        <w:rPr>
          <w:rFonts w:asciiTheme="minorHAnsi" w:hAnsiTheme="minorHAnsi" w:cstheme="minorHAnsi"/>
          <w:sz w:val="22"/>
          <w:szCs w:val="22"/>
          <w:lang w:eastAsia="pl-PL"/>
        </w:rPr>
        <w:t>3 721 062,51 zł.</w:t>
      </w:r>
    </w:p>
    <w:p w:rsidR="007710CE" w:rsidRPr="001A7F9B" w:rsidRDefault="007710CE" w:rsidP="001C5F25">
      <w:pPr>
        <w:suppressAutoHyphens w:val="0"/>
        <w:spacing w:line="27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833D22" w:rsidRDefault="00833D2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257836" w:rsidRPr="00D2680B" w:rsidRDefault="009F0246" w:rsidP="00A32F03">
      <w:pPr>
        <w:pStyle w:val="Nagwek2"/>
      </w:pPr>
      <w:bookmarkStart w:id="38" w:name="_Toc130992968"/>
      <w:bookmarkEnd w:id="37"/>
      <w:r w:rsidRPr="00D2680B">
        <w:lastRenderedPageBreak/>
        <w:t xml:space="preserve">4. Pomoc osobom </w:t>
      </w:r>
      <w:r w:rsidR="00027152">
        <w:t xml:space="preserve">w kryzysie </w:t>
      </w:r>
      <w:r w:rsidRPr="00D2680B">
        <w:t>bezdomn</w:t>
      </w:r>
      <w:r w:rsidR="00027152">
        <w:t>ości</w:t>
      </w:r>
      <w:bookmarkEnd w:id="38"/>
    </w:p>
    <w:p w:rsidR="00754D7A" w:rsidRPr="00D2680B" w:rsidRDefault="00754D7A" w:rsidP="004F0FD0">
      <w:pPr>
        <w:rPr>
          <w:rFonts w:asciiTheme="minorHAnsi" w:hAnsiTheme="minorHAnsi" w:cstheme="minorHAnsi"/>
          <w:lang w:eastAsia="pl-PL"/>
        </w:rPr>
      </w:pPr>
    </w:p>
    <w:p w:rsidR="0043426D" w:rsidRPr="00D2680B" w:rsidRDefault="00754D7A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5486400" cy="3028950"/>
            <wp:effectExtent l="0" t="0" r="0" b="0"/>
            <wp:docPr id="4" name="Diagram 4" descr="Grafika przedstawia formy pomocy osobom bezdomnym opisane w rozdziale 4.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3426D" w:rsidRPr="00D2680B" w:rsidRDefault="0043426D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257836" w:rsidRPr="00D2680B" w:rsidRDefault="00257836" w:rsidP="0055354D">
      <w:pPr>
        <w:pStyle w:val="Nagwek3"/>
      </w:pPr>
      <w:bookmarkStart w:id="39" w:name="_Toc130992969"/>
      <w:r w:rsidRPr="00D2680B">
        <w:t>4.1. Udzielanie schronienia (schroniska i noclegownie)</w:t>
      </w:r>
      <w:bookmarkEnd w:id="39"/>
    </w:p>
    <w:p w:rsidR="008E7DBC" w:rsidRPr="00D2680B" w:rsidRDefault="008E7DBC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781A53" w:rsidRPr="00D2680B" w:rsidRDefault="00781A53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Zapewnienie schronienia należy do zadań gminy o charakterze obowiązkowym. </w:t>
      </w:r>
    </w:p>
    <w:p w:rsidR="00781A53" w:rsidRPr="00D2680B" w:rsidRDefault="00781A53" w:rsidP="004F0FD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202</w:t>
      </w:r>
      <w:r w:rsidR="00A56E7D"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schroniska i noclegownie usytuowane na terenie Łodzi dysponowały (według stanu 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>na dzień 31.12.202</w:t>
      </w:r>
      <w:r w:rsidR="00A56E7D"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981D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r.) </w:t>
      </w:r>
      <w:r w:rsidR="0085361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362</w:t>
      </w:r>
      <w:r w:rsidRPr="00981D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miejscami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zabezpieczającymi pobyt osobom </w:t>
      </w:r>
      <w:r w:rsidR="0002715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kryzysie bezdomności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Rotacyjnie w ciągu roku przebywało w nich </w:t>
      </w:r>
      <w:r w:rsidR="001A7050"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701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osób, w tym:</w:t>
      </w:r>
    </w:p>
    <w:p w:rsidR="00781A53" w:rsidRPr="00D2680B" w:rsidRDefault="00D274BE" w:rsidP="0095685A">
      <w:pPr>
        <w:widowControl w:val="0"/>
        <w:numPr>
          <w:ilvl w:val="0"/>
          <w:numId w:val="4"/>
        </w:num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eastAsia="Arial Unicode MS" w:hAnsiTheme="minorHAnsi" w:cstheme="minorHAnsi"/>
          <w:kern w:val="3"/>
          <w:sz w:val="22"/>
          <w:szCs w:val="22"/>
          <w:lang w:eastAsia="pl-PL" w:bidi="hi-IN"/>
        </w:rPr>
        <w:t>w placówce prowadzonej przez Miejski Ośrodek Pomocy Społecznej w Łodzi – 180 osób, w tym 117 obywateli Ukrainy, którzy opuścili swój kraj po 24 lutym 2022 r. w związku z konfliktem zbrojnym,</w:t>
      </w:r>
    </w:p>
    <w:p w:rsidR="00781A53" w:rsidRPr="00D2680B" w:rsidRDefault="00781A53" w:rsidP="004F0FD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placówkach prowadzonych przez Towarzystwo Pomocy im. Św. Brata Alberta – 5</w:t>
      </w:r>
      <w:r w:rsidR="000C57B9"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21</w:t>
      </w:r>
      <w:r w:rsidRPr="00D2680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osób.</w:t>
      </w:r>
    </w:p>
    <w:p w:rsidR="00994B81" w:rsidRPr="00D2680B" w:rsidRDefault="00994B81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781A53" w:rsidRPr="00D2680B" w:rsidRDefault="00781A53" w:rsidP="00290074">
      <w:pPr>
        <w:spacing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2680B">
        <w:rPr>
          <w:rFonts w:asciiTheme="minorHAnsi" w:hAnsiTheme="minorHAnsi" w:cstheme="minorHAnsi"/>
          <w:i/>
          <w:sz w:val="20"/>
          <w:szCs w:val="20"/>
          <w:lang w:eastAsia="pl-PL"/>
        </w:rPr>
        <w:t>TABELA Nr 8</w:t>
      </w:r>
    </w:p>
    <w:p w:rsidR="00781A53" w:rsidRPr="00D2680B" w:rsidRDefault="00781A53" w:rsidP="00290074">
      <w:pPr>
        <w:spacing w:after="120" w:line="360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pl-PL"/>
        </w:rPr>
      </w:pPr>
      <w:r w:rsidRPr="00D2680B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Placówki według typów i podmiotu prowadzącego – według stanu na dzień 31.12.202</w:t>
      </w:r>
      <w:r w:rsidR="00B76B43" w:rsidRPr="00D2680B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2</w:t>
      </w:r>
      <w:r w:rsidRPr="00D2680B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 xml:space="preserve"> r.</w:t>
      </w:r>
    </w:p>
    <w:tbl>
      <w:tblPr>
        <w:tblStyle w:val="Tabela-Siatka1"/>
        <w:tblW w:w="0" w:type="auto"/>
        <w:tblLayout w:type="fixed"/>
        <w:tblLook w:val="04A0"/>
      </w:tblPr>
      <w:tblGrid>
        <w:gridCol w:w="2335"/>
        <w:gridCol w:w="1062"/>
        <w:gridCol w:w="2183"/>
        <w:gridCol w:w="1645"/>
        <w:gridCol w:w="1775"/>
      </w:tblGrid>
      <w:tr w:rsidR="00BD198E" w:rsidRPr="00D2680B" w:rsidTr="00F3232D">
        <w:trPr>
          <w:trHeight w:val="397"/>
          <w:tblHeader/>
        </w:trPr>
        <w:tc>
          <w:tcPr>
            <w:tcW w:w="2335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Typ placówki</w:t>
            </w:r>
          </w:p>
        </w:tc>
        <w:tc>
          <w:tcPr>
            <w:tcW w:w="1062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 placówek  Miasto</w:t>
            </w:r>
          </w:p>
        </w:tc>
        <w:tc>
          <w:tcPr>
            <w:tcW w:w="2183" w:type="dxa"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placówek </w:t>
            </w:r>
          </w:p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Podmiot</w:t>
            </w:r>
          </w:p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niepubliczny</w:t>
            </w:r>
          </w:p>
        </w:tc>
        <w:tc>
          <w:tcPr>
            <w:tcW w:w="1645" w:type="dxa"/>
            <w:hideMark/>
          </w:tcPr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 miejsc</w:t>
            </w:r>
          </w:p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organizacyjnych Miasto</w:t>
            </w:r>
          </w:p>
        </w:tc>
        <w:tc>
          <w:tcPr>
            <w:tcW w:w="1775" w:type="dxa"/>
          </w:tcPr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 miejsc</w:t>
            </w:r>
          </w:p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organizacyjnych podmiot</w:t>
            </w:r>
          </w:p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niepubliczny</w:t>
            </w:r>
          </w:p>
        </w:tc>
      </w:tr>
      <w:tr w:rsidR="00BD198E" w:rsidRPr="00D2680B" w:rsidTr="00BD198E">
        <w:trPr>
          <w:trHeight w:val="397"/>
        </w:trPr>
        <w:tc>
          <w:tcPr>
            <w:tcW w:w="2335" w:type="dxa"/>
            <w:hideMark/>
          </w:tcPr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Schroniska </w:t>
            </w:r>
          </w:p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dla bezdomnych mężczyzn</w:t>
            </w:r>
          </w:p>
        </w:tc>
        <w:tc>
          <w:tcPr>
            <w:tcW w:w="1062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83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5" w:type="dxa"/>
            <w:hideMark/>
          </w:tcPr>
          <w:p w:rsidR="0043076E" w:rsidRPr="00D2680B" w:rsidRDefault="0043076E" w:rsidP="0043076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75" w:type="dxa"/>
            <w:hideMark/>
          </w:tcPr>
          <w:p w:rsidR="0043076E" w:rsidRPr="00D2680B" w:rsidRDefault="00853613" w:rsidP="004F0FD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240</w:t>
            </w:r>
          </w:p>
        </w:tc>
      </w:tr>
      <w:tr w:rsidR="00BD198E" w:rsidRPr="00D2680B" w:rsidTr="00BD198E">
        <w:trPr>
          <w:trHeight w:val="397"/>
        </w:trPr>
        <w:tc>
          <w:tcPr>
            <w:tcW w:w="2335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Schroniska dla bezdomnych kobiet</w:t>
            </w:r>
          </w:p>
        </w:tc>
        <w:tc>
          <w:tcPr>
            <w:tcW w:w="1062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5" w:type="dxa"/>
            <w:hideMark/>
          </w:tcPr>
          <w:p w:rsidR="0043076E" w:rsidRPr="00D2680B" w:rsidRDefault="00604F2B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  <w:r w:rsidR="0043076E"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2*</w:t>
            </w:r>
          </w:p>
        </w:tc>
        <w:tc>
          <w:tcPr>
            <w:tcW w:w="1775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60</w:t>
            </w:r>
          </w:p>
        </w:tc>
      </w:tr>
      <w:tr w:rsidR="00BD198E" w:rsidRPr="00D2680B" w:rsidTr="00BD198E">
        <w:trPr>
          <w:trHeight w:val="397"/>
        </w:trPr>
        <w:tc>
          <w:tcPr>
            <w:tcW w:w="2335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62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hideMark/>
          </w:tcPr>
          <w:p w:rsidR="0043076E" w:rsidRPr="00D2680B" w:rsidRDefault="0043076E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2680B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5" w:type="dxa"/>
            <w:hideMark/>
          </w:tcPr>
          <w:p w:rsidR="0043076E" w:rsidRPr="00D2680B" w:rsidRDefault="00604F2B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pl-PL"/>
              </w:rPr>
            </w:pPr>
            <w:r w:rsidRPr="00D2680B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6</w:t>
            </w:r>
            <w:r w:rsidR="0043076E" w:rsidRPr="00D2680B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5" w:type="dxa"/>
            <w:hideMark/>
          </w:tcPr>
          <w:p w:rsidR="0043076E" w:rsidRPr="00D2680B" w:rsidRDefault="00853613" w:rsidP="004F0F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300</w:t>
            </w:r>
          </w:p>
        </w:tc>
      </w:tr>
    </w:tbl>
    <w:p w:rsidR="00781A53" w:rsidRPr="00D2680B" w:rsidRDefault="00781A53" w:rsidP="004F0FD0">
      <w:pPr>
        <w:suppressAutoHyphens w:val="0"/>
        <w:spacing w:after="160"/>
        <w:rPr>
          <w:rFonts w:asciiTheme="minorHAnsi" w:eastAsiaTheme="minorHAnsi" w:hAnsiTheme="minorHAnsi" w:cstheme="minorHAnsi"/>
          <w:sz w:val="18"/>
          <w:szCs w:val="18"/>
        </w:rPr>
      </w:pPr>
      <w:r w:rsidRPr="00D2680B">
        <w:rPr>
          <w:rFonts w:asciiTheme="minorHAnsi" w:eastAsiaTheme="minorHAnsi" w:hAnsiTheme="minorHAnsi" w:cstheme="minorHAnsi"/>
          <w:sz w:val="18"/>
          <w:szCs w:val="18"/>
        </w:rPr>
        <w:t>Źródło: opracowanie na podstawie danych MOPS</w:t>
      </w:r>
    </w:p>
    <w:p w:rsidR="00290074" w:rsidRPr="00D2680B" w:rsidRDefault="00290074" w:rsidP="00290074">
      <w:pPr>
        <w:widowControl w:val="0"/>
        <w:autoSpaceDN w:val="0"/>
        <w:spacing w:before="120" w:after="100" w:line="276" w:lineRule="auto"/>
        <w:textAlignment w:val="baseline"/>
        <w:rPr>
          <w:rFonts w:ascii="Liberation Serif" w:eastAsia="Arial Unicode MS" w:hAnsi="Liberation Serif" w:cs="Mangal"/>
          <w:kern w:val="3"/>
          <w:lang w:bidi="hi-IN"/>
        </w:rPr>
      </w:pPr>
      <w:r w:rsidRPr="00D2680B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>* w tym 20 miejsc noclegowych dla kobiet w ramach Schroniska dla Bezdomnych Kobiet oraz 20 dla obywateli Ukrainy, którzy opuścili swój kraj po 24 lut</w:t>
      </w:r>
      <w:r w:rsidR="00106E1F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>ego</w:t>
      </w:r>
      <w:r w:rsidRPr="00D2680B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 xml:space="preserve"> 2022</w:t>
      </w:r>
      <w:r w:rsidR="003F2003" w:rsidRPr="00D2680B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 xml:space="preserve"> </w:t>
      </w:r>
      <w:r w:rsidRPr="00D2680B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>r.</w:t>
      </w:r>
      <w:r w:rsidR="003F2003" w:rsidRPr="00D2680B">
        <w:rPr>
          <w:rFonts w:ascii="Calibri" w:eastAsia="Arial Unicode MS" w:hAnsi="Calibri" w:cs="Calibri"/>
          <w:kern w:val="3"/>
          <w:sz w:val="18"/>
          <w:szCs w:val="18"/>
          <w:lang w:eastAsia="pl-PL" w:bidi="hi-IN"/>
        </w:rPr>
        <w:t xml:space="preserve"> w związku z konfliktem zbrojnym</w:t>
      </w:r>
    </w:p>
    <w:p w:rsidR="00F412F6" w:rsidRPr="00D2680B" w:rsidRDefault="00F412F6">
      <w:pPr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D2680B">
        <w:rPr>
          <w:rFonts w:asciiTheme="minorHAnsi" w:hAnsiTheme="minorHAnsi" w:cstheme="minorHAnsi"/>
          <w:sz w:val="18"/>
          <w:szCs w:val="18"/>
          <w:lang w:eastAsia="pl-PL"/>
        </w:rPr>
        <w:br w:type="page"/>
      </w:r>
    </w:p>
    <w:p w:rsidR="00D34E45" w:rsidRPr="00D2680B" w:rsidRDefault="00D34E45" w:rsidP="00D34E45">
      <w:pPr>
        <w:widowControl w:val="0"/>
        <w:autoSpaceDN w:val="0"/>
        <w:spacing w:line="276" w:lineRule="auto"/>
        <w:ind w:firstLine="708"/>
        <w:textAlignment w:val="baseline"/>
        <w:rPr>
          <w:rFonts w:ascii="Liberation Serif" w:eastAsia="Arial Unicode MS" w:hAnsi="Liberation Serif" w:cs="Mangal"/>
          <w:kern w:val="3"/>
          <w:lang w:bidi="hi-IN"/>
        </w:rPr>
      </w:pP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lastRenderedPageBreak/>
        <w:t xml:space="preserve">Miasto prowadziło Schronisko dla Bezdomnych Kobiet w Łodzi przy ul. Gałczyńskiego 7, będące w strukturze organizacyjnej Miejskiego Ośrodka Pomocy Społecznej w Łodzi. Placówka posiadała </w:t>
      </w:r>
      <w:r w:rsid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6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2 miejsca organizacyjne, w tym 20 miejsc noclegowych w wyodrębnionej części Schroniska oraz 20 miejsc dla obywateli Ukrainy, którzy opuścili swój kraj po 24 lutym 2022</w:t>
      </w:r>
      <w:r w:rsidR="00C9309B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r</w:t>
      </w:r>
      <w:r w:rsidR="00C9309B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.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</w:t>
      </w:r>
      <w:r w:rsidR="00C9309B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w związku z konfliktem zbrojnym. W ciągu roku sprawozdawczego w Schronisku przebywało 1</w:t>
      </w:r>
      <w:r w:rsidR="00DA0415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80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osób, z czego 37 osób na terenie Schroniska w systemie pomocy całodobowej, 26 </w:t>
      </w:r>
      <w:r w:rsidR="0082719B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osób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skorzystał</w:t>
      </w:r>
      <w:r w:rsidR="0082719B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o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z miejsca noclegowego w wyodrębnionej części Schroniska oraz 117 obywateli Ukrainy będących uchodźcami wojennymi.</w:t>
      </w:r>
    </w:p>
    <w:p w:rsidR="00D34E45" w:rsidRPr="00D2680B" w:rsidRDefault="00D34E45" w:rsidP="00D34E45">
      <w:pPr>
        <w:widowControl w:val="0"/>
        <w:autoSpaceDN w:val="0"/>
        <w:spacing w:line="276" w:lineRule="auto"/>
        <w:ind w:firstLine="708"/>
        <w:textAlignment w:val="baseline"/>
        <w:rPr>
          <w:rFonts w:ascii="Liberation Serif" w:eastAsia="Arial Unicode MS" w:hAnsi="Liberation Serif" w:cs="Mangal"/>
          <w:kern w:val="3"/>
          <w:lang w:bidi="hi-IN"/>
        </w:rPr>
      </w:pP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Z oferty placówki korzystały osoby nie posiadające własnego miejsca zamieszkania 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  <w:t xml:space="preserve">lub nie mogące z różnych przyczyn przebywać w dotychczasowym środowisku. Mieszkankom Schroniska zapewniono m.in. pomoc psychologiczną, socjalną oraz prawną, świadczoną przez personel placówki oraz współdziałające z nią instytucje i organizacje przeciwdziałające zjawisku bezdomności. Obywatele Ukrainy mieli zapewnioną możliwość złożenia wniosku o nadanie numeru pesel oraz wniosków </w:t>
      </w:r>
      <w:r w:rsidR="00C34D3A"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o</w:t>
      </w:r>
      <w:r w:rsidRPr="00D2680B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pomoc finansową.</w:t>
      </w:r>
    </w:p>
    <w:p w:rsidR="00D34E45" w:rsidRPr="005075A6" w:rsidRDefault="00D34E45" w:rsidP="00D34E45">
      <w:pPr>
        <w:widowControl w:val="0"/>
        <w:autoSpaceDN w:val="0"/>
        <w:spacing w:line="276" w:lineRule="auto"/>
        <w:ind w:firstLine="708"/>
        <w:textAlignment w:val="baseline"/>
        <w:rPr>
          <w:rFonts w:ascii="Liberation Serif" w:eastAsia="Arial Unicode MS" w:hAnsi="Liberation Serif" w:cs="Mangal"/>
          <w:kern w:val="3"/>
          <w:lang w:bidi="hi-IN"/>
        </w:rPr>
      </w:pP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Mieszkanki Schroniska były aktywizowane społecznie poprzez udział w zajęciach w Klubie Integracji Społecznej przy ul. Objazdowej 17 oraz brały udział w projekcie „Aktywizacja PLUS” realizowanym przez Urząd Miasta Łodzi. W ramach działań aktywizujących oraz integrujących </w:t>
      </w:r>
      <w:r w:rsidR="00C34D3A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na terenie ogrodu Schroniska w miesiącach maj - sierpień 2022 r. odbyły się 2 pikniki integracyjne </w:t>
      </w:r>
      <w:r w:rsidR="00C34D3A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z zabawami na świeżym powietrzu, muzyk</w:t>
      </w:r>
      <w:r w:rsidR="00C34D3A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ą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graną na żywo oraz grillem. Celem zapewnienia lepszej komunikacji dla obywatelek Ukrainy zorganizowano na terenie Schroniska lekcje nauki języka polskiego. Lekcje prowadzone były w miesiącach kwiecień – czerwiec 2022</w:t>
      </w:r>
      <w:r w:rsidR="00C412B1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r. 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  <w:t>Dodatkowo uchodźc</w:t>
      </w:r>
      <w:r w:rsidR="00C412B1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om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z Ukrainy zapewnion</w:t>
      </w:r>
      <w:r w:rsidR="00C412B1"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>o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 środki chemiczne, spożywcze do samodzielnego  przygotowywania posiłków oraz niezbędną odzież.</w:t>
      </w:r>
    </w:p>
    <w:p w:rsidR="00D34E45" w:rsidRPr="005075A6" w:rsidRDefault="00D34E45" w:rsidP="00D34E45">
      <w:pPr>
        <w:widowControl w:val="0"/>
        <w:autoSpaceDN w:val="0"/>
        <w:spacing w:line="276" w:lineRule="auto"/>
        <w:ind w:firstLine="708"/>
        <w:textAlignment w:val="baseline"/>
        <w:rPr>
          <w:rFonts w:ascii="Liberation Serif" w:eastAsia="Arial Unicode MS" w:hAnsi="Liberation Serif" w:cs="Mangal"/>
          <w:kern w:val="3"/>
          <w:lang w:bidi="hi-IN"/>
        </w:rPr>
      </w:pP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t xml:space="preserve">Osoby korzystające z miejsca noclegowego miały, oprócz noclegu, zapewnioną 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  <w:t xml:space="preserve">m.in. możliwość skorzystania z kąpieli, zmiany lub uzupełnienia brakujących elementów odzieży, 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  <w:t xml:space="preserve">a także mogły skorzystać z poradnictwa socjalnego, psychologicznego i prawnego, mającego </w:t>
      </w:r>
      <w:r w:rsidRPr="005075A6">
        <w:rPr>
          <w:rFonts w:ascii="Calibri" w:eastAsia="Arial Unicode MS" w:hAnsi="Calibri" w:cs="Calibri"/>
          <w:kern w:val="3"/>
          <w:sz w:val="22"/>
          <w:szCs w:val="22"/>
          <w:lang w:eastAsia="pl-PL" w:bidi="hi-IN"/>
        </w:rPr>
        <w:br/>
        <w:t>na celu aktywowanie do podjęcia działań na rzecz zmiany swojej sytuacji.</w:t>
      </w:r>
    </w:p>
    <w:p w:rsidR="00290074" w:rsidRPr="00D2680B" w:rsidRDefault="00290074" w:rsidP="00F412F6">
      <w:pPr>
        <w:spacing w:line="276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:rsidR="0089270E" w:rsidRPr="00D2680B" w:rsidRDefault="0089270E" w:rsidP="004F0FD0">
      <w:pPr>
        <w:spacing w:before="120" w:line="276" w:lineRule="auto"/>
        <w:ind w:firstLine="720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r. Towarzystwo Pomocy im. św. Brata Alberta prowadziło na terenie Łodzi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br/>
        <w:t>3 schroniska dla osób bezdomnych, w tym: 2 dla mężczyzn i 1 dla kobiet:</w:t>
      </w:r>
    </w:p>
    <w:p w:rsidR="0089270E" w:rsidRPr="00D2680B" w:rsidRDefault="0089270E" w:rsidP="004F0FD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>Schronisko dla Bezdomnych Mężczyzn przy ul. Nowe Sady 17 – zaplanowane na 170 miejsc,</w:t>
      </w:r>
    </w:p>
    <w:p w:rsidR="0089270E" w:rsidRPr="00D2680B" w:rsidRDefault="0089270E" w:rsidP="004F0FD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Schronisko dla Bezdomnych Mężczyzn przy ul. Szczytowej 11 – zaplanowane na </w:t>
      </w:r>
      <w:r w:rsidR="00853613">
        <w:rPr>
          <w:rFonts w:asciiTheme="minorHAnsi" w:hAnsiTheme="minorHAnsi" w:cstheme="minorHAnsi"/>
          <w:sz w:val="22"/>
          <w:szCs w:val="22"/>
          <w:lang w:eastAsia="pl-PL"/>
        </w:rPr>
        <w:t>70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miejsc,</w:t>
      </w:r>
    </w:p>
    <w:p w:rsidR="0089270E" w:rsidRPr="00D2680B" w:rsidRDefault="0089270E" w:rsidP="004F0FD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Schronisko dla Bezdomnych Kobiet przy ul. Kwietniowej 2/4 – zaplanowane na 60 miejsc. </w:t>
      </w:r>
    </w:p>
    <w:p w:rsidR="0089270E" w:rsidRPr="00D2680B" w:rsidRDefault="0089270E" w:rsidP="004F0FD0">
      <w:pPr>
        <w:tabs>
          <w:tab w:val="left" w:pos="0"/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ab/>
        <w:t>Łącznie wyżej wymienione schroniska zapewniały według stanu na dzień 31.12.202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br/>
        <w:t>3</w:t>
      </w:r>
      <w:r w:rsidR="003A4FA7">
        <w:rPr>
          <w:rFonts w:asciiTheme="minorHAnsi" w:hAnsiTheme="minorHAnsi" w:cstheme="minorHAnsi"/>
          <w:sz w:val="22"/>
          <w:szCs w:val="22"/>
          <w:lang w:eastAsia="pl-PL"/>
        </w:rPr>
        <w:t>00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miejsc dla osób </w:t>
      </w:r>
      <w:r w:rsidR="00427EEF">
        <w:rPr>
          <w:rFonts w:asciiTheme="minorHAnsi" w:hAnsiTheme="minorHAnsi" w:cstheme="minorHAnsi"/>
          <w:sz w:val="22"/>
          <w:szCs w:val="22"/>
          <w:lang w:eastAsia="pl-PL"/>
        </w:rPr>
        <w:t xml:space="preserve">w kryzysie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>bezdomn</w:t>
      </w:r>
      <w:r w:rsidR="00427EEF">
        <w:rPr>
          <w:rFonts w:asciiTheme="minorHAnsi" w:hAnsiTheme="minorHAnsi" w:cstheme="minorHAnsi"/>
          <w:sz w:val="22"/>
          <w:szCs w:val="22"/>
          <w:lang w:eastAsia="pl-PL"/>
        </w:rPr>
        <w:t>ości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>. W ciągu roku sprawozdawczego w placówkach tych przebywało rotacyjnie 5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osób. </w:t>
      </w:r>
    </w:p>
    <w:p w:rsidR="00F412F6" w:rsidRPr="00D2680B" w:rsidRDefault="0089270E" w:rsidP="00BA6D92">
      <w:pPr>
        <w:tabs>
          <w:tab w:val="left" w:pos="0"/>
          <w:tab w:val="left" w:pos="567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Placówki prowadzone przez Towarzystwo Pomocy im. św. Brata Alberta, poza możliwością czasowego zamieszkania, zapewniały m.in.: całodzienne wyżywienie, możliwość korzystania z kąpieli, dokonania prania i zmiany odzieży, uzupełnienia brakującej garderoby, poradnictwo socjalne (pomoc w załatwianiu spraw urzędowych - wyrobieniu dowodu tożsamości, złożeniu wniosku dot. przydziału lokalu socjalnego, złożeniu dokumentów dotyczących przyznania świadczenia rentowego </w:t>
      </w:r>
      <w:r w:rsidR="00EF6369" w:rsidRPr="00D2680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>lub emerytalnego itp.), opiekę lekarską i pielęgniarską, pomoc psychoterapeutyczną, mającą na celu podniesienie świadomości podopiecznych, ich uaktywnienie oraz stworzenie im warunków do wyjścia z bezdomności.</w:t>
      </w:r>
    </w:p>
    <w:p w:rsidR="00F412F6" w:rsidRPr="00D2680B" w:rsidRDefault="00F412F6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br w:type="page"/>
      </w:r>
    </w:p>
    <w:p w:rsidR="00257836" w:rsidRPr="00D2680B" w:rsidRDefault="00257836" w:rsidP="0055354D">
      <w:pPr>
        <w:pStyle w:val="Nagwek3"/>
      </w:pPr>
      <w:bookmarkStart w:id="40" w:name="_Toc130992970"/>
      <w:r w:rsidRPr="00D2680B">
        <w:lastRenderedPageBreak/>
        <w:t xml:space="preserve">4.2. </w:t>
      </w:r>
      <w:r w:rsidR="00063B6F" w:rsidRPr="00D2680B">
        <w:t>Realizacja programu „</w:t>
      </w:r>
      <w:r w:rsidRPr="00D2680B">
        <w:t xml:space="preserve">Mieszkania </w:t>
      </w:r>
      <w:r w:rsidR="006F4EB1" w:rsidRPr="00D2680B">
        <w:t>wspomagane</w:t>
      </w:r>
      <w:r w:rsidR="00063B6F" w:rsidRPr="00D2680B">
        <w:t xml:space="preserve"> dla osób bezdomnych”</w:t>
      </w:r>
      <w:bookmarkEnd w:id="40"/>
    </w:p>
    <w:p w:rsidR="009A18A5" w:rsidRPr="00D2680B" w:rsidRDefault="009A18A5" w:rsidP="004F0FD0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bookmarkStart w:id="41" w:name="_Hlk33616240"/>
    </w:p>
    <w:p w:rsidR="00EF3FFE" w:rsidRPr="004F0FD0" w:rsidRDefault="00EF3FFE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Pomoc w formie umożliwienia pobytu w mieszkaniu 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wspomaganym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adresowana była do osób w kryzysie bezdomności mających możliwość usamodzielnienia się, dążących do wyjścia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bezdomności i uzależnień. Celem funkcjonowania mieszkań była pomoc w wykształceniu umiejętności samodzielnego życia i integracji ze społecznością lokalną. W czasie pobytu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mieszkaniach </w:t>
      </w:r>
      <w:r w:rsidR="00CD4FE2">
        <w:rPr>
          <w:rFonts w:asciiTheme="minorHAnsi" w:hAnsiTheme="minorHAnsi" w:cstheme="minorHAnsi"/>
          <w:sz w:val="22"/>
          <w:szCs w:val="22"/>
          <w:lang w:eastAsia="pl-PL"/>
        </w:rPr>
        <w:t>osoby w kryzysie bezdomności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mi</w:t>
      </w:r>
      <w:r w:rsidR="00CD4FE2">
        <w:rPr>
          <w:rFonts w:asciiTheme="minorHAnsi" w:hAnsiTheme="minorHAnsi" w:cstheme="minorHAnsi"/>
          <w:sz w:val="22"/>
          <w:szCs w:val="22"/>
          <w:lang w:eastAsia="pl-PL"/>
        </w:rPr>
        <w:t>ały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zapewniony m.in. udział w terapii wychodzenia z sytuacji bezdomności, realizację indywidualnego planu pracy oraz grupowych działań aktywizujących, praktyczne przygotowanie do samodzielnego życia. W 202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 r. w mieszkaniach 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wspomaganych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>dla osób bezdomnych prowadzonych przy ul. Trębackiej 3 w Łodzi przez Towarzystwo Pomocy im. św. Brata Alberta przebywało rotacyjnie 1</w:t>
      </w:r>
      <w:r w:rsidR="006F4EB1"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7 </w:t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 xml:space="preserve">osób bezdomnych, które zrealizowały podstawowy program pomocy osobie bezdomnej prowadzony w schroniskach i oczekiwały </w:t>
      </w:r>
      <w:r w:rsidR="00CD4FE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2680B">
        <w:rPr>
          <w:rFonts w:asciiTheme="minorHAnsi" w:hAnsiTheme="minorHAnsi" w:cstheme="minorHAnsi"/>
          <w:sz w:val="22"/>
          <w:szCs w:val="22"/>
          <w:lang w:eastAsia="pl-PL"/>
        </w:rPr>
        <w:t>na mieszkanie z zasobów gminy.</w:t>
      </w:r>
    </w:p>
    <w:p w:rsidR="00EF3FFE" w:rsidRPr="004F0FD0" w:rsidRDefault="00EF3FFE" w:rsidP="004F0FD0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  <w:highlight w:val="yellow"/>
          <w:lang w:eastAsia="pl-PL"/>
        </w:rPr>
      </w:pPr>
    </w:p>
    <w:p w:rsidR="006226F2" w:rsidRPr="005075A6" w:rsidRDefault="006226F2" w:rsidP="0055354D">
      <w:pPr>
        <w:pStyle w:val="Nagwek3"/>
      </w:pPr>
      <w:bookmarkStart w:id="42" w:name="_Toc33609920"/>
      <w:bookmarkStart w:id="43" w:name="_Toc130992971"/>
      <w:bookmarkEnd w:id="41"/>
      <w:r w:rsidRPr="005075A6">
        <w:t>4.3. Realizacja programu „Świetlica dla osób bezdomnych”</w:t>
      </w:r>
      <w:bookmarkEnd w:id="42"/>
      <w:bookmarkEnd w:id="43"/>
    </w:p>
    <w:p w:rsidR="006226F2" w:rsidRPr="005075A6" w:rsidRDefault="006226F2" w:rsidP="004F0FD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9826A2" w:rsidRPr="005075A6" w:rsidRDefault="009826A2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okresie od 1 stycznia 202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do 15 marca 202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oraz od 1 grudnia 202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do 31 grudnia 202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przy al. Piłsudskiego 119 w Łodzi funkcjonowała Świetlica dla Osób Bezdomnych prowadzona na zlecenie Miasta przez Towarzystwo Pomocy im. św. Brata Alberta Koło Łódzkie. Placówka czynna była codziennie w godzinach od 8</w:t>
      </w:r>
      <w:r w:rsidRPr="005075A6">
        <w:rPr>
          <w:rFonts w:asciiTheme="minorHAnsi" w:hAnsiTheme="minorHAnsi" w:cstheme="minorHAnsi"/>
          <w:sz w:val="22"/>
          <w:szCs w:val="22"/>
          <w:u w:val="single"/>
          <w:vertAlign w:val="superscript"/>
          <w:lang w:eastAsia="pl-PL"/>
        </w:rPr>
        <w:t>00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do 16</w:t>
      </w:r>
      <w:r w:rsidRPr="005075A6">
        <w:rPr>
          <w:rFonts w:asciiTheme="minorHAnsi" w:hAnsiTheme="minorHAnsi" w:cstheme="minorHAnsi"/>
          <w:sz w:val="22"/>
          <w:szCs w:val="22"/>
          <w:u w:val="single"/>
          <w:vertAlign w:val="superscript"/>
          <w:lang w:eastAsia="pl-PL"/>
        </w:rPr>
        <w:t>00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. W Świetlicy osoby </w:t>
      </w:r>
      <w:r w:rsidR="00D305C7">
        <w:rPr>
          <w:rFonts w:asciiTheme="minorHAnsi" w:hAnsiTheme="minorHAnsi" w:cstheme="minorHAnsi"/>
          <w:sz w:val="22"/>
          <w:szCs w:val="22"/>
          <w:lang w:eastAsia="pl-PL"/>
        </w:rPr>
        <w:t>w kryzysie bezdomności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miały zapewniony pobyt dzienny, gorący posiłek i napoje, możliwość uzupełnienia brakującej garderoby </w:t>
      </w:r>
      <w:r w:rsidR="0046124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odzież odpowiednią do pory roku, możliwość skorzystania z węzła sanitarnego, środków czystości i higieny osobistej, pomocy pielęgniarskiej. Dziennie w Świetlicy przebywało od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ok. 30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do 50 osób. </w:t>
      </w:r>
    </w:p>
    <w:p w:rsidR="009826A2" w:rsidRPr="005075A6" w:rsidRDefault="009826A2" w:rsidP="004F0FD0">
      <w:pPr>
        <w:suppressAutoHyphens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 placówki skorzystał</w:t>
      </w:r>
      <w:r w:rsidR="00444764" w:rsidRPr="005075A6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1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39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ób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, wydano 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478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posiłków (obiadów) </w:t>
      </w:r>
      <w:r w:rsidR="00BE31E9"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oraz 2 </w:t>
      </w:r>
      <w:r w:rsidR="006F4EB1" w:rsidRPr="005075A6">
        <w:rPr>
          <w:rFonts w:asciiTheme="minorHAnsi" w:hAnsiTheme="minorHAnsi" w:cstheme="minorHAnsi"/>
          <w:sz w:val="22"/>
          <w:szCs w:val="22"/>
          <w:lang w:eastAsia="pl-PL"/>
        </w:rPr>
        <w:t>23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0 sztuk odzieży.</w:t>
      </w:r>
    </w:p>
    <w:p w:rsidR="00F01E26" w:rsidRPr="004F0FD0" w:rsidRDefault="00F01E26" w:rsidP="00F01E26">
      <w:pPr>
        <w:suppressAutoHyphens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okresie październik 2021 r. – marzec 2022 r. przy świetlicy funkcjonowała łaźnia mobilna (czynna w dni robocze w godz. 10 – 16)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. W łaźni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osob</w:t>
      </w:r>
      <w:r>
        <w:rPr>
          <w:rFonts w:asciiTheme="minorHAnsi" w:hAnsiTheme="minorHAnsi" w:cstheme="minorHAnsi"/>
          <w:sz w:val="22"/>
          <w:szCs w:val="22"/>
          <w:lang w:eastAsia="pl-PL"/>
        </w:rPr>
        <w:t>y p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otrzebując</w:t>
      </w:r>
      <w:r>
        <w:rPr>
          <w:rFonts w:asciiTheme="minorHAnsi" w:hAnsiTheme="minorHAnsi" w:cstheme="minorHAnsi"/>
          <w:sz w:val="22"/>
          <w:szCs w:val="22"/>
          <w:lang w:eastAsia="pl-PL"/>
        </w:rPr>
        <w:t>e mogły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skorzystać z kąpieli,</w:t>
      </w:r>
      <w:r w:rsidRPr="005075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wykonać pranie, dokonać zmiany odzieży. </w:t>
      </w:r>
    </w:p>
    <w:p w:rsidR="00AB4103" w:rsidRPr="004F0FD0" w:rsidRDefault="00AB4103" w:rsidP="004F0FD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highlight w:val="cyan"/>
          <w:lang w:eastAsia="pl-PL"/>
        </w:rPr>
      </w:pPr>
    </w:p>
    <w:p w:rsidR="00C771BC" w:rsidRPr="005075A6" w:rsidRDefault="00C771BC" w:rsidP="0055354D">
      <w:pPr>
        <w:pStyle w:val="Nagwek3"/>
      </w:pPr>
      <w:bookmarkStart w:id="44" w:name="_Toc33609921"/>
      <w:bookmarkStart w:id="45" w:name="_Toc130992972"/>
      <w:r w:rsidRPr="005075A6">
        <w:t>4.4. Realizacja programu „Autobus dla bezdomnych i potrzebujących”</w:t>
      </w:r>
      <w:bookmarkEnd w:id="44"/>
      <w:bookmarkEnd w:id="45"/>
    </w:p>
    <w:p w:rsidR="00C771BC" w:rsidRPr="005075A6" w:rsidRDefault="00C771BC" w:rsidP="004F0FD0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:rsidR="009378D0" w:rsidRPr="005075A6" w:rsidRDefault="009378D0" w:rsidP="004F0FD0">
      <w:p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  <w:t>W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roku w okresie zimowym Towarzystwo Pomocy im. św. Brata Alberta realizowało program pn. „Autobus dla bezdomnych i potrzebujących”.</w:t>
      </w:r>
    </w:p>
    <w:p w:rsidR="009378D0" w:rsidRPr="005075A6" w:rsidRDefault="009378D0" w:rsidP="004F0FD0">
      <w:pPr>
        <w:suppressAutoHyphens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Założeniem programu było zabezpieczenie podstawowych potrzeb bytowych osobom bezdomnym (zapewnienie posiłku, ciepłej odzieży, leków, podstawowej opieki pielęgniarskiej), motywowanie osób bezdomnych do zmiany sposobu życia i podjęcia próby wyjścia z bezdomności, minimalizowanie zagrożenia zamarznięciem, podniesienie świadomości społecznej w zakresie problematyki bezdomności oraz instytucji i placówek pomocowych, zmniejszenie liczby osób bezdomnych pozostających bez schronienia i zabezpieczenia socjalnego, podniesienie bezpieczeństwa mieszkańców Miasta poprzez zgromadzenie w jednym miejscu o określonej porze znacznej grupy bezdomnych, co umożliwiało monitoring przez służby prewencji, przełamanie stereotypów dotyczących zjawiska bezdomności.</w:t>
      </w:r>
    </w:p>
    <w:p w:rsidR="009378D0" w:rsidRPr="005075A6" w:rsidRDefault="009378D0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Program realizowany był w okresie od 1 stycznia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do 15 marca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="00E95F7C"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oraz od 1 grudnia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do 31 grudnia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</w:p>
    <w:p w:rsidR="009378D0" w:rsidRDefault="009378D0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ramach programu w miejscach gromadzenia się osób bezdomnych kursował Autobus,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którym potrzebujący mogli się ogrzać, zjeść gorący posiłek, otrzymać leki, odzież, a także skorzystać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 pomocy pielęgniarki. Autobus obsługiwali wolontariusze rekrutujący się z mieszkańców Schroniska przy ul. Nowe Sady 17 oraz opiekun.</w:t>
      </w:r>
    </w:p>
    <w:p w:rsidR="00CB2AEF" w:rsidRPr="004958C3" w:rsidRDefault="00CB2AEF" w:rsidP="00684DCD">
      <w:pPr>
        <w:suppressAutoHyphens w:val="0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Trasa Autobusu przebiegała ze Schroniska dla Bezdomnych Mężczyzn przy ul. Nowe Sady 17, poprzez Dworzec Łódź - Kaliska (przy al. Unii Lubelskiej), </w:t>
      </w:r>
      <w:r w:rsidR="004958C3"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Plac Barlickiego przy ul. Małej, następnie </w:t>
      </w:r>
      <w:r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Stary Rynek przy ul. </w:t>
      </w:r>
      <w:proofErr w:type="spellStart"/>
      <w:r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Podrzecznej</w:t>
      </w:r>
      <w:proofErr w:type="spellEnd"/>
      <w:r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Ryneczek na skrzyżowaniu ulic Przybyszewskiego/Tatrzańska </w:t>
      </w:r>
      <w:r w:rsidRPr="004958C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 xml:space="preserve">do Schroniska dla Bezdomnych Mężczyzn przy ul. Nowe Sady 17. </w:t>
      </w:r>
    </w:p>
    <w:p w:rsidR="009378D0" w:rsidRPr="005075A6" w:rsidRDefault="009378D0" w:rsidP="004F0FD0">
      <w:pPr>
        <w:tabs>
          <w:tab w:val="num" w:pos="709"/>
        </w:tabs>
        <w:suppressAutoHyphens w:val="0"/>
        <w:spacing w:line="276" w:lineRule="auto"/>
        <w:ind w:firstLine="709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E02FF5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w Autobusie wydano 1</w:t>
      </w:r>
      <w:r w:rsidR="009A5388" w:rsidRPr="005075A6">
        <w:rPr>
          <w:rFonts w:asciiTheme="minorHAnsi" w:hAnsiTheme="minorHAnsi" w:cstheme="minorHAnsi"/>
          <w:sz w:val="22"/>
          <w:szCs w:val="22"/>
          <w:lang w:eastAsia="pl-PL"/>
        </w:rPr>
        <w:t>6 056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gorących posiłków</w:t>
      </w:r>
      <w:r w:rsidR="00E33194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oraz odzież w zależności od potrzeb</w:t>
      </w:r>
      <w:r w:rsidR="0024212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378D0" w:rsidRDefault="009378D0" w:rsidP="004F0FD0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:rsidR="00A12DE1" w:rsidRPr="005075A6" w:rsidRDefault="00A12DE1" w:rsidP="0055354D">
      <w:pPr>
        <w:pStyle w:val="Nagwek3"/>
      </w:pPr>
      <w:bookmarkStart w:id="46" w:name="_Toc33609922"/>
      <w:bookmarkStart w:id="47" w:name="_Toc130992973"/>
      <w:r w:rsidRPr="005075A6">
        <w:t xml:space="preserve">4.5. </w:t>
      </w:r>
      <w:bookmarkStart w:id="48" w:name="_Hlk99617201"/>
      <w:r w:rsidRPr="005075A6">
        <w:t>Punkt Pomocy Charytatywnej</w:t>
      </w:r>
      <w:bookmarkEnd w:id="46"/>
      <w:bookmarkEnd w:id="47"/>
      <w:bookmarkEnd w:id="48"/>
    </w:p>
    <w:p w:rsidR="00A12DE1" w:rsidRPr="005075A6" w:rsidRDefault="00A12DE1" w:rsidP="004F0FD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84BC3" w:rsidRPr="005075A6" w:rsidRDefault="00D84BC3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E03FCF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zadanie realizował Caritas Archidiecezji Łódzkiej z siedzibą w Łodzi przy ul. Gdańskiej 111. </w:t>
      </w:r>
    </w:p>
    <w:p w:rsidR="00D84BC3" w:rsidRPr="005075A6" w:rsidRDefault="00D84BC3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ramach realizacji zadania podmiot zapewniał niezbędną odzież, bieliznę i obuwie, artykuły chemiczne, sprzęt gospodarstwa domowego, suchy prowiant osobie lub rodzinie, która była tego pozbawiona. Punkt zapewniał możliwość skorzystania z prysznica, pralki, usługi fryzjerskiej,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ze wsparcia merytorycznego w formie prowadzonych grup wsparcia, samopomocowych, konsultacji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pracownikiem socjalnym i prawnikiem. Aby zaktywizować osoby zgłaszające się do Punktu Pomocy Charytatywnej powstała </w:t>
      </w:r>
      <w:r w:rsidR="00C71549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Świetlica dla osób bezdomnych</w:t>
      </w:r>
      <w:r w:rsidR="00C71549">
        <w:rPr>
          <w:rFonts w:asciiTheme="minorHAnsi" w:hAnsiTheme="minorHAnsi" w:cstheme="minorHAnsi"/>
          <w:sz w:val="22"/>
          <w:szCs w:val="22"/>
          <w:lang w:eastAsia="pl-PL"/>
        </w:rPr>
        <w:t>”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. Uczestnicy brali udział w </w:t>
      </w:r>
      <w:r w:rsidR="007C6B36" w:rsidRPr="005075A6">
        <w:rPr>
          <w:rFonts w:asciiTheme="minorHAnsi" w:hAnsiTheme="minorHAnsi" w:cstheme="minorHAnsi"/>
          <w:sz w:val="22"/>
          <w:szCs w:val="22"/>
          <w:lang w:eastAsia="pl-PL"/>
        </w:rPr>
        <w:t>zajęciach społeczno-aktywizacyjnych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C6B36" w:rsidRPr="005075A6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trzymali również napoje i posiłek. </w:t>
      </w:r>
    </w:p>
    <w:p w:rsidR="00D84BC3" w:rsidRPr="005075A6" w:rsidRDefault="00D84BC3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Z Punktu Pomocy Charytatywnej mogły korzystać osoby i rodziny w szczególności z powodu ubóstwa, sieroctwa, bezdomności, bezrobocia, niepełnosprawności, długotrwałej lub ciężkiej choroby, przemocy w rodzinie, potrzeby ochrony macierzyństwa lub wielodzietności, bezradności </w:t>
      </w:r>
      <w:r w:rsidR="00191CBF"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sprawach opiekuńczo-wychowawczych i prowadzenia gospodarstwa domowego, zwłaszcza </w:t>
      </w:r>
      <w:r w:rsidR="00242129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rodzinach niepełnych lub wielodzietnych, braku umiejętności w przystosowaniu do życia młodzieży opuszczającej placówki opiekuńczo-wychowawcze, trudności w integracji osób, które otrzymały status uchodźcy, trudności w przystosowaniu do życia po zwolnieniu z zakładu karnego, z powodu alkoholizmu i narkomanii, zdarzenia losowego i sytuacji kryzysowej, klęski żywiołowej i ekologicznej.</w:t>
      </w:r>
    </w:p>
    <w:p w:rsidR="00D84BC3" w:rsidRPr="005075A6" w:rsidRDefault="00D84BC3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7C6B36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 pomocy Punktu Pomocy Charytatywnej Caritas skorzystało </w:t>
      </w:r>
      <w:r w:rsidR="00A00A9B" w:rsidRPr="005075A6">
        <w:rPr>
          <w:rFonts w:asciiTheme="minorHAnsi" w:hAnsiTheme="minorHAnsi" w:cstheme="minorHAnsi"/>
          <w:sz w:val="22"/>
          <w:szCs w:val="22"/>
          <w:lang w:eastAsia="pl-PL"/>
        </w:rPr>
        <w:t>1 810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osób. </w:t>
      </w:r>
    </w:p>
    <w:p w:rsidR="00A12DE1" w:rsidRPr="005075A6" w:rsidRDefault="00A12DE1" w:rsidP="004F0FD0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A7878" w:rsidRPr="005075A6" w:rsidRDefault="00EA7878" w:rsidP="00EA7878">
      <w:pPr>
        <w:pStyle w:val="Nagwek3"/>
      </w:pPr>
      <w:bookmarkStart w:id="49" w:name="_Toc33609923"/>
      <w:bookmarkStart w:id="50" w:name="_Toc130992974"/>
      <w:bookmarkStart w:id="51" w:name="_Hlk506546200"/>
      <w:r w:rsidRPr="005075A6">
        <w:t>4.6. Streetworking</w:t>
      </w:r>
      <w:bookmarkEnd w:id="49"/>
      <w:bookmarkEnd w:id="50"/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ab/>
        <w:t xml:space="preserve">Streetworkerzy zatrudnieni w strukturze MOPS w Łodzi podejmowali w stosunku do osób </w:t>
      </w:r>
      <w:r w:rsidRPr="005075A6">
        <w:rPr>
          <w:rFonts w:asciiTheme="minorHAnsi" w:hAnsiTheme="minorHAnsi" w:cstheme="minorHAnsi"/>
          <w:sz w:val="22"/>
          <w:szCs w:val="22"/>
        </w:rPr>
        <w:br/>
        <w:t xml:space="preserve">z grup marginalizowanych, wykluczonych lub zagrożonych wykluczeniem, działania polegające </w:t>
      </w:r>
      <w:r w:rsidRPr="005075A6">
        <w:rPr>
          <w:rFonts w:asciiTheme="minorHAnsi" w:hAnsiTheme="minorHAnsi" w:cstheme="minorHAnsi"/>
          <w:sz w:val="22"/>
          <w:szCs w:val="22"/>
        </w:rPr>
        <w:br/>
        <w:t>na aktywizacji społecznej poprzez wsparcie terapeutyczne, wsparcie społeczne oraz grupy samopomocowe.</w:t>
      </w:r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ab/>
        <w:t xml:space="preserve">Pomocą objęte były osoby bezdomne pozostające poza instytucjonalnym systemem opieki </w:t>
      </w:r>
      <w:r w:rsidRPr="005075A6">
        <w:rPr>
          <w:rFonts w:asciiTheme="minorHAnsi" w:hAnsiTheme="minorHAnsi" w:cstheme="minorHAnsi"/>
          <w:sz w:val="22"/>
          <w:szCs w:val="22"/>
        </w:rPr>
        <w:br/>
        <w:t xml:space="preserve">i wsparcia, zepchnięte poza obszar normalnego funkcjonowania w społeczeństwie, nie korzystające </w:t>
      </w:r>
      <w:r w:rsidRPr="005075A6">
        <w:rPr>
          <w:rFonts w:asciiTheme="minorHAnsi" w:hAnsiTheme="minorHAnsi" w:cstheme="minorHAnsi"/>
          <w:sz w:val="22"/>
          <w:szCs w:val="22"/>
        </w:rPr>
        <w:br/>
        <w:t>ze stacjonarnych form pomocy.</w:t>
      </w:r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ab/>
        <w:t>W 2022</w:t>
      </w:r>
      <w:r w:rsidR="00242129">
        <w:rPr>
          <w:rFonts w:asciiTheme="minorHAnsi" w:hAnsiTheme="minorHAnsi" w:cstheme="minorHAnsi"/>
          <w:sz w:val="22"/>
          <w:szCs w:val="22"/>
        </w:rPr>
        <w:t xml:space="preserve"> </w:t>
      </w:r>
      <w:r w:rsidRPr="005075A6">
        <w:rPr>
          <w:rFonts w:asciiTheme="minorHAnsi" w:hAnsiTheme="minorHAnsi" w:cstheme="minorHAnsi"/>
          <w:sz w:val="22"/>
          <w:szCs w:val="22"/>
        </w:rPr>
        <w:t>r. streetworkerzy podczas swojej codziennej pracy opartej na stałej relacji z osobami bezdomnymi, wykonywanej na ulicach miasta, utrzymywali kontakt 197 osobami – z czego z 56 osobami rozpoczęto pracę w 2022 roku.</w:t>
      </w:r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Dzięki wytrwałości i codziennemu kontaktowi z osobami, które wyrażały chęć udzielenia im wsparcia:</w:t>
      </w:r>
    </w:p>
    <w:p w:rsidR="00EA7878" w:rsidRPr="005075A6" w:rsidRDefault="00EA787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motywowano i pomagano w dostaniu się na terapię dla osób uzależnionych od alkoholu;</w:t>
      </w:r>
    </w:p>
    <w:p w:rsidR="00EA7878" w:rsidRPr="005075A6" w:rsidRDefault="00EA787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wspierano przy procesie docierania do schronisk i noclegowni;</w:t>
      </w:r>
    </w:p>
    <w:p w:rsidR="00EA7878" w:rsidRPr="005075A6" w:rsidRDefault="00EA787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lastRenderedPageBreak/>
        <w:t>wspierano przy powrotach do rodzinnych miast;</w:t>
      </w:r>
    </w:p>
    <w:p w:rsidR="00EA7878" w:rsidRPr="005075A6" w:rsidRDefault="00EA787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współpracowano ze służbami miejskimi i pogotowiem;</w:t>
      </w:r>
    </w:p>
    <w:p w:rsidR="00EA7878" w:rsidRPr="005075A6" w:rsidRDefault="00EA787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udzielano pomocy w formie posiłku, odzieży, środków higienicznych, opatrunków medycznych itp. </w:t>
      </w:r>
    </w:p>
    <w:p w:rsidR="00EA7878" w:rsidRPr="005075A6" w:rsidRDefault="00EA7878" w:rsidP="00EA7878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A7878" w:rsidRPr="005075A6" w:rsidRDefault="00EA7878" w:rsidP="00EA7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Ponadto streetworkerzy: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motywowali osoby bezdomne do udziału w projekcie „Furtka do Aktywizacji” oraz wspierali uczestników projektu w podejmowaniu działań związanych z uporządkowaniem swoich spraw;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współpracowali z Caritas, Regionalnym Centrum Polityki Społecznej w Łodzi, </w:t>
      </w:r>
      <w:hyperlink r:id="rId27" w:history="1">
        <w:r w:rsidRPr="005075A6">
          <w:rPr>
            <w:rStyle w:val="Hipercze"/>
            <w:rFonts w:asciiTheme="minorHAnsi" w:eastAsia="Arial Unicode MS" w:hAnsiTheme="minorHAnsi" w:cstheme="minorHAnsi"/>
            <w:color w:val="auto"/>
            <w:sz w:val="22"/>
            <w:szCs w:val="22"/>
            <w:u w:val="none"/>
            <w:lang w:eastAsia="pl-PL"/>
          </w:rPr>
          <w:t xml:space="preserve">Stowarzyszeniem Inicjatywa Rozsądnych Polaków, </w:t>
        </w:r>
      </w:hyperlink>
      <w:r w:rsidRPr="005075A6">
        <w:rPr>
          <w:rFonts w:asciiTheme="minorHAnsi" w:hAnsiTheme="minorHAnsi" w:cstheme="minorHAnsi"/>
          <w:sz w:val="22"/>
          <w:szCs w:val="22"/>
        </w:rPr>
        <w:t>Zgromadzeniem Sióstr Misjonarek Miłości, Towarzystwem Pomocy im. Św. Brata Alberta;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uczestniczyli w VI Światowym Dniu Ubogich oraz akcji szczepień dla osób w kryzysie bezdomności;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prowadzili profil informacyjno - edukacyjny na portalu społecznościowym Facebook, pełniący również funkcję komunikacyjną pomiędzy obywatelami a streetworkerami;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prowadzili grupy wsparcia oraz spotkania indywidualne w Klubach Integracji Społecznej;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prowadzili zbiórki żywności, odzieży, obuwia i </w:t>
      </w:r>
      <w:proofErr w:type="spellStart"/>
      <w:r w:rsidRPr="005075A6">
        <w:rPr>
          <w:rFonts w:asciiTheme="minorHAnsi" w:hAnsiTheme="minorHAnsi" w:cstheme="minorHAnsi"/>
          <w:sz w:val="22"/>
          <w:szCs w:val="22"/>
        </w:rPr>
        <w:t>kocy</w:t>
      </w:r>
      <w:proofErr w:type="spellEnd"/>
      <w:r w:rsidRPr="005075A6">
        <w:rPr>
          <w:rFonts w:asciiTheme="minorHAnsi" w:hAnsiTheme="minorHAnsi" w:cstheme="minorHAnsi"/>
          <w:sz w:val="22"/>
          <w:szCs w:val="22"/>
        </w:rPr>
        <w:t xml:space="preserve">, które rozdawali potrzebującym </w:t>
      </w:r>
      <w:r w:rsidRPr="005075A6">
        <w:rPr>
          <w:rFonts w:asciiTheme="minorHAnsi" w:hAnsiTheme="minorHAnsi" w:cstheme="minorHAnsi"/>
          <w:sz w:val="22"/>
          <w:szCs w:val="22"/>
        </w:rPr>
        <w:br/>
        <w:t>na ulicach;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prowadzili akcję informacyjną wśród osób bezdomnych dotyczącą profilaktyki zdrowotnej</w:t>
      </w:r>
      <w:r w:rsidRPr="005075A6">
        <w:rPr>
          <w:rFonts w:asciiTheme="minorHAnsi" w:hAnsiTheme="minorHAnsi" w:cstheme="minorHAnsi"/>
          <w:sz w:val="22"/>
          <w:szCs w:val="22"/>
        </w:rPr>
        <w:br/>
        <w:t xml:space="preserve"> w związku z rozprzestrzeniającym się wirusem Sars</w:t>
      </w:r>
      <w:r w:rsidR="00C71549">
        <w:rPr>
          <w:rFonts w:asciiTheme="minorHAnsi" w:hAnsiTheme="minorHAnsi" w:cstheme="minorHAnsi"/>
          <w:sz w:val="22"/>
          <w:szCs w:val="22"/>
        </w:rPr>
        <w:t>-</w:t>
      </w:r>
      <w:r w:rsidRPr="005075A6">
        <w:rPr>
          <w:rFonts w:asciiTheme="minorHAnsi" w:hAnsiTheme="minorHAnsi" w:cstheme="minorHAnsi"/>
          <w:sz w:val="22"/>
          <w:szCs w:val="22"/>
        </w:rPr>
        <w:t>CoV</w:t>
      </w:r>
      <w:r w:rsidR="00C71549">
        <w:rPr>
          <w:rFonts w:asciiTheme="minorHAnsi" w:hAnsiTheme="minorHAnsi" w:cstheme="minorHAnsi"/>
          <w:sz w:val="22"/>
          <w:szCs w:val="22"/>
        </w:rPr>
        <w:t>-</w:t>
      </w:r>
      <w:r w:rsidRPr="005075A6">
        <w:rPr>
          <w:rFonts w:asciiTheme="minorHAnsi" w:hAnsiTheme="minorHAnsi" w:cstheme="minorHAnsi"/>
          <w:sz w:val="22"/>
          <w:szCs w:val="22"/>
        </w:rPr>
        <w:t>2;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w ramach współpracy z Uniwersytetem Łódzkim przeprowadzono zajęcia ze studentami </w:t>
      </w:r>
      <w:r w:rsidRPr="005075A6">
        <w:rPr>
          <w:rFonts w:asciiTheme="minorHAnsi" w:hAnsiTheme="minorHAnsi" w:cstheme="minorHAnsi"/>
          <w:sz w:val="22"/>
          <w:szCs w:val="22"/>
        </w:rPr>
        <w:br/>
        <w:t>na temat streetworkingu;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uczestniczyli w spotkaniach organizacyjnych z</w:t>
      </w:r>
      <w:r w:rsidR="00242129">
        <w:rPr>
          <w:rFonts w:asciiTheme="minorHAnsi" w:hAnsiTheme="minorHAnsi" w:cstheme="minorHAnsi"/>
          <w:sz w:val="22"/>
          <w:szCs w:val="22"/>
        </w:rPr>
        <w:t>e</w:t>
      </w:r>
      <w:r w:rsidRPr="005075A6">
        <w:rPr>
          <w:rFonts w:asciiTheme="minorHAnsi" w:hAnsiTheme="minorHAnsi" w:cstheme="minorHAnsi"/>
          <w:sz w:val="22"/>
          <w:szCs w:val="22"/>
        </w:rPr>
        <w:t xml:space="preserve"> służbami miejskimi;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brali udział w spotkaniach Komisji do spraw przeciwdziałania bezdomności w Łodzi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stworzyli i prowadz</w:t>
      </w:r>
      <w:r w:rsidR="00242129">
        <w:rPr>
          <w:rFonts w:asciiTheme="minorHAnsi" w:hAnsiTheme="minorHAnsi" w:cstheme="minorHAnsi"/>
          <w:sz w:val="22"/>
          <w:szCs w:val="22"/>
          <w:lang w:eastAsia="pl-PL"/>
        </w:rPr>
        <w:t>ili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prace nad Łódzką Mapą Bezdomności, którą udostępnia</w:t>
      </w:r>
      <w:r w:rsidR="00242129">
        <w:rPr>
          <w:rFonts w:asciiTheme="minorHAnsi" w:hAnsiTheme="minorHAnsi" w:cstheme="minorHAnsi"/>
          <w:sz w:val="22"/>
          <w:szCs w:val="22"/>
          <w:lang w:eastAsia="pl-PL"/>
        </w:rPr>
        <w:t>li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służbom miejskim, komisji ds. przeciwdziałania bezdomności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współpracowali ze społecznością lokalną (fundacje, stowarzyszenia) w celu wsparcia osób potrzebujących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prowadzili działania wspierające dotyczące pomocy uchodźcom z Ukrainy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byli oddelegowani do pracy na Wydziałach Pracy Środowiskowej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brali udział w spotkaniach online dotyczących Platformy ds. Streetworkingu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brali udział </w:t>
      </w:r>
      <w:r w:rsidR="00242129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konsultacjach przy opracowaniu Strategii rozwiązywania problemu bezdomności w Łodzi, opracowanej przez Radę ds. Rozwiązywania Problemu Bezdomności przy Prezydent Miasta Łodzi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wystąpili w reportażu poświęconemu pracy Streetworkerów zrealizowanym przez TV TOYA </w:t>
      </w:r>
      <w:r w:rsidR="00FF660B"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ramach cyklu "Prosto z miasta"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EA7878" w:rsidRPr="005075A6" w:rsidRDefault="00EA7878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informowali i pomagali w zapisaniu się na Miejską Wigilię 2022 dla samotnych w Łodzi</w:t>
      </w:r>
      <w:r w:rsidR="00C82BA2" w:rsidRPr="005075A6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A522DC" w:rsidRPr="007D10E6" w:rsidRDefault="00EA7878" w:rsidP="00C757A0">
      <w:pPr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D10E6">
        <w:rPr>
          <w:rFonts w:asciiTheme="minorHAnsi" w:hAnsiTheme="minorHAnsi" w:cstheme="minorHAnsi"/>
          <w:sz w:val="22"/>
          <w:szCs w:val="22"/>
          <w:lang w:eastAsia="pl-PL"/>
        </w:rPr>
        <w:t xml:space="preserve">brali udział </w:t>
      </w:r>
      <w:r w:rsidR="00242129" w:rsidRPr="007D10E6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Pr="007D10E6">
        <w:rPr>
          <w:rFonts w:asciiTheme="minorHAnsi" w:hAnsiTheme="minorHAnsi" w:cstheme="minorHAnsi"/>
          <w:sz w:val="22"/>
          <w:szCs w:val="22"/>
          <w:lang w:eastAsia="pl-PL"/>
        </w:rPr>
        <w:t xml:space="preserve">Forum Mieszkaniowym 2022 z Habitat for </w:t>
      </w:r>
      <w:proofErr w:type="spellStart"/>
      <w:r w:rsidRPr="007D10E6">
        <w:rPr>
          <w:rFonts w:asciiTheme="minorHAnsi" w:hAnsiTheme="minorHAnsi" w:cstheme="minorHAnsi"/>
          <w:sz w:val="22"/>
          <w:szCs w:val="22"/>
          <w:lang w:eastAsia="pl-PL"/>
        </w:rPr>
        <w:t>Humanity</w:t>
      </w:r>
      <w:proofErr w:type="spellEnd"/>
      <w:r w:rsidRPr="007D10E6">
        <w:rPr>
          <w:rFonts w:asciiTheme="minorHAnsi" w:hAnsiTheme="minorHAnsi" w:cstheme="minorHAnsi"/>
          <w:sz w:val="22"/>
          <w:szCs w:val="22"/>
          <w:lang w:eastAsia="pl-PL"/>
        </w:rPr>
        <w:t xml:space="preserve"> Poland</w:t>
      </w:r>
      <w:r w:rsidR="00C82BA2" w:rsidRPr="007D10E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A522DC" w:rsidRPr="007D10E6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E33194" w:rsidRPr="005075A6" w:rsidRDefault="00E33194" w:rsidP="00E33194">
      <w:pPr>
        <w:suppressAutoHyphens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075A6">
        <w:rPr>
          <w:rFonts w:asciiTheme="minorHAnsi" w:hAnsiTheme="minorHAnsi" w:cstheme="minorHAnsi"/>
          <w:i/>
          <w:sz w:val="22"/>
          <w:szCs w:val="22"/>
        </w:rPr>
        <w:lastRenderedPageBreak/>
        <w:t>4.7. Bezpłatna całodobowa łazienka z pralnią i suszarnią dla bezdomnych łodzian (w ramach budżetu obywatelskiego)</w:t>
      </w:r>
    </w:p>
    <w:p w:rsidR="00EA7878" w:rsidRPr="005075A6" w:rsidRDefault="00EA7878" w:rsidP="00E33194">
      <w:pPr>
        <w:suppressAutoHyphens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E33194" w:rsidRPr="005075A6" w:rsidRDefault="00E33194" w:rsidP="00311361">
      <w:pPr>
        <w:suppressAutoHyphens w:val="0"/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Zadanie prowadzone </w:t>
      </w:r>
      <w:r w:rsidR="008B3C31">
        <w:rPr>
          <w:rFonts w:asciiTheme="minorHAnsi" w:hAnsiTheme="minorHAnsi" w:cstheme="minorHAnsi"/>
          <w:sz w:val="22"/>
          <w:szCs w:val="22"/>
        </w:rPr>
        <w:t xml:space="preserve">było </w:t>
      </w:r>
      <w:r w:rsidRPr="005075A6">
        <w:rPr>
          <w:rFonts w:asciiTheme="minorHAnsi" w:hAnsiTheme="minorHAnsi" w:cstheme="minorHAnsi"/>
          <w:sz w:val="22"/>
          <w:szCs w:val="22"/>
        </w:rPr>
        <w:t xml:space="preserve">od </w:t>
      </w:r>
      <w:r w:rsidR="002D0A43" w:rsidRPr="005075A6">
        <w:rPr>
          <w:rFonts w:asciiTheme="minorHAnsi" w:hAnsiTheme="minorHAnsi" w:cstheme="minorHAnsi"/>
          <w:sz w:val="22"/>
          <w:szCs w:val="22"/>
        </w:rPr>
        <w:t xml:space="preserve">października </w:t>
      </w:r>
      <w:r w:rsidRPr="005075A6">
        <w:rPr>
          <w:rFonts w:asciiTheme="minorHAnsi" w:hAnsiTheme="minorHAnsi" w:cstheme="minorHAnsi"/>
          <w:sz w:val="22"/>
          <w:szCs w:val="22"/>
        </w:rPr>
        <w:t xml:space="preserve">2022 r. przez Stowarzyszenie </w:t>
      </w:r>
      <w:proofErr w:type="spellStart"/>
      <w:r w:rsidRPr="005075A6">
        <w:rPr>
          <w:rFonts w:asciiTheme="minorHAnsi" w:hAnsiTheme="minorHAnsi" w:cstheme="minorHAnsi"/>
          <w:sz w:val="22"/>
          <w:szCs w:val="22"/>
        </w:rPr>
        <w:t>Missio</w:t>
      </w:r>
      <w:proofErr w:type="spellEnd"/>
      <w:r w:rsidRPr="005075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75A6">
        <w:rPr>
          <w:rFonts w:asciiTheme="minorHAnsi" w:hAnsiTheme="minorHAnsi" w:cstheme="minorHAnsi"/>
          <w:sz w:val="22"/>
          <w:szCs w:val="22"/>
        </w:rPr>
        <w:t>Quotidiana</w:t>
      </w:r>
      <w:proofErr w:type="spellEnd"/>
      <w:r w:rsidRPr="005075A6">
        <w:rPr>
          <w:rFonts w:asciiTheme="minorHAnsi" w:hAnsiTheme="minorHAnsi" w:cstheme="minorHAnsi"/>
          <w:sz w:val="22"/>
          <w:szCs w:val="22"/>
        </w:rPr>
        <w:t xml:space="preserve"> </w:t>
      </w:r>
      <w:r w:rsidR="005075A6">
        <w:rPr>
          <w:rFonts w:asciiTheme="minorHAnsi" w:hAnsiTheme="minorHAnsi" w:cstheme="minorHAnsi"/>
          <w:sz w:val="22"/>
          <w:szCs w:val="22"/>
        </w:rPr>
        <w:br/>
      </w:r>
      <w:r w:rsidRPr="005075A6">
        <w:rPr>
          <w:rFonts w:asciiTheme="minorHAnsi" w:hAnsiTheme="minorHAnsi" w:cstheme="minorHAnsi"/>
          <w:sz w:val="22"/>
          <w:szCs w:val="22"/>
        </w:rPr>
        <w:t>i Centrum Służby Rodzinie.</w:t>
      </w:r>
      <w:r w:rsidR="00311361">
        <w:rPr>
          <w:rFonts w:asciiTheme="minorHAnsi" w:hAnsiTheme="minorHAnsi" w:cstheme="minorHAnsi"/>
          <w:sz w:val="22"/>
          <w:szCs w:val="22"/>
        </w:rPr>
        <w:t xml:space="preserve"> </w:t>
      </w:r>
      <w:r w:rsidRPr="005075A6">
        <w:rPr>
          <w:rFonts w:asciiTheme="minorHAnsi" w:hAnsiTheme="minorHAnsi" w:cstheme="minorHAnsi"/>
          <w:sz w:val="22"/>
          <w:szCs w:val="22"/>
        </w:rPr>
        <w:t>Celem zadania jest poprawa stanu higieny oraz zdrowia psychicznego osób w kryzysie bezdomności poprzez obsługę 2 łaźni kontenerowych na terenie Łodzi.</w:t>
      </w:r>
      <w:r w:rsidRPr="005075A6">
        <w:t xml:space="preserve"> </w:t>
      </w:r>
      <w:r w:rsidRPr="005075A6">
        <w:rPr>
          <w:rFonts w:asciiTheme="minorHAnsi" w:hAnsiTheme="minorHAnsi" w:cstheme="minorHAnsi"/>
          <w:sz w:val="22"/>
          <w:szCs w:val="22"/>
        </w:rPr>
        <w:t xml:space="preserve">Łaźnie będą znajdować się </w:t>
      </w:r>
      <w:r w:rsidR="005C6450" w:rsidRPr="005075A6">
        <w:rPr>
          <w:rFonts w:asciiTheme="minorHAnsi" w:hAnsiTheme="minorHAnsi" w:cstheme="minorHAnsi"/>
          <w:sz w:val="22"/>
          <w:szCs w:val="22"/>
        </w:rPr>
        <w:t xml:space="preserve">przy al. </w:t>
      </w:r>
      <w:r w:rsidRPr="005075A6">
        <w:rPr>
          <w:rFonts w:asciiTheme="minorHAnsi" w:hAnsiTheme="minorHAnsi" w:cstheme="minorHAnsi"/>
          <w:sz w:val="22"/>
          <w:szCs w:val="22"/>
        </w:rPr>
        <w:t>Piłsudskiego 119 (przy skrzyżowaniu z ul. Sarnią)</w:t>
      </w:r>
      <w:r w:rsidR="005C6450" w:rsidRPr="005075A6">
        <w:rPr>
          <w:rFonts w:asciiTheme="minorHAnsi" w:hAnsiTheme="minorHAnsi" w:cstheme="minorHAnsi"/>
          <w:sz w:val="22"/>
          <w:szCs w:val="22"/>
        </w:rPr>
        <w:t xml:space="preserve"> oraz w miejscu wskazanym przez Ośrodek.</w:t>
      </w:r>
      <w:r w:rsidR="00311361">
        <w:rPr>
          <w:rFonts w:asciiTheme="minorHAnsi" w:hAnsiTheme="minorHAnsi" w:cstheme="minorHAnsi"/>
          <w:sz w:val="22"/>
          <w:szCs w:val="22"/>
        </w:rPr>
        <w:t xml:space="preserve"> </w:t>
      </w:r>
      <w:r w:rsidRPr="005075A6">
        <w:rPr>
          <w:rFonts w:asciiTheme="minorHAnsi" w:hAnsiTheme="minorHAnsi" w:cstheme="minorHAnsi"/>
          <w:sz w:val="22"/>
          <w:szCs w:val="22"/>
        </w:rPr>
        <w:t>Z uwagi na brak planowego rozstrzygnięcia przetargu na zakup kontenerów</w:t>
      </w:r>
      <w:r w:rsidR="005C6450" w:rsidRPr="005075A6">
        <w:rPr>
          <w:rFonts w:asciiTheme="minorHAnsi" w:hAnsiTheme="minorHAnsi" w:cstheme="minorHAnsi"/>
          <w:sz w:val="22"/>
          <w:szCs w:val="22"/>
        </w:rPr>
        <w:t>, w I</w:t>
      </w:r>
      <w:r w:rsidR="00311361">
        <w:rPr>
          <w:rFonts w:asciiTheme="minorHAnsi" w:hAnsiTheme="minorHAnsi" w:cstheme="minorHAnsi"/>
          <w:sz w:val="22"/>
          <w:szCs w:val="22"/>
        </w:rPr>
        <w:t>V</w:t>
      </w:r>
      <w:r w:rsidR="005C6450" w:rsidRPr="005075A6">
        <w:rPr>
          <w:rFonts w:asciiTheme="minorHAnsi" w:hAnsiTheme="minorHAnsi" w:cstheme="minorHAnsi"/>
          <w:sz w:val="22"/>
          <w:szCs w:val="22"/>
        </w:rPr>
        <w:t xml:space="preserve"> kwartale 2022 r. uruchomienie łaźni zostało przesunięte na I kwartał 2023 r. Do tego czasu </w:t>
      </w:r>
      <w:r w:rsidR="00311361">
        <w:rPr>
          <w:rFonts w:asciiTheme="minorHAnsi" w:hAnsiTheme="minorHAnsi" w:cstheme="minorHAnsi"/>
          <w:sz w:val="22"/>
          <w:szCs w:val="22"/>
        </w:rPr>
        <w:t>o</w:t>
      </w:r>
      <w:r w:rsidR="005C6450" w:rsidRPr="005075A6">
        <w:rPr>
          <w:rFonts w:asciiTheme="minorHAnsi" w:hAnsiTheme="minorHAnsi" w:cstheme="minorHAnsi"/>
          <w:sz w:val="22"/>
          <w:szCs w:val="22"/>
        </w:rPr>
        <w:t xml:space="preserve">rganizacje prowadzące zakupiły ze środków miasta </w:t>
      </w:r>
      <w:r w:rsidRPr="005075A6">
        <w:rPr>
          <w:rFonts w:asciiTheme="minorHAnsi" w:hAnsiTheme="minorHAnsi" w:cstheme="minorHAnsi"/>
          <w:sz w:val="22"/>
          <w:szCs w:val="22"/>
        </w:rPr>
        <w:t xml:space="preserve">potrzebne wyposażenie, akcesoria, chemię i tekstylia, </w:t>
      </w:r>
      <w:r w:rsidR="005C6450" w:rsidRPr="005075A6">
        <w:rPr>
          <w:rFonts w:asciiTheme="minorHAnsi" w:hAnsiTheme="minorHAnsi" w:cstheme="minorHAnsi"/>
          <w:sz w:val="22"/>
          <w:szCs w:val="22"/>
        </w:rPr>
        <w:t>z</w:t>
      </w:r>
      <w:r w:rsidRPr="005075A6">
        <w:rPr>
          <w:rFonts w:asciiTheme="minorHAnsi" w:hAnsiTheme="minorHAnsi" w:cstheme="minorHAnsi"/>
          <w:sz w:val="22"/>
          <w:szCs w:val="22"/>
        </w:rPr>
        <w:t>lecono także wykonanie przyłączy do mediów.</w:t>
      </w:r>
    </w:p>
    <w:p w:rsidR="00EF2F28" w:rsidRPr="005075A6" w:rsidRDefault="00EF2F28" w:rsidP="004F0FD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7836" w:rsidRPr="005075A6" w:rsidRDefault="00342524" w:rsidP="00A32F03">
      <w:pPr>
        <w:pStyle w:val="Nagwek2"/>
      </w:pPr>
      <w:bookmarkStart w:id="52" w:name="_Toc130992975"/>
      <w:bookmarkEnd w:id="51"/>
      <w:r w:rsidRPr="005075A6">
        <w:t>5. Udzielanie wsparcia osobom i rodzinom, w których występuje problem uzależnienia od alkoholu</w:t>
      </w:r>
      <w:bookmarkEnd w:id="52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5075A6" w:rsidRDefault="00257836" w:rsidP="0055354D">
      <w:pPr>
        <w:pStyle w:val="Nagwek3"/>
        <w:rPr>
          <w:u w:val="single"/>
        </w:rPr>
      </w:pPr>
      <w:bookmarkStart w:id="53" w:name="_Toc130992976"/>
      <w:r w:rsidRPr="005075A6">
        <w:t xml:space="preserve">5.1. </w:t>
      </w:r>
      <w:r w:rsidR="000473CA" w:rsidRPr="005075A6">
        <w:t>Pomoc żywnościowa</w:t>
      </w:r>
      <w:bookmarkEnd w:id="53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17B5D" w:rsidRPr="005075A6" w:rsidRDefault="00917B5D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72621D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zadanie realizowała Fundacja Bank Żywności w Łodzi im. Marka Edelmana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siedzibą w Łodzi przy </w:t>
      </w:r>
      <w:r w:rsidR="0072621D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ul. </w:t>
      </w:r>
      <w:proofErr w:type="spellStart"/>
      <w:r w:rsidR="0072621D" w:rsidRPr="005075A6">
        <w:rPr>
          <w:rFonts w:asciiTheme="minorHAnsi" w:hAnsiTheme="minorHAnsi" w:cstheme="minorHAnsi"/>
          <w:sz w:val="22"/>
          <w:szCs w:val="22"/>
          <w:lang w:eastAsia="pl-PL"/>
        </w:rPr>
        <w:t>Niciarnianej</w:t>
      </w:r>
      <w:proofErr w:type="spellEnd"/>
      <w:r w:rsidR="0072621D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3759E" w:rsidRPr="005075A6">
        <w:rPr>
          <w:rFonts w:asciiTheme="minorHAnsi" w:hAnsiTheme="minorHAnsi" w:cstheme="minorHAnsi"/>
          <w:sz w:val="22"/>
          <w:szCs w:val="22"/>
          <w:lang w:eastAsia="pl-PL"/>
        </w:rPr>
        <w:t>49E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, która nieodpłatnie pozyskiwała żywność od firm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sektora prywatnego i nieodpłatnie przekazywała ją organizacjom pozarządowym (stowarzyszeniom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i fundacjom), podmiotom kościelnym oraz podmiotom publicznym zajmującym się niesieniem pomocy m.in. osobom uzależnionym i ich rodzinom, osobom pozbawionym środków niezbędnych do życia, podopiecznym świetlic socjoterapeutycznych i środowiskowych, osobom bezdomnym, ofiarom przemocy, podopiecznym domów dziecka, podopiecznym domów pomocy społecznej.</w:t>
      </w:r>
    </w:p>
    <w:p w:rsidR="00917B5D" w:rsidRPr="005075A6" w:rsidRDefault="00917B5D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7E2724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Fundacja przekazała </w:t>
      </w:r>
      <w:r w:rsidR="007E2724" w:rsidRPr="005075A6">
        <w:rPr>
          <w:rFonts w:asciiTheme="minorHAnsi" w:hAnsiTheme="minorHAnsi" w:cstheme="minorHAnsi"/>
          <w:sz w:val="22"/>
          <w:szCs w:val="22"/>
          <w:lang w:eastAsia="pl-PL"/>
        </w:rPr>
        <w:t>50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organizacjom pomocowym </w:t>
      </w:r>
      <w:r w:rsidR="007E2724" w:rsidRPr="005075A6">
        <w:rPr>
          <w:rFonts w:asciiTheme="minorHAnsi" w:hAnsiTheme="minorHAnsi" w:cstheme="minorHAnsi"/>
          <w:sz w:val="22"/>
          <w:szCs w:val="22"/>
        </w:rPr>
        <w:t xml:space="preserve">708 948,98 </w:t>
      </w:r>
      <w:r w:rsidRPr="005075A6">
        <w:rPr>
          <w:rFonts w:asciiTheme="minorHAnsi" w:hAnsiTheme="minorHAnsi" w:cstheme="minorHAnsi"/>
          <w:sz w:val="22"/>
          <w:szCs w:val="22"/>
        </w:rPr>
        <w:t xml:space="preserve">kg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żywności, która dotarła do beneficjentów.</w:t>
      </w:r>
    </w:p>
    <w:p w:rsidR="00204C89" w:rsidRPr="005075A6" w:rsidRDefault="00204C89" w:rsidP="004F0F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:rsidR="00257836" w:rsidRPr="005075A6" w:rsidRDefault="00257836" w:rsidP="0055354D">
      <w:pPr>
        <w:pStyle w:val="Nagwek3"/>
      </w:pPr>
      <w:bookmarkStart w:id="54" w:name="_Toc130992977"/>
      <w:r w:rsidRPr="005075A6">
        <w:t>5.2. Hostel dla osób z problemem alkoholowym</w:t>
      </w:r>
      <w:bookmarkEnd w:id="54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92F7A" w:rsidRPr="005075A6" w:rsidRDefault="00F92F7A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Osoby bezdomne uzależnione od alkoholu, środków psychoaktywnych, opuszczające zakłady karne miały możliwość korzystania z dwóch całodobowych hosteli prowadzonych na zlecenie Miasta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przez Stowarzyszenie Samopomocowe „Abakus” z siedzibą w Łodzi. Ze wsparcia w hostelu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przy ul. Próchnika 5 korzystali mężczyźni, natomiast z pomocy w hostelu ul. 28 Pułku Strzelców Kaniowskich 58/6 korzystały kobiety. </w:t>
      </w:r>
    </w:p>
    <w:p w:rsidR="00F92F7A" w:rsidRPr="005075A6" w:rsidRDefault="00F92F7A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ramach realizacji zadania Stowarzyszenie w obu hostelach podejmowało następujące działania: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zapewnienie schronienia przez całą dobę,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zapewnienie wyżywienia, środków higieny osobistej,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zapewnienie łazienki i toalety, w ilości umożliwiającej korzystanie z nich w sposób zapewniający intymność i zgodność z zasadami higieny,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prowadzenie zajęć edukacyjnych w zakresie symptomów nawrotów choroby oraz nabycia umiejętności radzenia sobie z nimi,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prowadzenie grupy wsparcia dla mieszkańców hostelu,</w:t>
      </w:r>
    </w:p>
    <w:p w:rsidR="00F92F7A" w:rsidRPr="005075A6" w:rsidRDefault="00F92F7A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prowadzenie indywidualnych programów wychodzenia z bezdomności.</w:t>
      </w:r>
    </w:p>
    <w:p w:rsidR="00B25AAA" w:rsidRDefault="00F92F7A" w:rsidP="006F6B5F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53759E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 pomocy Hostelu przy ul. Próchnika 5 skorzystało 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3F2BDE" w:rsidRPr="005075A6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mężczyzn, z kolei z pomocy hostelu przy ul. 28 Pułku Strzelców Kaniowskich 58/6 skorzystał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y </w:t>
      </w:r>
      <w:r w:rsidR="003F2BDE" w:rsidRPr="005075A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kobiety i </w:t>
      </w:r>
      <w:r w:rsidR="003F2BDE" w:rsidRPr="005075A6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mężczyzn.</w:t>
      </w:r>
      <w:r w:rsidR="00B25AAA">
        <w:br w:type="page"/>
      </w:r>
    </w:p>
    <w:p w:rsidR="00257836" w:rsidRPr="005075A6" w:rsidRDefault="00EE2F83" w:rsidP="00A32F03">
      <w:pPr>
        <w:pStyle w:val="Nagwek2"/>
      </w:pPr>
      <w:bookmarkStart w:id="55" w:name="_Toc130992978"/>
      <w:r w:rsidRPr="005075A6">
        <w:lastRenderedPageBreak/>
        <w:t>6. Udzielanie wsparcia osobom i rodzinom, w których występuje problem uzależnienia od środków psychoaktywnych</w:t>
      </w:r>
      <w:bookmarkEnd w:id="55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A26C3D" w:rsidRPr="005075A6" w:rsidRDefault="00A26C3D" w:rsidP="0055354D">
      <w:pPr>
        <w:pStyle w:val="Nagwek3"/>
      </w:pPr>
      <w:bookmarkStart w:id="56" w:name="_Toc33609928"/>
      <w:bookmarkStart w:id="57" w:name="_Toc130992979"/>
      <w:r w:rsidRPr="005075A6">
        <w:t>6.1. Ośrodek Rehabilitacyjno – Readaptacyjny (Miejski Program Przeciwdziałania Narkomanii)</w:t>
      </w:r>
      <w:bookmarkEnd w:id="56"/>
      <w:bookmarkEnd w:id="57"/>
    </w:p>
    <w:p w:rsidR="00A26C3D" w:rsidRPr="005075A6" w:rsidRDefault="00A26C3D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B0CF2" w:rsidRPr="005075A6" w:rsidRDefault="00FB0CF2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  <w:t>W 202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realizację zadania polegającego </w:t>
      </w:r>
      <w:r w:rsidR="00385797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Pr="005075A6">
        <w:rPr>
          <w:rFonts w:asciiTheme="minorHAnsi" w:hAnsiTheme="minorHAnsi" w:cstheme="minorHAnsi"/>
          <w:sz w:val="22"/>
          <w:szCs w:val="22"/>
        </w:rPr>
        <w:t>prowadzeni</w:t>
      </w:r>
      <w:r w:rsidR="00B04394">
        <w:rPr>
          <w:rFonts w:asciiTheme="minorHAnsi" w:hAnsiTheme="minorHAnsi" w:cstheme="minorHAnsi"/>
          <w:sz w:val="22"/>
          <w:szCs w:val="22"/>
        </w:rPr>
        <w:t>u</w:t>
      </w:r>
      <w:r w:rsidRPr="005075A6">
        <w:rPr>
          <w:rFonts w:asciiTheme="minorHAnsi" w:hAnsiTheme="minorHAnsi" w:cstheme="minorHAnsi"/>
          <w:sz w:val="22"/>
          <w:szCs w:val="22"/>
        </w:rPr>
        <w:t xml:space="preserve"> działań resocjalizacyjnych </w:t>
      </w:r>
      <w:r w:rsidRPr="005075A6">
        <w:rPr>
          <w:rFonts w:asciiTheme="minorHAnsi" w:hAnsiTheme="minorHAnsi" w:cstheme="minorHAnsi"/>
          <w:sz w:val="22"/>
          <w:szCs w:val="22"/>
        </w:rPr>
        <w:br/>
        <w:t xml:space="preserve">i opiekuńczych wobec osób z problemem narkotykowym (hostelu),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>Miasto Łódź powierzyło Stowarzyszeniu MONAR z siedzibą w Kęblinach przy ul. Strykowskiej 3. Zadanie realizowane było 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w Ośrodku Rehabilitacyjno - Readaptacyjnym w Łodzi przy ul. Wólczańskiej 225.</w:t>
      </w:r>
    </w:p>
    <w:p w:rsidR="00FB0CF2" w:rsidRPr="005075A6" w:rsidRDefault="00FB0CF2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ramach zadania Podmiot zobowiązany był do:</w:t>
      </w:r>
    </w:p>
    <w:p w:rsidR="00FB0CF2" w:rsidRPr="005075A6" w:rsidRDefault="00FB0CF2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zapewnienia schronienia przez całą dobę,</w:t>
      </w:r>
    </w:p>
    <w:p w:rsidR="00FB0CF2" w:rsidRPr="005075A6" w:rsidRDefault="00FB0CF2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zapewnienia wyżywienia, środków higieny osobistej,</w:t>
      </w:r>
    </w:p>
    <w:p w:rsidR="00FB0CF2" w:rsidRPr="005075A6" w:rsidRDefault="00FB0CF2" w:rsidP="004F0FD0">
      <w:pPr>
        <w:numPr>
          <w:ilvl w:val="2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zapewnienia łazienki i toalety, w ilości umożliwiającej korzystanie z nich w sposób zapewniający intymność i zgodność z zasadami higieny,</w:t>
      </w:r>
    </w:p>
    <w:p w:rsidR="00FB0CF2" w:rsidRPr="005075A6" w:rsidRDefault="00FB0CF2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prowadzeni</w:t>
      </w:r>
      <w:r w:rsidR="00B04394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zajęć edukacyjnych w zakresie symptomów nawrotów choroby oraz nabycia umiejętności radzenia sobie z nimi,</w:t>
      </w:r>
    </w:p>
    <w:p w:rsidR="00FB0CF2" w:rsidRPr="005075A6" w:rsidRDefault="00FB0CF2" w:rsidP="004F0FD0">
      <w:pPr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prowadzenia grupy wsparcia dla mieszkańców ośrodka lub w zależności od potrzeb prowadzeni</w:t>
      </w:r>
      <w:r w:rsidR="00B04394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sesji zajęć indywidualnych lub grupowych.</w:t>
      </w:r>
    </w:p>
    <w:p w:rsidR="00FB0CF2" w:rsidRPr="005075A6" w:rsidRDefault="00FB0CF2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 pomocy Ośrodka skorzystało 11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osób, w tym 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kobiet, 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103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mężczyzn i 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dziec</w:t>
      </w:r>
      <w:r w:rsidR="008F43A4" w:rsidRPr="005075A6">
        <w:rPr>
          <w:rFonts w:asciiTheme="minorHAnsi" w:hAnsiTheme="minorHAnsi" w:cstheme="minorHAnsi"/>
          <w:sz w:val="22"/>
          <w:szCs w:val="22"/>
          <w:lang w:eastAsia="pl-PL"/>
        </w:rPr>
        <w:t>ko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:rsidR="00FB0CF2" w:rsidRPr="005075A6" w:rsidRDefault="00FB0CF2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5075A6" w:rsidRDefault="00257836" w:rsidP="0055354D">
      <w:pPr>
        <w:pStyle w:val="Nagwek3"/>
      </w:pPr>
      <w:bookmarkStart w:id="58" w:name="_Toc130992980"/>
      <w:r w:rsidRPr="005075A6">
        <w:t>6.2. Program reintegracji zawodowej</w:t>
      </w:r>
      <w:r w:rsidR="00A53F89" w:rsidRPr="005075A6">
        <w:t xml:space="preserve"> </w:t>
      </w:r>
      <w:r w:rsidRPr="005075A6">
        <w:t>(Miejski Program Przeciwdziałania Narkomanii)</w:t>
      </w:r>
      <w:bookmarkEnd w:id="58"/>
    </w:p>
    <w:p w:rsidR="00257836" w:rsidRPr="005075A6" w:rsidRDefault="00257836" w:rsidP="004F0FD0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00ABF" w:rsidRPr="005075A6" w:rsidRDefault="00600ABF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Osoby bezrobotne uzależnione od substancji psychoaktywnych, które ukończyły terapię uzależnień, uczestniczyły w programie reintegracji zawodowej realizowanym przez Stowarzyszenie MONAR z siedzibą w Kęblinach przy ul. Strykowskiej 3. </w:t>
      </w:r>
    </w:p>
    <w:p w:rsidR="00600ABF" w:rsidRPr="005075A6" w:rsidRDefault="00600ABF" w:rsidP="004F0FD0">
      <w:pPr>
        <w:tabs>
          <w:tab w:val="left" w:pos="708"/>
          <w:tab w:val="center" w:pos="4536"/>
          <w:tab w:val="right" w:pos="9072"/>
        </w:tabs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ramach zadania były prowadzone zajęcia motywacyjno-edukacyjne pomagające w starcie zawodowym. Ponadto w ramach zadania przeprowadzone były kursy i szkolenia zawodowe: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kurs z zakresu obsługi wózków widłowych, kurs koparko-ładowarki, kurs spawania, dzięki którym uczestnicy podnieśli kwalifikacje i zwiększyli swoje szanse zatrudnienia na rynku pracy.</w:t>
      </w:r>
    </w:p>
    <w:p w:rsidR="00600ABF" w:rsidRPr="005075A6" w:rsidRDefault="00600ABF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2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r. z programu skorzystało 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>16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osób. </w:t>
      </w:r>
    </w:p>
    <w:p w:rsidR="00600ABF" w:rsidRPr="005075A6" w:rsidRDefault="00600ABF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5075A6" w:rsidRDefault="00257836" w:rsidP="0055354D">
      <w:pPr>
        <w:pStyle w:val="Nagwek3"/>
      </w:pPr>
      <w:bookmarkStart w:id="59" w:name="_Toc130992981"/>
      <w:r w:rsidRPr="005075A6">
        <w:t>6.3. Program reintegracji społecznej</w:t>
      </w:r>
      <w:r w:rsidR="00A53F89" w:rsidRPr="005075A6">
        <w:t xml:space="preserve"> </w:t>
      </w:r>
      <w:r w:rsidRPr="005075A6">
        <w:t>(Miejski Program Przeciwdziałania Narkomanii)</w:t>
      </w:r>
      <w:bookmarkEnd w:id="59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574C69" w:rsidRPr="005075A6" w:rsidRDefault="00600ABF" w:rsidP="00574C69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program reintegracji społecznej dla osób uzależnionych lub szkodliwie używających środki psychoaktywne, które ukończyły program terapeutyczny, realizował</w:t>
      </w:r>
      <w:r w:rsidR="00817A47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Stowarzyszenie MONAR </w:t>
      </w:r>
      <w:r w:rsidR="00FA639B"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z siedzibą w Kęblinach przy ul. Strykowskiej 3. </w:t>
      </w:r>
    </w:p>
    <w:p w:rsidR="00600ABF" w:rsidRPr="005075A6" w:rsidRDefault="00600ABF" w:rsidP="004F0FD0">
      <w:pPr>
        <w:tabs>
          <w:tab w:val="left" w:pos="708"/>
          <w:tab w:val="center" w:pos="4536"/>
          <w:tab w:val="right" w:pos="9072"/>
        </w:tabs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ramach zadania realizowany był program reintegracji społecznej osób uzależnionych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po zakończonym procesie leczenia w ośrodku stacjonarnym poprzez grupę terapeutyczną i warsztaty umiejętności psychospołecznych</w:t>
      </w:r>
      <w:r w:rsidR="00FA639B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oraz doradztwa zawodowego. </w:t>
      </w:r>
    </w:p>
    <w:p w:rsidR="00600ABF" w:rsidRPr="004F0FD0" w:rsidRDefault="00600ABF" w:rsidP="004F0FD0">
      <w:pPr>
        <w:tabs>
          <w:tab w:val="left" w:pos="708"/>
          <w:tab w:val="center" w:pos="4536"/>
          <w:tab w:val="right" w:pos="9072"/>
        </w:tabs>
        <w:spacing w:line="276" w:lineRule="auto"/>
        <w:ind w:firstLine="72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w programie uczestniczyło </w:t>
      </w:r>
      <w:r w:rsidR="00574C69" w:rsidRPr="005075A6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osób.</w:t>
      </w:r>
      <w:r w:rsidRPr="004F0F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91CBF" w:rsidRDefault="00191CB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page"/>
      </w:r>
    </w:p>
    <w:p w:rsidR="00257836" w:rsidRPr="005075A6" w:rsidRDefault="00A21BBA" w:rsidP="00A32F03">
      <w:pPr>
        <w:pStyle w:val="Nagwek2"/>
      </w:pPr>
      <w:bookmarkStart w:id="60" w:name="_Toc130992982"/>
      <w:r w:rsidRPr="005075A6">
        <w:lastRenderedPageBreak/>
        <w:t>7. Pomoc dla osób usamodzielnianych w zakresie zadań wynikających z ustawy o pomocy społecznej</w:t>
      </w:r>
      <w:bookmarkEnd w:id="60"/>
    </w:p>
    <w:p w:rsidR="00B055A2" w:rsidRPr="005075A6" w:rsidRDefault="00B055A2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76454" w:rsidRPr="005075A6" w:rsidRDefault="006B52E2" w:rsidP="004F0FD0">
      <w:pPr>
        <w:widowControl w:val="0"/>
        <w:autoSpaceDN w:val="0"/>
        <w:spacing w:line="276" w:lineRule="auto"/>
        <w:ind w:firstLine="708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W roku 202</w:t>
      </w:r>
      <w:r w:rsidR="00BD53AC" w:rsidRPr="005075A6">
        <w:rPr>
          <w:rFonts w:asciiTheme="minorHAnsi" w:hAnsiTheme="minorHAnsi" w:cstheme="minorHAnsi"/>
          <w:kern w:val="3"/>
          <w:sz w:val="22"/>
          <w:szCs w:val="22"/>
        </w:rPr>
        <w:t>2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osobom opuszczającym </w:t>
      </w:r>
      <w:r w:rsidRPr="005075A6">
        <w:rPr>
          <w:rFonts w:asciiTheme="minorHAnsi" w:hAnsiTheme="minorHAnsi" w:cstheme="minorHAnsi"/>
          <w:bCs/>
          <w:kern w:val="3"/>
          <w:sz w:val="22"/>
          <w:szCs w:val="22"/>
        </w:rPr>
        <w:t>młodzieżowe ośrodki wychowawcze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Miejski Ośrodek Pomocy Społecznej w Łodzi udzielił pomocy w formie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:</w:t>
      </w:r>
    </w:p>
    <w:p w:rsidR="006B52E2" w:rsidRPr="005075A6" w:rsidRDefault="006B52E2" w:rsidP="00176454">
      <w:pPr>
        <w:pStyle w:val="Akapitzlist"/>
        <w:widowControl w:val="0"/>
        <w:numPr>
          <w:ilvl w:val="0"/>
          <w:numId w:val="13"/>
        </w:numPr>
        <w:autoSpaceDN w:val="0"/>
        <w:spacing w:line="276" w:lineRule="auto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pieniężnej na kontynuowanie nauki dla 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1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wychowank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a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– 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6 613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zł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,</w:t>
      </w:r>
    </w:p>
    <w:p w:rsidR="00176454" w:rsidRPr="005075A6" w:rsidRDefault="00176454" w:rsidP="00176454">
      <w:pPr>
        <w:pStyle w:val="Akapitzlist"/>
        <w:widowControl w:val="0"/>
        <w:numPr>
          <w:ilvl w:val="0"/>
          <w:numId w:val="13"/>
        </w:numPr>
        <w:autoSpaceDN w:val="0"/>
        <w:spacing w:line="276" w:lineRule="auto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rzeczowej na zagospodarowanie dla 1 wychowanka –  1 000 zł,</w:t>
      </w:r>
    </w:p>
    <w:p w:rsidR="00176454" w:rsidRPr="005075A6" w:rsidRDefault="00176454" w:rsidP="00176454">
      <w:pPr>
        <w:pStyle w:val="Akapitzlist"/>
        <w:widowControl w:val="0"/>
        <w:numPr>
          <w:ilvl w:val="0"/>
          <w:numId w:val="13"/>
        </w:numPr>
        <w:autoSpaceDN w:val="0"/>
        <w:spacing w:line="276" w:lineRule="auto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pracy socjalnej dla 1 wychowanka.</w:t>
      </w:r>
    </w:p>
    <w:p w:rsidR="00176454" w:rsidRPr="005075A6" w:rsidRDefault="006B52E2" w:rsidP="004F0FD0">
      <w:pPr>
        <w:widowControl w:val="0"/>
        <w:autoSpaceDN w:val="0"/>
        <w:spacing w:line="276" w:lineRule="auto"/>
        <w:ind w:firstLine="708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Osobom opuszczającym domy pomocy społecznej dla dzieci i młodzieży niepełnosprawnych intelektualnie Ośrodek udzielił pomocy w formie</w:t>
      </w:r>
      <w:r w:rsidR="00176454" w:rsidRPr="005075A6">
        <w:rPr>
          <w:rFonts w:asciiTheme="minorHAnsi" w:hAnsiTheme="minorHAnsi" w:cstheme="minorHAnsi"/>
          <w:kern w:val="3"/>
          <w:sz w:val="22"/>
          <w:szCs w:val="22"/>
        </w:rPr>
        <w:t>:</w:t>
      </w:r>
    </w:p>
    <w:p w:rsidR="006B52E2" w:rsidRPr="005075A6" w:rsidRDefault="00176454">
      <w:pPr>
        <w:pStyle w:val="Akapitzlist"/>
        <w:widowControl w:val="0"/>
        <w:numPr>
          <w:ilvl w:val="0"/>
          <w:numId w:val="48"/>
        </w:numPr>
        <w:autoSpaceDN w:val="0"/>
        <w:spacing w:line="276" w:lineRule="auto"/>
        <w:ind w:left="709" w:hanging="283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uzyskania odpowiednich warunków mieszkaniowych (w tym w mieszkaniu chronionym)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br/>
      </w:r>
      <w:r w:rsidR="006B52E2" w:rsidRPr="005075A6">
        <w:rPr>
          <w:rFonts w:asciiTheme="minorHAnsi" w:hAnsiTheme="minorHAnsi" w:cstheme="minorHAnsi"/>
          <w:kern w:val="3"/>
          <w:sz w:val="22"/>
          <w:szCs w:val="22"/>
        </w:rPr>
        <w:t>dla 1 wychowanka</w:t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>,</w:t>
      </w:r>
    </w:p>
    <w:p w:rsidR="00176454" w:rsidRPr="005075A6" w:rsidRDefault="00176454">
      <w:pPr>
        <w:pStyle w:val="Akapitzlist"/>
        <w:widowControl w:val="0"/>
        <w:numPr>
          <w:ilvl w:val="0"/>
          <w:numId w:val="48"/>
        </w:numPr>
        <w:autoSpaceDN w:val="0"/>
        <w:spacing w:line="276" w:lineRule="auto"/>
        <w:ind w:left="709" w:hanging="283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pracy socjalnej dla 1 wychowanka.</w:t>
      </w:r>
    </w:p>
    <w:p w:rsidR="006B52E2" w:rsidRPr="005075A6" w:rsidRDefault="006B52E2" w:rsidP="004F0FD0">
      <w:pPr>
        <w:widowControl w:val="0"/>
        <w:autoSpaceDN w:val="0"/>
        <w:spacing w:line="276" w:lineRule="auto"/>
        <w:ind w:firstLine="708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Natomiast osobom opuszczającym zakłady poprawcze Miejski Ośrodek Pomocy Społecznej </w:t>
      </w:r>
      <w:r w:rsidR="005F0A72" w:rsidRPr="005075A6">
        <w:rPr>
          <w:rFonts w:asciiTheme="minorHAnsi" w:hAnsiTheme="minorHAnsi" w:cstheme="minorHAnsi"/>
          <w:kern w:val="3"/>
          <w:sz w:val="22"/>
          <w:szCs w:val="22"/>
        </w:rPr>
        <w:br/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>w Łodzi udzielił pomocy w formie:</w:t>
      </w:r>
    </w:p>
    <w:p w:rsidR="00AC2EA5" w:rsidRPr="005075A6" w:rsidRDefault="00AC2EA5">
      <w:pPr>
        <w:pStyle w:val="Akapitzlist"/>
        <w:widowControl w:val="0"/>
        <w:numPr>
          <w:ilvl w:val="0"/>
          <w:numId w:val="37"/>
        </w:numPr>
        <w:autoSpaceDN w:val="0"/>
        <w:spacing w:line="276" w:lineRule="auto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kern w:val="3"/>
          <w:sz w:val="22"/>
          <w:szCs w:val="22"/>
        </w:rPr>
        <w:t>uzyskania odpowiednich warunków mieszkaniowych dla 1 wychowanka – 5 511 zł,</w:t>
      </w:r>
    </w:p>
    <w:p w:rsidR="00AC2EA5" w:rsidRPr="005075A6" w:rsidRDefault="00AC2EA5">
      <w:pPr>
        <w:pStyle w:val="Akapitzlist"/>
        <w:widowControl w:val="0"/>
        <w:numPr>
          <w:ilvl w:val="0"/>
          <w:numId w:val="37"/>
        </w:numPr>
        <w:autoSpaceDN w:val="0"/>
        <w:spacing w:line="276" w:lineRule="auto"/>
        <w:rPr>
          <w:rFonts w:asciiTheme="minorHAnsi" w:hAnsiTheme="minorHAnsi" w:cstheme="minorHAnsi"/>
          <w:kern w:val="3"/>
          <w:sz w:val="22"/>
          <w:szCs w:val="22"/>
        </w:rPr>
      </w:pPr>
      <w:bookmarkStart w:id="61" w:name="_Hlk128058214"/>
      <w:r w:rsidRPr="005075A6">
        <w:rPr>
          <w:rFonts w:asciiTheme="minorHAnsi" w:hAnsiTheme="minorHAnsi" w:cstheme="minorHAnsi"/>
          <w:kern w:val="3"/>
          <w:sz w:val="22"/>
          <w:szCs w:val="22"/>
        </w:rPr>
        <w:t xml:space="preserve"> rzeczowej na zagospodarowanie dla 1 wychowanka –  1 000 zł</w:t>
      </w:r>
      <w:bookmarkEnd w:id="61"/>
      <w:r w:rsidRPr="005075A6">
        <w:rPr>
          <w:rFonts w:asciiTheme="minorHAnsi" w:hAnsiTheme="minorHAnsi" w:cstheme="minorHAnsi"/>
          <w:kern w:val="3"/>
          <w:sz w:val="22"/>
          <w:szCs w:val="22"/>
        </w:rPr>
        <w:t>.</w:t>
      </w:r>
    </w:p>
    <w:p w:rsidR="006B52E2" w:rsidRPr="005075A6" w:rsidRDefault="005F0A72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6B52E2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Wydatki na pomoc dla osób usamodzielnianych w zakresie zadań wynikających z ustawy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6B52E2" w:rsidRPr="005075A6">
        <w:rPr>
          <w:rFonts w:asciiTheme="minorHAnsi" w:hAnsiTheme="minorHAnsi" w:cstheme="minorHAnsi"/>
          <w:sz w:val="22"/>
          <w:szCs w:val="22"/>
          <w:lang w:eastAsia="pl-PL"/>
        </w:rPr>
        <w:t>o pomocy społecznej w 202</w:t>
      </w:r>
      <w:r w:rsidR="00176454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6B52E2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wyniosły łącznie </w:t>
      </w:r>
      <w:r w:rsidR="00826C00" w:rsidRPr="005075A6">
        <w:rPr>
          <w:rFonts w:asciiTheme="minorHAnsi" w:hAnsiTheme="minorHAnsi" w:cstheme="minorHAnsi"/>
          <w:sz w:val="22"/>
          <w:szCs w:val="22"/>
          <w:lang w:eastAsia="pl-PL"/>
        </w:rPr>
        <w:t>14 124</w:t>
      </w:r>
      <w:r w:rsidR="006B52E2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</w:p>
    <w:p w:rsidR="006B52E2" w:rsidRPr="005075A6" w:rsidRDefault="006B52E2" w:rsidP="004F0FD0">
      <w:pPr>
        <w:rPr>
          <w:rFonts w:asciiTheme="minorHAnsi" w:hAnsiTheme="minorHAnsi" w:cstheme="minorHAnsi"/>
        </w:rPr>
      </w:pPr>
    </w:p>
    <w:p w:rsidR="00257836" w:rsidRPr="005075A6" w:rsidRDefault="00A21BBA" w:rsidP="00A32F03">
      <w:pPr>
        <w:pStyle w:val="Nagwek2"/>
      </w:pPr>
      <w:bookmarkStart w:id="62" w:name="_Toc130992983"/>
      <w:r w:rsidRPr="005075A6">
        <w:t>8 Pomoc rodzinie w sytuacji kryzysowej i przeciwdziałanie przemocy w rodzinie</w:t>
      </w:r>
      <w:bookmarkEnd w:id="62"/>
    </w:p>
    <w:p w:rsidR="00257836" w:rsidRPr="005075A6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26C00" w:rsidRPr="005075A6" w:rsidRDefault="00257836" w:rsidP="006B4F57">
      <w:pPr>
        <w:pStyle w:val="Nagwek3"/>
      </w:pPr>
      <w:bookmarkStart w:id="63" w:name="_Toc130992984"/>
      <w:r w:rsidRPr="005075A6">
        <w:t>8.1.</w:t>
      </w:r>
      <w:bookmarkStart w:id="64" w:name="_Toc31984036"/>
      <w:r w:rsidR="000D6421" w:rsidRPr="005075A6">
        <w:t xml:space="preserve"> </w:t>
      </w:r>
      <w:bookmarkStart w:id="65" w:name="_Toc127872723"/>
      <w:bookmarkEnd w:id="64"/>
      <w:r w:rsidR="00826C00" w:rsidRPr="005075A6">
        <w:rPr>
          <w:color w:val="000000"/>
          <w:kern w:val="3"/>
          <w:lang w:eastAsia="en-US" w:bidi="hi-IN"/>
        </w:rPr>
        <w:t>Działania Zespołu Interdyscyplinarnego w zakresie przeciwdziałania przemocy w rodzinie</w:t>
      </w:r>
      <w:bookmarkEnd w:id="63"/>
      <w:bookmarkEnd w:id="65"/>
    </w:p>
    <w:p w:rsidR="00826C00" w:rsidRPr="005075A6" w:rsidRDefault="00826C00" w:rsidP="00775CC5">
      <w:pPr>
        <w:suppressAutoHyphens w:val="0"/>
        <w:autoSpaceDN w:val="0"/>
        <w:spacing w:line="276" w:lineRule="auto"/>
        <w:ind w:left="36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826C00" w:rsidRPr="005075A6" w:rsidRDefault="00826C00" w:rsidP="006B4F57">
      <w:pPr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Pr="005075A6">
        <w:rPr>
          <w:rFonts w:asciiTheme="minorHAnsi" w:hAnsiTheme="minorHAnsi" w:cstheme="minorHAnsi"/>
          <w:kern w:val="3"/>
          <w:sz w:val="22"/>
          <w:szCs w:val="22"/>
        </w:rPr>
        <w:t>Podstawowym zadaniem</w:t>
      </w:r>
      <w:r w:rsidRPr="005075A6">
        <w:rPr>
          <w:rFonts w:asciiTheme="minorHAnsi" w:hAnsiTheme="minorHAnsi" w:cstheme="minorHAnsi"/>
          <w:color w:val="000000"/>
          <w:kern w:val="3"/>
          <w:sz w:val="22"/>
          <w:szCs w:val="22"/>
        </w:rPr>
        <w:t xml:space="preserve"> działalności Zespołu jest integrowanie i koordynowanie działań podmiotów i specjalistów działających w zakresie przeciwdziałania przemocy w rodzinie, w celu minimalizowania skali zjawiska przemocy domowej.</w:t>
      </w:r>
    </w:p>
    <w:p w:rsidR="00826C00" w:rsidRPr="005075A6" w:rsidRDefault="00826C00" w:rsidP="006B4F57">
      <w:pPr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  <w:t xml:space="preserve">Skład Zespołu określa art. 9a ust. 3, ust. 3A, ust. 4, ust. 5  Ustawy z dnia 29 lipca 2005 r. </w:t>
      </w:r>
      <w:r w:rsidRPr="005075A6">
        <w:rPr>
          <w:rFonts w:asciiTheme="minorHAnsi" w:hAnsiTheme="minorHAnsi" w:cstheme="minorHAnsi"/>
          <w:color w:val="000000"/>
          <w:kern w:val="3"/>
          <w:sz w:val="22"/>
          <w:szCs w:val="22"/>
        </w:rPr>
        <w:br/>
        <w:t>o przeciwdziałaniu przemocy w rodzinie.</w:t>
      </w:r>
    </w:p>
    <w:p w:rsidR="00826C00" w:rsidRPr="005075A6" w:rsidRDefault="00826C00" w:rsidP="006B4F57">
      <w:pPr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5075A6">
        <w:rPr>
          <w:rFonts w:asciiTheme="minorHAnsi" w:hAnsiTheme="minorHAnsi" w:cstheme="minorHAnsi"/>
          <w:color w:val="000000"/>
          <w:kern w:val="3"/>
          <w:sz w:val="22"/>
          <w:szCs w:val="22"/>
          <w:lang w:eastAsia="en-US"/>
        </w:rPr>
        <w:tab/>
      </w:r>
      <w:r w:rsidRPr="005075A6">
        <w:rPr>
          <w:rFonts w:asciiTheme="minorHAnsi" w:hAnsiTheme="minorHAnsi" w:cstheme="minorHAnsi"/>
          <w:color w:val="00000A"/>
          <w:kern w:val="3"/>
          <w:sz w:val="22"/>
          <w:szCs w:val="22"/>
          <w:lang w:eastAsia="en-US"/>
        </w:rPr>
        <w:t xml:space="preserve">Zadaniem Zespołu, zgodnie z art. 9b ust. 2 ustawy z dnia 29 lipca 2005 r. o przeciwdziałaniu przemocy w rodzinie, jest inicjowanie działań mających na celu minimalizowanie zjawiska przemocy </w:t>
      </w:r>
      <w:r w:rsidRPr="005075A6">
        <w:rPr>
          <w:rFonts w:asciiTheme="minorHAnsi" w:hAnsiTheme="minorHAnsi" w:cstheme="minorHAnsi"/>
          <w:color w:val="00000A"/>
          <w:kern w:val="3"/>
          <w:sz w:val="22"/>
          <w:szCs w:val="22"/>
          <w:lang w:eastAsia="en-US"/>
        </w:rPr>
        <w:br/>
        <w:t>w rodzinie i koordynowanie działań podmiotów realizujących zadania w ramach przeciwdziałania przemocy w rodzinie, w szczególności przez: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diagnozowanie problemu przemocy w rodzinie,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 xml:space="preserve">współdziałanie z jednostkami organizacyjnymi miasta Łodzi oraz innymi podmiotami </w:t>
      </w: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br/>
        <w:t>przy realizacji zadań związanych z przeciwdziałaniem przemocy w rodzinie,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podejmowanie działań w środowisku zagrożonym przemocą w rodzinie mających na celu przeciwdziałanie temu zjawisku,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powoływanie grup roboczych, składających się z przedstawicieli różnych podmiotów, których celem jest minimalizowanie i niwelowanie zjawiska przemocy w indywidualnych przypadkach procedowanych Niebieskich Kart,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inicjowanie interwencji w środowisku dotkniętym przemocą w rodzinie,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składanie zawiadomień o podejrzeniu popełnienia czynów określonych w art. 2 pkt. 2 ustawy o przeciwdziałaniu przemocy w rodzinie,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 xml:space="preserve">rozpowszechnianie informacji o instytucjach, osobach i możliwościach udzielenia pomocy </w:t>
      </w: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br/>
        <w:t>w środowisku lokalnym</w:t>
      </w:r>
      <w:r w:rsidR="00817A47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t>,</w:t>
      </w:r>
    </w:p>
    <w:p w:rsidR="00826C00" w:rsidRPr="005075A6" w:rsidRDefault="00826C00">
      <w:pPr>
        <w:numPr>
          <w:ilvl w:val="0"/>
          <w:numId w:val="49"/>
        </w:numPr>
        <w:suppressAutoHyphens w:val="0"/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NSimSun" w:hAnsiTheme="minorHAnsi" w:cstheme="minorHAnsi"/>
          <w:color w:val="00000A"/>
          <w:kern w:val="3"/>
          <w:sz w:val="22"/>
          <w:szCs w:val="22"/>
          <w:lang w:eastAsia="en-US" w:bidi="hi-IN"/>
        </w:rPr>
        <w:lastRenderedPageBreak/>
        <w:t>inicjowanie działań w stosunku do osób stosujących przemoc w rodzinie.</w:t>
      </w:r>
    </w:p>
    <w:p w:rsidR="00826C00" w:rsidRPr="005075A6" w:rsidRDefault="00826C00" w:rsidP="00EF1386">
      <w:pPr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kern w:val="3"/>
          <w:sz w:val="22"/>
          <w:szCs w:val="22"/>
          <w:lang w:bidi="hi-IN"/>
        </w:rPr>
      </w:pP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ab/>
        <w:t xml:space="preserve">W 2022 roku wszczęto łącznie 1 227 procedur </w:t>
      </w:r>
      <w:r w:rsidRPr="006F6B5F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>„Niebieskie Karty”,</w:t>
      </w: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 xml:space="preserve"> przeprowadzono podczas działań Grup Roboczych </w:t>
      </w:r>
      <w:r w:rsidRPr="005075A6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en-US" w:bidi="hi-IN"/>
        </w:rPr>
        <w:t>4 527</w:t>
      </w: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 xml:space="preserve"> postępowań dotyczących indywidualnych przypadków występowania przemocy w rodzinie. </w:t>
      </w:r>
    </w:p>
    <w:p w:rsidR="00826C00" w:rsidRPr="005075A6" w:rsidRDefault="00826C00" w:rsidP="00EF1386">
      <w:pPr>
        <w:autoSpaceDN w:val="0"/>
        <w:spacing w:line="276" w:lineRule="auto"/>
        <w:textAlignment w:val="baseline"/>
        <w:rPr>
          <w:rFonts w:asciiTheme="minorHAnsi" w:eastAsia="NSimSun" w:hAnsiTheme="minorHAnsi" w:cstheme="minorHAnsi"/>
          <w:kern w:val="3"/>
          <w:sz w:val="22"/>
          <w:szCs w:val="22"/>
          <w:lang w:bidi="hi-IN"/>
        </w:rPr>
      </w:pP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ab/>
        <w:t xml:space="preserve">W środowiskach z małoletnimi dziećmi, celem zabezpieczenia ich funkcjonowania, skierowano 535 wniosków do Sądu Rodzinnego, informujących o wszczęciu procedury </w:t>
      </w:r>
      <w:r w:rsidRPr="006F6B5F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>Niebieskie Karty</w:t>
      </w: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>, do prokuratury skierowano łącznie 107 zawiadomień o występowaniu zjawiska noszącego znamiona przemocy domowej.</w:t>
      </w:r>
    </w:p>
    <w:p w:rsidR="00826C00" w:rsidRPr="005075A6" w:rsidRDefault="00826C00" w:rsidP="00EF1386">
      <w:pPr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</w:pP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tab/>
        <w:t xml:space="preserve">Członkowie Grup Roboczych podejmowali także działania wobec osób stosujących przemoc </w:t>
      </w:r>
      <w:r w:rsidRPr="005075A6">
        <w:rPr>
          <w:rFonts w:asciiTheme="minorHAnsi" w:eastAsia="Calibri" w:hAnsiTheme="minorHAnsi" w:cstheme="minorHAnsi"/>
          <w:kern w:val="3"/>
          <w:sz w:val="22"/>
          <w:szCs w:val="22"/>
          <w:lang w:eastAsia="en-US" w:bidi="hi-IN"/>
        </w:rPr>
        <w:br/>
        <w:t>w rodzinie poprzez kierowanie do programu korekcyjno – edukacyjnego, mającego na celu ograniczenie zachowań noszących znamiona przemocy, zmotywowanie do podjęcia terapii indywidualnej czy grupowej w tym zakresie. Skierowano także 200 wniosków do Miejskiej Komisji Rozwiązywania Problemów Alkoholowych</w:t>
      </w:r>
      <w:r w:rsidRPr="005075A6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en-US" w:bidi="hi-IN"/>
        </w:rPr>
        <w:t xml:space="preserve">. Osoby podejrzane o stosowanie przemocy w rodzinie </w:t>
      </w:r>
      <w:r w:rsidRPr="005075A6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en-US" w:bidi="hi-IN"/>
        </w:rPr>
        <w:br/>
        <w:t>w większości przypadków negują istnienie takich sytuacji i odmawiają podejmowania działań dotyczących procesu radzenia sobie z zachowaniami wchodzącymi w spektrum przemocy.</w:t>
      </w:r>
    </w:p>
    <w:p w:rsidR="00826C00" w:rsidRPr="005075A6" w:rsidRDefault="00826C00" w:rsidP="00826C00">
      <w:pPr>
        <w:autoSpaceDN w:val="0"/>
        <w:textAlignment w:val="baseline"/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en-US" w:bidi="hi-IN"/>
        </w:rPr>
      </w:pPr>
    </w:p>
    <w:p w:rsidR="00CC02D3" w:rsidRPr="005075A6" w:rsidRDefault="00CC02D3" w:rsidP="0055354D">
      <w:pPr>
        <w:pStyle w:val="Nagwek3"/>
      </w:pPr>
      <w:bookmarkStart w:id="66" w:name="_Toc33609935"/>
      <w:bookmarkStart w:id="67" w:name="_Toc130992985"/>
      <w:bookmarkStart w:id="68" w:name="_Hlk33619268"/>
      <w:r w:rsidRPr="005075A6">
        <w:t>8.</w:t>
      </w:r>
      <w:r w:rsidR="000554B2" w:rsidRPr="005075A6">
        <w:t>2</w:t>
      </w:r>
      <w:r w:rsidRPr="005075A6">
        <w:t>. Specjalistyczny ośrodek wsparcia dla ofiar przemocy</w:t>
      </w:r>
      <w:bookmarkEnd w:id="66"/>
      <w:bookmarkEnd w:id="67"/>
    </w:p>
    <w:p w:rsidR="00CC02D3" w:rsidRPr="005075A6" w:rsidRDefault="00CC02D3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80774" w:rsidRPr="005075A6" w:rsidRDefault="00180774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Ofiary przemocy miały możliwość korzystania ze schronienia w prowadzonym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przez Stowarzyszenie Promocji Zdrowia i Psychoterapii Specjalistycznym Ośrodku Wsparcia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dla Ofiar Przemocy w Rodzinie w Łodzi przy ul. Franciszkańskiej 85. </w:t>
      </w:r>
    </w:p>
    <w:p w:rsidR="00180774" w:rsidRPr="005075A6" w:rsidRDefault="00180774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Podmiot w ramach realizacji zadania zapewniał ofiarom przemocy: schronienie, pomoc socjalną i terapeutyczną. Ofiarom przemocy udzielane były porady pielęgniarskie, psychologiczne, prawne, socjalne, prowadzono terapię indywidualną, grupową, rodzinną oraz z zajęcia socjoterapeutyczne.</w:t>
      </w:r>
    </w:p>
    <w:p w:rsidR="00F9532E" w:rsidRPr="005075A6" w:rsidRDefault="00F9532E" w:rsidP="00F9532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W 2022 r. z pomocy udzielanej w placówce korzystały rotacyjnie 124 osoby, w tym 57 kobiet,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3 mężczyzn oraz 64 dziec</w:t>
      </w:r>
      <w:r>
        <w:rPr>
          <w:rFonts w:asciiTheme="minorHAnsi" w:hAnsiTheme="minorHAnsi" w:cstheme="minorHAnsi"/>
          <w:sz w:val="22"/>
          <w:szCs w:val="22"/>
          <w:lang w:eastAsia="pl-PL"/>
        </w:rPr>
        <w:t>i.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F9532E" w:rsidRDefault="00F9532E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80774" w:rsidRPr="005075A6" w:rsidRDefault="00180774" w:rsidP="00F9532E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5075A6" w:rsidRDefault="00257836" w:rsidP="0055354D">
      <w:pPr>
        <w:pStyle w:val="Nagwek3"/>
      </w:pPr>
      <w:bookmarkStart w:id="69" w:name="_Toc130992986"/>
      <w:bookmarkEnd w:id="68"/>
      <w:r w:rsidRPr="005075A6">
        <w:t>8.</w:t>
      </w:r>
      <w:r w:rsidR="000554B2" w:rsidRPr="005075A6">
        <w:t>3</w:t>
      </w:r>
      <w:r w:rsidRPr="005075A6">
        <w:t xml:space="preserve"> Dom dla matek z małoletnimi dziećmi i kobiet w ciąży</w:t>
      </w:r>
      <w:bookmarkEnd w:id="69"/>
    </w:p>
    <w:p w:rsidR="005003FE" w:rsidRPr="005075A6" w:rsidRDefault="005003FE" w:rsidP="004F0FD0">
      <w:pPr>
        <w:rPr>
          <w:rFonts w:asciiTheme="minorHAnsi" w:hAnsiTheme="minorHAnsi" w:cstheme="minorHAnsi"/>
          <w:lang w:eastAsia="pl-PL"/>
        </w:rPr>
      </w:pPr>
    </w:p>
    <w:p w:rsidR="00F9560C" w:rsidRPr="005075A6" w:rsidRDefault="005003FE" w:rsidP="004F0FD0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F9560C"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Centrum Służby Rodzinie z siedzibą w Łodzi przy ul. Broniewskiego 1a kontynuowało </w:t>
      </w:r>
      <w:r w:rsidR="00F9560C"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na zlecenie Miasta realizację zadania polegającego na prowadzeniu domu dla matek z małoletnimi dziećmi i kobiet w ciąży.</w:t>
      </w:r>
    </w:p>
    <w:p w:rsidR="00F9560C" w:rsidRPr="005075A6" w:rsidRDefault="00F9560C" w:rsidP="004F0FD0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 ramach realizacji zadania Dom Samotnej Matki im. Stanisławy Leszczyńskiej w Łodzi 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br/>
        <w:t>przy ul. Broniewskiego 1a zapewniał matkom z małoletnimi dziećmi i kobietom w ciąży, a także ojcom z małoletnimi dziećmi i innym osobom sprawującym opiekę nad dziećmi, całodobowy, okresowy pobyt oraz podstawowe usługi obejmujące:</w:t>
      </w:r>
    </w:p>
    <w:p w:rsidR="00F9560C" w:rsidRPr="005075A6" w:rsidRDefault="00F9560C" w:rsidP="004F0FD0">
      <w:pPr>
        <w:numPr>
          <w:ilvl w:val="2"/>
          <w:numId w:val="6"/>
        </w:numPr>
        <w:tabs>
          <w:tab w:val="left" w:pos="360"/>
        </w:tabs>
        <w:spacing w:line="276" w:lineRule="auto"/>
        <w:ind w:hanging="2931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zakresie interwencyjnym:</w:t>
      </w:r>
    </w:p>
    <w:p w:rsidR="00F9560C" w:rsidRPr="005075A6" w:rsidRDefault="00F9560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zapewnienie schronienia kobietom w ciąży w okresie okołoporodowym,</w:t>
      </w:r>
    </w:p>
    <w:p w:rsidR="00F9560C" w:rsidRPr="005075A6" w:rsidRDefault="00F9560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izolowanie osób ubiegających się o pomoc od sprawców przemocy,</w:t>
      </w:r>
    </w:p>
    <w:p w:rsidR="00F9560C" w:rsidRPr="005075A6" w:rsidRDefault="00F9560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wspieranie w przezwyciężaniu sytuacji kryzysowej,</w:t>
      </w:r>
    </w:p>
    <w:p w:rsidR="00F9560C" w:rsidRPr="005075A6" w:rsidRDefault="00F9560C">
      <w:pPr>
        <w:pStyle w:val="Akapitzlist"/>
        <w:numPr>
          <w:ilvl w:val="0"/>
          <w:numId w:val="38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zapobieganie marginalizacji społecznej przez umożliwienie mieszkańcom odnalezienia miejsca w społeczeństwie i powrót do normalności po odrzuceniu ich przez rodziny, </w:t>
      </w:r>
      <w:r w:rsidRPr="005075A6">
        <w:rPr>
          <w:rFonts w:asciiTheme="minorHAnsi" w:hAnsiTheme="minorHAnsi" w:cstheme="minorHAnsi"/>
          <w:sz w:val="22"/>
          <w:szCs w:val="22"/>
        </w:rPr>
        <w:lastRenderedPageBreak/>
        <w:t>partnerów czy środowisko z powodu nieoczekiwanego macierzyństwa lub konieczności przezwyciężenia sytuacji kryzysowej,</w:t>
      </w:r>
    </w:p>
    <w:p w:rsidR="00F9560C" w:rsidRPr="005075A6" w:rsidRDefault="00F9560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zapobieganie sieroctwu społecznemu przez przygotowanie do świadomego </w:t>
      </w:r>
      <w:r w:rsidR="00817A47">
        <w:rPr>
          <w:rFonts w:asciiTheme="minorHAnsi" w:hAnsiTheme="minorHAnsi" w:cstheme="minorHAnsi"/>
          <w:sz w:val="22"/>
          <w:szCs w:val="22"/>
        </w:rPr>
        <w:br/>
      </w:r>
      <w:r w:rsidRPr="005075A6">
        <w:rPr>
          <w:rFonts w:asciiTheme="minorHAnsi" w:hAnsiTheme="minorHAnsi" w:cstheme="minorHAnsi"/>
          <w:sz w:val="22"/>
          <w:szCs w:val="22"/>
        </w:rPr>
        <w:t>i odpowiedzialnego wypełniania roli rodzicielskiej,</w:t>
      </w:r>
    </w:p>
    <w:p w:rsidR="00F9560C" w:rsidRPr="005075A6" w:rsidRDefault="00F9560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zapobieganie powielaniu złych wzorców rodzinnych i środowiskowych, a zwłaszcza wzorca wyuczonej bezradności;</w:t>
      </w:r>
    </w:p>
    <w:p w:rsidR="00F9560C" w:rsidRPr="005075A6" w:rsidRDefault="00F9560C" w:rsidP="004F0FD0">
      <w:pPr>
        <w:numPr>
          <w:ilvl w:val="2"/>
          <w:numId w:val="6"/>
        </w:numPr>
        <w:tabs>
          <w:tab w:val="left" w:pos="360"/>
        </w:tabs>
        <w:spacing w:line="276" w:lineRule="auto"/>
        <w:ind w:hanging="2931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zakresie potrzeb bytowych: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zapewnienie całodobowego, okresowego pobytu dla trzydziestu mieszkańców, przy czym liczba ta może ulegać zmianom, zależnie od możliwości domu w zakresie spełnienia pozostałych standardów,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odrębne pomieszczenia do spania oraz wspólne pomieszczenia do pobytu dziennego </w:t>
      </w:r>
      <w:r w:rsidRPr="005075A6">
        <w:rPr>
          <w:rFonts w:asciiTheme="minorHAnsi" w:hAnsiTheme="minorHAnsi" w:cstheme="minorHAnsi"/>
          <w:sz w:val="22"/>
          <w:szCs w:val="22"/>
        </w:rPr>
        <w:br/>
        <w:t>dla mieszkańców z dziećmi,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pokoje dla mieszkanek w ciąży przeznaczone maksymalnie dla trzech osób oraz wspólne pomieszczenia do pobytu dziennego,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ogólnodostępne łazienki, wyposażone w sposób umożliwiający sprawne korzystanie zarówno przez mieszkańców, jak i dzieci, proporcjonalnie do liczby mieszkańców, odpowiednio jedna łazienka na pięć osób,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ogólnodostępną kuchnię do samodzielnego sporządzania posiłków oraz co najmniej jedno dodatkowe pomieszczenie do przyrządzania i spożywania drobnych posiłków,</w:t>
      </w:r>
    </w:p>
    <w:p w:rsidR="00F9560C" w:rsidRPr="005075A6" w:rsidRDefault="00F9560C">
      <w:pPr>
        <w:pStyle w:val="Akapitzlist"/>
        <w:numPr>
          <w:ilvl w:val="0"/>
          <w:numId w:val="3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pomieszczenia do prania i suszenia;</w:t>
      </w:r>
    </w:p>
    <w:p w:rsidR="00F9560C" w:rsidRPr="005075A6" w:rsidRDefault="00F9560C" w:rsidP="004F0FD0">
      <w:pPr>
        <w:numPr>
          <w:ilvl w:val="2"/>
          <w:numId w:val="6"/>
        </w:numPr>
        <w:tabs>
          <w:tab w:val="left" w:pos="360"/>
          <w:tab w:val="left" w:pos="7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zakresie opiekuńczo-wspomagającym:</w:t>
      </w:r>
    </w:p>
    <w:p w:rsidR="00F9560C" w:rsidRPr="005075A6" w:rsidRDefault="00F9560C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podstawową pielęgnację mieszkańca w czasie choroby oraz opiekę nad dzieckiem </w:t>
      </w:r>
      <w:r w:rsidR="00817A47">
        <w:rPr>
          <w:rFonts w:asciiTheme="minorHAnsi" w:hAnsiTheme="minorHAnsi" w:cstheme="minorHAnsi"/>
          <w:sz w:val="22"/>
          <w:szCs w:val="22"/>
        </w:rPr>
        <w:br/>
      </w:r>
      <w:r w:rsidRPr="005075A6">
        <w:rPr>
          <w:rFonts w:asciiTheme="minorHAnsi" w:hAnsiTheme="minorHAnsi" w:cstheme="minorHAnsi"/>
          <w:sz w:val="22"/>
          <w:szCs w:val="22"/>
        </w:rPr>
        <w:t>w czasie choroby opiekuna dziecka,</w:t>
      </w:r>
    </w:p>
    <w:p w:rsidR="00F9560C" w:rsidRPr="005075A6" w:rsidRDefault="00F9560C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umożliwienie korzystania ze świadczeń zdrowotnych,</w:t>
      </w:r>
    </w:p>
    <w:p w:rsidR="00F9560C" w:rsidRPr="005075A6" w:rsidRDefault="00F9560C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>pomoc w załatwianiu spraw osobistych w przypadku wystąpienia takiej potrzeby,</w:t>
      </w:r>
    </w:p>
    <w:p w:rsidR="00F9560C" w:rsidRPr="005075A6" w:rsidRDefault="00F9560C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hAnsiTheme="minorHAnsi" w:cstheme="minorHAnsi"/>
          <w:sz w:val="22"/>
          <w:szCs w:val="22"/>
        </w:rPr>
        <w:t xml:space="preserve">środki higieny osobistej, środki czystości w sytuacji, gdy nie ma możliwości </w:t>
      </w:r>
      <w:r w:rsidR="00817A47">
        <w:rPr>
          <w:rFonts w:asciiTheme="minorHAnsi" w:hAnsiTheme="minorHAnsi" w:cstheme="minorHAnsi"/>
          <w:sz w:val="22"/>
          <w:szCs w:val="22"/>
        </w:rPr>
        <w:br/>
      </w:r>
      <w:r w:rsidRPr="005075A6">
        <w:rPr>
          <w:rFonts w:asciiTheme="minorHAnsi" w:hAnsiTheme="minorHAnsi" w:cstheme="minorHAnsi"/>
          <w:sz w:val="22"/>
          <w:szCs w:val="22"/>
        </w:rPr>
        <w:t>ich samodzielnego zakupu.</w:t>
      </w:r>
    </w:p>
    <w:p w:rsidR="00F9560C" w:rsidRPr="005075A6" w:rsidRDefault="00F9560C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140C2F" w:rsidRPr="005075A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r. z pomocy placówki skorzystały łącznie </w:t>
      </w:r>
      <w:r w:rsidR="00140C2F" w:rsidRPr="005075A6">
        <w:rPr>
          <w:rFonts w:asciiTheme="minorHAnsi" w:hAnsiTheme="minorHAnsi" w:cstheme="minorHAnsi"/>
          <w:sz w:val="22"/>
          <w:szCs w:val="22"/>
          <w:lang w:eastAsia="pl-PL"/>
        </w:rPr>
        <w:t>126</w:t>
      </w:r>
      <w:r w:rsidRPr="005075A6">
        <w:rPr>
          <w:rFonts w:asciiTheme="minorHAnsi" w:hAnsiTheme="minorHAnsi" w:cstheme="minorHAnsi"/>
          <w:sz w:val="22"/>
          <w:szCs w:val="22"/>
          <w:lang w:eastAsia="pl-PL"/>
        </w:rPr>
        <w:t xml:space="preserve"> osób.</w:t>
      </w:r>
    </w:p>
    <w:p w:rsidR="00F9560C" w:rsidRPr="005075A6" w:rsidRDefault="00F9560C" w:rsidP="004F0FD0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704" w:rsidRPr="005075A6" w:rsidRDefault="00A21BBA" w:rsidP="00A32F03">
      <w:pPr>
        <w:pStyle w:val="Nagwek2"/>
      </w:pPr>
      <w:bookmarkStart w:id="70" w:name="_Hlk506546870"/>
      <w:bookmarkStart w:id="71" w:name="_Toc130992987"/>
      <w:r w:rsidRPr="005075A6">
        <w:t>9. Pomoc</w:t>
      </w:r>
      <w:r w:rsidR="00A612CC" w:rsidRPr="005075A6">
        <w:t xml:space="preserve"> dla cudzoziemców i migrantów</w:t>
      </w:r>
      <w:bookmarkEnd w:id="70"/>
      <w:bookmarkEnd w:id="71"/>
    </w:p>
    <w:p w:rsidR="00831704" w:rsidRPr="005075A6" w:rsidRDefault="00831704" w:rsidP="004F0FD0">
      <w:pPr>
        <w:rPr>
          <w:rFonts w:asciiTheme="minorHAnsi" w:eastAsiaTheme="minorHAnsi" w:hAnsiTheme="minorHAnsi" w:cstheme="minorHAnsi"/>
          <w:lang w:eastAsia="pl-PL"/>
        </w:rPr>
      </w:pPr>
    </w:p>
    <w:p w:rsidR="00C006EA" w:rsidRPr="005075A6" w:rsidRDefault="00181941" w:rsidP="0055354D">
      <w:pPr>
        <w:pStyle w:val="Nagwek3"/>
      </w:pPr>
      <w:bookmarkStart w:id="72" w:name="_Toc130992988"/>
      <w:r w:rsidRPr="005075A6">
        <w:t>9.1. Pomoc cudzoziemcom w ramach Indywidualnego Programu Integracji uchodźców</w:t>
      </w:r>
      <w:bookmarkEnd w:id="72"/>
    </w:p>
    <w:p w:rsidR="00C006EA" w:rsidRPr="005075A6" w:rsidRDefault="00C006EA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6A23A5" w:rsidRPr="005075A6" w:rsidRDefault="007C7BEB" w:rsidP="006A23A5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5075A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6A23A5" w:rsidRPr="005075A6">
        <w:rPr>
          <w:rFonts w:asciiTheme="minorHAnsi" w:hAnsiTheme="minorHAnsi" w:cstheme="minorHAnsi"/>
          <w:sz w:val="22"/>
          <w:szCs w:val="22"/>
          <w:lang w:eastAsia="pl-PL"/>
        </w:rPr>
        <w:tab/>
        <w:t>W 2022 roku w ramach zadania „Pomoc dla cudzoziemców” Miejski Ośrodek Pomocy Społecznej w Łodzi realizował 24 Indywidualne Programy Integracji, które obejmowały 46 osób.</w:t>
      </w:r>
      <w:r w:rsidR="006A23A5" w:rsidRPr="005075A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</w:p>
    <w:p w:rsidR="006A23A5" w:rsidRPr="005075A6" w:rsidRDefault="006A23A5" w:rsidP="006A23A5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5A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5075A6">
        <w:rPr>
          <w:rFonts w:asciiTheme="minorHAnsi" w:hAnsiTheme="minorHAnsi" w:cstheme="minorHAnsi"/>
          <w:sz w:val="22"/>
          <w:szCs w:val="22"/>
        </w:rPr>
        <w:t xml:space="preserve">Cudzoziemcy, którzy uzyskali status uchodźcy lub ochronę uzupełniającą objęci byli wsparciem w formie pracy socjalnej, która polegała na monitorowaniu postępów w procesie integracji oraz wsparciu w kontaktach cudzoziemców z instytucjami (szkołami, do których uczęszczają dzieci, szkołami językowymi, Powiatowym Urzędem Pracy i organizacjami pozarządowymi). Pracownik socjalny wspierał cudzoziemców w rozwiązywaniu codziennych problemów, wyjaśniał formalności administracyjne, towarzyszył podczas wizyt w instytucjach, proponował kontakt </w:t>
      </w:r>
      <w:r w:rsidRPr="005075A6">
        <w:rPr>
          <w:rFonts w:asciiTheme="minorHAnsi" w:hAnsiTheme="minorHAnsi" w:cstheme="minorHAnsi"/>
          <w:sz w:val="22"/>
          <w:szCs w:val="22"/>
        </w:rPr>
        <w:br/>
        <w:t xml:space="preserve">z organizacjami, mogącymi wesprzeć cudzoziemca. Świadczenie integracyjne finansowane </w:t>
      </w:r>
      <w:r w:rsidRPr="005075A6">
        <w:rPr>
          <w:rFonts w:asciiTheme="minorHAnsi" w:hAnsiTheme="minorHAnsi" w:cstheme="minorHAnsi"/>
          <w:sz w:val="22"/>
          <w:szCs w:val="22"/>
        </w:rPr>
        <w:br/>
      </w:r>
      <w:r w:rsidR="00817A47">
        <w:rPr>
          <w:rFonts w:asciiTheme="minorHAnsi" w:hAnsiTheme="minorHAnsi" w:cstheme="minorHAnsi"/>
          <w:sz w:val="22"/>
          <w:szCs w:val="22"/>
        </w:rPr>
        <w:t>było</w:t>
      </w:r>
      <w:r w:rsidRPr="005075A6">
        <w:rPr>
          <w:rFonts w:asciiTheme="minorHAnsi" w:hAnsiTheme="minorHAnsi" w:cstheme="minorHAnsi"/>
          <w:sz w:val="22"/>
          <w:szCs w:val="22"/>
        </w:rPr>
        <w:t xml:space="preserve"> przez Wojewodę Łódzkiego.</w:t>
      </w:r>
    </w:p>
    <w:p w:rsidR="006A23A5" w:rsidRPr="005075A6" w:rsidRDefault="006A23A5" w:rsidP="004F0FD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A5F62" w:rsidRPr="005075A6" w:rsidRDefault="00181941" w:rsidP="0055354D">
      <w:pPr>
        <w:pStyle w:val="Nagwek3"/>
      </w:pPr>
      <w:bookmarkStart w:id="73" w:name="_Toc130992989"/>
      <w:r w:rsidRPr="005075A6">
        <w:lastRenderedPageBreak/>
        <w:t>9.2. Pomoc repatriantom</w:t>
      </w:r>
      <w:bookmarkEnd w:id="73"/>
    </w:p>
    <w:p w:rsidR="00181941" w:rsidRPr="005075A6" w:rsidRDefault="00181941" w:rsidP="004F0FD0">
      <w:pPr>
        <w:spacing w:line="276" w:lineRule="auto"/>
        <w:ind w:left="567" w:hanging="567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</w:p>
    <w:p w:rsidR="006A23A5" w:rsidRPr="004F5F39" w:rsidRDefault="006A23A5" w:rsidP="004F5F3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F5F39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 2022 roku w ramach zadania „Pomoc dla repatriantów” realizowanego przez Miejski Ośrodek Pomocy Społecznej w Łodzi w formie wypłaty świadczeń zrealizowano 2 decyzje na kwotę </w:t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F5F39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99 035,69 zł</w:t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t xml:space="preserve"> wydane przez Pełnomocnika Rządu do Spraw Repatriacji z przeznaczeniem na przejazd, zagospodarowanie i bieżące utrzymanie, które finansował Wojewoda Łódzki.</w:t>
      </w:r>
    </w:p>
    <w:p w:rsidR="00AA7189" w:rsidRPr="005075A6" w:rsidRDefault="00AA7189" w:rsidP="004F0FD0">
      <w:pPr>
        <w:spacing w:line="276" w:lineRule="auto"/>
        <w:ind w:left="567" w:hanging="567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</w:p>
    <w:p w:rsidR="007A5F62" w:rsidRPr="005075A6" w:rsidRDefault="00181941" w:rsidP="0055354D">
      <w:pPr>
        <w:pStyle w:val="Nagwek3"/>
      </w:pPr>
      <w:bookmarkStart w:id="74" w:name="_Toc130992990"/>
      <w:r w:rsidRPr="005075A6">
        <w:t>9.</w:t>
      </w:r>
      <w:r w:rsidR="001C68E3" w:rsidRPr="005075A6">
        <w:t>3</w:t>
      </w:r>
      <w:r w:rsidRPr="005075A6">
        <w:t>. Pomoc z tytułu Karty Polaka</w:t>
      </w:r>
      <w:bookmarkEnd w:id="74"/>
    </w:p>
    <w:p w:rsidR="007A5F62" w:rsidRPr="005075A6" w:rsidRDefault="007A5F62" w:rsidP="004F0FD0">
      <w:pPr>
        <w:spacing w:line="276" w:lineRule="auto"/>
        <w:ind w:left="567" w:hanging="567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</w:p>
    <w:p w:rsidR="004F5F39" w:rsidRPr="004F5F39" w:rsidRDefault="004F5F39" w:rsidP="004F5F39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F5F39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 związku z realizacją zadania wynikającego z ustawy z dnia 7 września 2007 r. o Karcie Polaka (Dz. U. z 2023 r. poz. 192), związanego z wypłatą świadczeń pieniężnych osobom, które złożyły wniosek o udzielenie zezwolenia na pobyt stały, w 2022 r. Miejski Ośrodek Pomocy Społecznej </w:t>
      </w:r>
      <w:r w:rsidR="00CF069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t>w Łodzi prowadził wypłatę świadczeń na podstawie 110 decyzji wydanych przez Wojewodę Łódzkiego,</w:t>
      </w:r>
      <w:r w:rsidR="00CF069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t xml:space="preserve">na łączną kwotę 1 221 000,00 zł. Koszt obsługi zadania wyniósł 12 660,40 zł. Dotacja </w:t>
      </w:r>
      <w:r w:rsidR="00CF069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t xml:space="preserve">na wypłatę świadczenia finansowana </w:t>
      </w:r>
      <w:r w:rsidR="00CF069C">
        <w:rPr>
          <w:rFonts w:asciiTheme="minorHAnsi" w:hAnsiTheme="minorHAnsi" w:cstheme="minorHAnsi"/>
          <w:sz w:val="22"/>
          <w:szCs w:val="22"/>
          <w:lang w:eastAsia="pl-PL"/>
        </w:rPr>
        <w:t>była</w:t>
      </w:r>
      <w:r w:rsidRPr="004F5F39">
        <w:rPr>
          <w:rFonts w:asciiTheme="minorHAnsi" w:hAnsiTheme="minorHAnsi" w:cstheme="minorHAnsi"/>
          <w:sz w:val="22"/>
          <w:szCs w:val="22"/>
          <w:lang w:eastAsia="pl-PL"/>
        </w:rPr>
        <w:t xml:space="preserve"> przez Wojewodę Łódzkiego.</w:t>
      </w:r>
    </w:p>
    <w:p w:rsidR="00FA7830" w:rsidRPr="004F0FD0" w:rsidRDefault="00FA7830" w:rsidP="004F0FD0">
      <w:pPr>
        <w:spacing w:line="276" w:lineRule="auto"/>
        <w:ind w:left="567" w:hanging="567"/>
        <w:rPr>
          <w:rFonts w:asciiTheme="minorHAnsi" w:eastAsia="Arial Unicode MS" w:hAnsiTheme="minorHAnsi" w:cstheme="minorHAnsi"/>
          <w:bCs/>
          <w:sz w:val="22"/>
          <w:szCs w:val="22"/>
          <w:highlight w:val="cyan"/>
          <w:lang w:eastAsia="pl-PL"/>
        </w:rPr>
      </w:pPr>
    </w:p>
    <w:p w:rsidR="00257836" w:rsidRPr="00773DAF" w:rsidRDefault="00A21BBA" w:rsidP="00A32F03">
      <w:pPr>
        <w:pStyle w:val="Nagwek2"/>
      </w:pPr>
      <w:bookmarkStart w:id="75" w:name="_Toc130992991"/>
      <w:bookmarkStart w:id="76" w:name="_Hlk101856051"/>
      <w:r w:rsidRPr="00773DAF">
        <w:t>1</w:t>
      </w:r>
      <w:r w:rsidR="000D55EA">
        <w:t>0</w:t>
      </w:r>
      <w:r w:rsidRPr="00773DAF">
        <w:t>. Praca socjalna</w:t>
      </w:r>
      <w:bookmarkEnd w:id="75"/>
    </w:p>
    <w:bookmarkEnd w:id="76"/>
    <w:p w:rsidR="00257836" w:rsidRPr="00773DAF" w:rsidRDefault="00257836" w:rsidP="004F0FD0">
      <w:pPr>
        <w:tabs>
          <w:tab w:val="left" w:pos="3819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A16F9" w:rsidRPr="00773DAF" w:rsidRDefault="0043426D" w:rsidP="00CF069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Praca socjalna miała na celu pomoc osobom i rodzinom we wzmacnianiu lub odzyskiwaniu zdolności do funkcjonowania w społeczeństwie poprzez pełnienie odpowiednich ról społecznych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oraz tworzenie warunków sprzyjających temu celowi. W pracy socjalnej wykorzystywane były właściwe </w:t>
      </w:r>
      <w:r w:rsidR="00617291">
        <w:rPr>
          <w:rFonts w:asciiTheme="minorHAnsi" w:hAnsiTheme="minorHAnsi" w:cstheme="minorHAnsi"/>
          <w:sz w:val="22"/>
          <w:szCs w:val="22"/>
          <w:lang w:eastAsia="pl-PL"/>
        </w:rPr>
        <w:t xml:space="preserve">dla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tej działalności metody i techniki, stosowane z poszanowaniem godności osoby i jej prawa do samostanowienia. Praca socjalna świadczona była osobom i rodzinom bez względu na posiadany dochód.</w:t>
      </w:r>
    </w:p>
    <w:p w:rsidR="007025E5" w:rsidRPr="00773DAF" w:rsidRDefault="007025E5" w:rsidP="0061729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3426D" w:rsidRPr="00773DAF" w:rsidRDefault="0043426D" w:rsidP="00CF069C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Praca socjalna prowadzona była:</w:t>
      </w:r>
    </w:p>
    <w:p w:rsidR="0043426D" w:rsidRPr="00773DAF" w:rsidRDefault="0043426D" w:rsidP="00CF069C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z osobami i rodzinami w celu rozwinięcia lub wzmocnienia ich aktywności i samodzielności życiowej,</w:t>
      </w:r>
    </w:p>
    <w:p w:rsidR="0043426D" w:rsidRPr="00773DAF" w:rsidRDefault="0043426D" w:rsidP="00CF069C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ze społecznością lokalną w celu zapewnienia współpracy i koordynacji działań instytucji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>i organizacji istotnych dla zaspokojenia potrzeb członków społeczności.</w:t>
      </w:r>
    </w:p>
    <w:p w:rsidR="008A329B" w:rsidRPr="00773DAF" w:rsidRDefault="008A329B" w:rsidP="00CF069C">
      <w:pPr>
        <w:spacing w:line="276" w:lineRule="auto"/>
        <w:rPr>
          <w:rFonts w:asciiTheme="minorHAnsi" w:hAnsiTheme="minorHAnsi" w:cstheme="minorHAnsi"/>
        </w:rPr>
      </w:pPr>
    </w:p>
    <w:p w:rsidR="008A329B" w:rsidRPr="00773DAF" w:rsidRDefault="008A329B" w:rsidP="00CF069C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ab/>
        <w:t>Ogółem w 202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roku pracą socjalną objętych było 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12</w:t>
      </w:r>
      <w:r w:rsidR="006172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709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rodzin (liczba osób w tych rodzinach – 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19 326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), w tym wyłącznie w postaci pracy socjalnej 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896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rodzin (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1 999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osób w tych rodzinach).</w:t>
      </w:r>
      <w:r w:rsidR="0043076E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Praca socjalna prowadzona była również w oparciu o kontrakt socjalny i projekt socjalny.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>W 202</w:t>
      </w:r>
      <w:r w:rsidR="006A23A5" w:rsidRPr="00773DA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r. realizowano </w:t>
      </w:r>
      <w:r w:rsidR="00FC4FB8" w:rsidRPr="00773DAF">
        <w:rPr>
          <w:rFonts w:asciiTheme="minorHAnsi" w:hAnsiTheme="minorHAnsi" w:cstheme="minorHAnsi"/>
          <w:sz w:val="22"/>
          <w:szCs w:val="22"/>
          <w:lang w:eastAsia="pl-PL"/>
        </w:rPr>
        <w:t>25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kontrakt</w:t>
      </w:r>
      <w:r w:rsidR="00FC4FB8" w:rsidRPr="00773DAF">
        <w:rPr>
          <w:rFonts w:asciiTheme="minorHAnsi" w:hAnsiTheme="minorHAnsi" w:cstheme="minorHAnsi"/>
          <w:sz w:val="22"/>
          <w:szCs w:val="22"/>
          <w:lang w:eastAsia="pl-PL"/>
        </w:rPr>
        <w:t>ów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z osobami i rodzinami w zakresie rozwiązywania trudnej sytuacji życiowej oraz </w:t>
      </w:r>
      <w:r w:rsidR="00FC4FB8" w:rsidRPr="00773DAF">
        <w:rPr>
          <w:rFonts w:asciiTheme="minorHAnsi" w:hAnsiTheme="minorHAnsi" w:cstheme="minorHAnsi"/>
          <w:sz w:val="22"/>
          <w:szCs w:val="22"/>
          <w:lang w:eastAsia="pl-PL"/>
        </w:rPr>
        <w:t>61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kontraktów z osobami będącymi w szczególnej sytuacji na rynku pracy,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 których mowa w art. 49 ustawy z dnia 20 kwietnia 2004 r. o promocji zatrudnienia i instytucjach rynku pracy. W ramach pracy socjalnej realizowano także </w:t>
      </w:r>
      <w:r w:rsidR="00FC4FB8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13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projektów socjalnych mających na celu wzmocnienie aktywności i samodzielności życiowej osób, rodzin i grup oraz wzrost samoorganizacji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>i spójności środowisk lokalnych, a przez to zapobieganie procesom marginalizacji i wykluczenia społecznego.</w:t>
      </w:r>
    </w:p>
    <w:p w:rsidR="008A329B" w:rsidRPr="00773DAF" w:rsidRDefault="008A329B" w:rsidP="004F0FD0">
      <w:pPr>
        <w:rPr>
          <w:rFonts w:asciiTheme="minorHAnsi" w:hAnsiTheme="minorHAnsi" w:cstheme="minorHAnsi"/>
        </w:rPr>
      </w:pPr>
    </w:p>
    <w:p w:rsidR="00AF63A9" w:rsidRPr="00773DAF" w:rsidRDefault="00AF63A9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7836" w:rsidRPr="00773DAF" w:rsidRDefault="00411CC2" w:rsidP="00EE23FA">
      <w:pPr>
        <w:pStyle w:val="Nagwek1"/>
        <w:rPr>
          <w:sz w:val="22"/>
        </w:rPr>
      </w:pPr>
      <w:bookmarkStart w:id="77" w:name="_Hlk33705103"/>
      <w:bookmarkStart w:id="78" w:name="_Toc130992992"/>
      <w:r w:rsidRPr="00773DAF">
        <w:lastRenderedPageBreak/>
        <w:t>CZĘŚĆ II</w:t>
      </w:r>
      <w:bookmarkEnd w:id="77"/>
      <w:r w:rsidR="00F32521" w:rsidRPr="00773DAF">
        <w:t xml:space="preserve"> </w:t>
      </w:r>
      <w:r w:rsidR="00A37F19" w:rsidRPr="00773DAF">
        <w:t>Zadania z zakresu ustawy o wspieraniu rodziny i systemie pieczy zastępczej</w:t>
      </w:r>
      <w:bookmarkEnd w:id="78"/>
    </w:p>
    <w:p w:rsidR="005975D8" w:rsidRPr="00773DAF" w:rsidRDefault="005975D8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0C1C2E" w:rsidRPr="00773DAF" w:rsidRDefault="000C1C2E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257836" w:rsidRPr="00773DAF" w:rsidRDefault="00006125" w:rsidP="00A32F03">
      <w:pPr>
        <w:pStyle w:val="Nagwek2"/>
      </w:pPr>
      <w:bookmarkStart w:id="79" w:name="_Toc130992993"/>
      <w:r w:rsidRPr="00773DAF">
        <w:t xml:space="preserve">1. </w:t>
      </w:r>
      <w:r w:rsidR="00482313" w:rsidRPr="00773DAF">
        <w:t>Informacja z realizacji zadań z zakresu wspierania rodziny</w:t>
      </w:r>
      <w:bookmarkEnd w:id="79"/>
    </w:p>
    <w:p w:rsidR="001E10FD" w:rsidRPr="00773DAF" w:rsidRDefault="001E10FD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E10FD" w:rsidRPr="00773DAF" w:rsidRDefault="001E10FD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Zadania z zakresu wspierania rodziny zostały określone w ustawie z dnia 9 czerwca 2011 r.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>o wspieraniu rodziny i systemie pieczy zastępczej. Działania skierowane były do rodzin przeżywających trudności w wypełnianiu funkcji opiekuńczo-wychowawczych.</w:t>
      </w:r>
    </w:p>
    <w:p w:rsidR="001E10FD" w:rsidRPr="00773DAF" w:rsidRDefault="001E10FD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Rodzinom zapewniano wsparcie polegające w szczególności na: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analizie sytuacji rodziny i środowiska rodzinnego oraz przyczyn kryzysu w rodzinie;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wzmocnieniu roli i funkcji rodziny;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rozwijaniu umiejętności opiekuńczo-wychowawczych rodziny;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podniesieniu świadomości w zakresie planowania oraz funkcjonowania rodziny;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pomocy w integracji rodziny;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przeciwdziałaniu marginalizacji i degradacji społecznej rodziny;</w:t>
      </w:r>
    </w:p>
    <w:p w:rsidR="001E10FD" w:rsidRPr="00773DAF" w:rsidRDefault="001E10FD" w:rsidP="00AF7211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dążeniu do reintegracji rodziny.</w:t>
      </w:r>
    </w:p>
    <w:p w:rsidR="001E10FD" w:rsidRPr="00773DAF" w:rsidRDefault="001E10FD" w:rsidP="004F0F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Wspieranie rodziny było prowadzone w formie pracy z rodziną oraz pomocy w opiece i wychowaniu dziecka. Wspieranie rodziny było prowadzone za jej zgodą.</w:t>
      </w:r>
    </w:p>
    <w:p w:rsidR="00257836" w:rsidRPr="00773DAF" w:rsidRDefault="00257836" w:rsidP="004F0FD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257836" w:rsidRPr="00773DAF" w:rsidRDefault="00257836" w:rsidP="0055354D">
      <w:pPr>
        <w:pStyle w:val="Nagwek3"/>
      </w:pPr>
      <w:bookmarkStart w:id="80" w:name="_Toc130992994"/>
      <w:r w:rsidRPr="00773DAF">
        <w:t>1.1. Zapewnienie rodzinie przeżywającej trudności dostępu do specjalistycznego poradnictwa</w:t>
      </w:r>
      <w:bookmarkEnd w:id="80"/>
      <w:r w:rsidRPr="00773DAF">
        <w:t xml:space="preserve"> </w:t>
      </w:r>
    </w:p>
    <w:p w:rsidR="00776063" w:rsidRPr="00773DAF" w:rsidRDefault="00776063" w:rsidP="004F0F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1F1"/>
          <w:sz w:val="20"/>
          <w:szCs w:val="20"/>
        </w:rPr>
      </w:pPr>
    </w:p>
    <w:p w:rsidR="008002E2" w:rsidRPr="00773DAF" w:rsidRDefault="003A66E3" w:rsidP="004F0FD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Rodzina, </w:t>
      </w:r>
      <w:r w:rsidR="005609EB" w:rsidRPr="00773DAF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której stwierdzono trudności w wypełnianiu funkcji opiekuńczo – wychowawczych</w:t>
      </w:r>
      <w:r w:rsidR="00462E14" w:rsidRPr="00773DA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609EB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miała możliwość skorzystania ze wsparcia w formie konsultacji prowadzonych przez specjalistów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zatrudnionych w Wydziałach Pracy Środowiskowej Miejskiego Ośrodka Pomocy Społecznej w Łodzi </w:t>
      </w:r>
      <w:r w:rsidR="005609EB" w:rsidRPr="00773DAF">
        <w:rPr>
          <w:rFonts w:asciiTheme="minorHAnsi" w:hAnsiTheme="minorHAnsi" w:cstheme="minorHAnsi"/>
          <w:sz w:val="22"/>
          <w:szCs w:val="22"/>
          <w:lang w:eastAsia="pl-PL"/>
        </w:rPr>
        <w:t>(psychologów i pedagogów), d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o których zadań należało dokonanie diagnozy problemów występujących w rodzinie i ewentualn</w:t>
      </w:r>
      <w:r w:rsidR="00462E14" w:rsidRPr="00773DAF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e skierowanie do dalszych form wsparcia.</w:t>
      </w:r>
    </w:p>
    <w:p w:rsidR="003A66E3" w:rsidRPr="00773DAF" w:rsidRDefault="003A66E3" w:rsidP="004F0FD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eastAsia="ComicSansMS" w:hAnsiTheme="minorHAnsi" w:cstheme="minorHAnsi"/>
          <w:sz w:val="22"/>
          <w:szCs w:val="22"/>
          <w:lang w:eastAsia="pl-PL"/>
        </w:rPr>
        <w:t>Do zadań specjalistów należało m. in.: rozwijanie umiejętności psychospołecznych, u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dzielanie pomocy i wsparcia osobom znajdującym się w trudn</w:t>
      </w:r>
      <w:r w:rsidR="00DC48FE" w:rsidRPr="00773DAF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sytuacj</w:t>
      </w:r>
      <w:r w:rsidR="00DC48FE" w:rsidRPr="00773DAF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życiow</w:t>
      </w:r>
      <w:r w:rsidR="00DC48FE" w:rsidRPr="00773DAF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, prowadzenie indywidualnych spotkań o charakterze profilaktycznym, diagnozowanie sytuacji wychowawczych, minimalizowanie skutków zaburzeń rozwojowych. </w:t>
      </w:r>
    </w:p>
    <w:p w:rsidR="00327859" w:rsidRPr="00773DAF" w:rsidRDefault="00327859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>Rodziny przeżywające trudności w wypełnianiu funkcji opiekuńczo-wychowawczych mogły skorzystać z pomocy oferowanej przez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3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jednostki specjalistycznego poradnictwa prowadzone </w:t>
      </w:r>
      <w:r w:rsidR="00000460" w:rsidRPr="00773DA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przez 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2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organizacj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pozarządow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na zlecenie Miasta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– Fundację Wsparcia Psychospołecznego </w:t>
      </w:r>
      <w:r w:rsidR="0061729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>oraz Centrum Służby Rodzinie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:rsidR="00327859" w:rsidRPr="00773DAF" w:rsidRDefault="00327859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Jednostki udzielały porad specjalistycznych osobom i rodzinom, które miały trudności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wykazywały potrzebę wsparcia w rozwiązywaniu swoich problemów życiowych, bez względu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br/>
        <w:t>na posiadany dochód. W 202</w:t>
      </w:r>
      <w:r w:rsidR="00140C2F" w:rsidRPr="00773DA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 xml:space="preserve"> roku </w:t>
      </w:r>
      <w:r w:rsidRPr="00773DAF">
        <w:rPr>
          <w:rFonts w:asciiTheme="minorHAnsi" w:hAnsiTheme="minorHAnsi" w:cstheme="minorHAnsi"/>
          <w:sz w:val="22"/>
          <w:szCs w:val="22"/>
        </w:rPr>
        <w:t xml:space="preserve">z poradnictwa psychologicznego, psychospołecznego, prawnego </w:t>
      </w:r>
      <w:r w:rsidR="00F45561" w:rsidRPr="00773DAF">
        <w:rPr>
          <w:rFonts w:asciiTheme="minorHAnsi" w:hAnsiTheme="minorHAnsi" w:cstheme="minorHAnsi"/>
          <w:sz w:val="22"/>
          <w:szCs w:val="22"/>
        </w:rPr>
        <w:br/>
      </w:r>
      <w:r w:rsidRPr="00773DAF">
        <w:rPr>
          <w:rFonts w:asciiTheme="minorHAnsi" w:hAnsiTheme="minorHAnsi" w:cstheme="minorHAnsi"/>
          <w:sz w:val="22"/>
          <w:szCs w:val="22"/>
        </w:rPr>
        <w:t xml:space="preserve">i terapii rodzinnej </w:t>
      </w:r>
      <w:r w:rsidRPr="00773DAF">
        <w:rPr>
          <w:rFonts w:asciiTheme="minorHAnsi" w:hAnsiTheme="minorHAnsi" w:cstheme="minorHAnsi"/>
          <w:sz w:val="22"/>
          <w:szCs w:val="22"/>
          <w:lang w:eastAsia="pl-PL"/>
        </w:rPr>
        <w:t>skorzystał</w:t>
      </w:r>
      <w:r w:rsidR="00556B39" w:rsidRPr="00773DAF">
        <w:rPr>
          <w:rFonts w:asciiTheme="minorHAnsi" w:hAnsiTheme="minorHAnsi" w:cstheme="minorHAnsi"/>
          <w:sz w:val="22"/>
          <w:szCs w:val="22"/>
          <w:lang w:eastAsia="pl-PL"/>
        </w:rPr>
        <w:t>o 481 osób</w:t>
      </w:r>
      <w:r w:rsidRPr="00773DAF">
        <w:rPr>
          <w:rFonts w:asciiTheme="minorHAnsi" w:hAnsiTheme="minorHAnsi" w:cstheme="minorHAnsi"/>
          <w:sz w:val="22"/>
          <w:szCs w:val="22"/>
        </w:rPr>
        <w:t>, którym udzielono 1</w:t>
      </w:r>
      <w:r w:rsidR="00C77114" w:rsidRPr="00773DAF">
        <w:rPr>
          <w:rFonts w:asciiTheme="minorHAnsi" w:hAnsiTheme="minorHAnsi" w:cstheme="minorHAnsi"/>
          <w:sz w:val="22"/>
          <w:szCs w:val="22"/>
        </w:rPr>
        <w:t xml:space="preserve"> </w:t>
      </w:r>
      <w:r w:rsidRPr="00773DAF">
        <w:rPr>
          <w:rFonts w:asciiTheme="minorHAnsi" w:hAnsiTheme="minorHAnsi" w:cstheme="minorHAnsi"/>
          <w:sz w:val="22"/>
          <w:szCs w:val="22"/>
        </w:rPr>
        <w:t>8</w:t>
      </w:r>
      <w:r w:rsidR="003B188F" w:rsidRPr="00773DAF">
        <w:rPr>
          <w:rFonts w:asciiTheme="minorHAnsi" w:hAnsiTheme="minorHAnsi" w:cstheme="minorHAnsi"/>
          <w:sz w:val="22"/>
          <w:szCs w:val="22"/>
        </w:rPr>
        <w:t>71</w:t>
      </w:r>
      <w:r w:rsidRPr="00773DAF">
        <w:rPr>
          <w:rFonts w:asciiTheme="minorHAnsi" w:hAnsiTheme="minorHAnsi" w:cstheme="minorHAnsi"/>
          <w:sz w:val="22"/>
          <w:szCs w:val="22"/>
        </w:rPr>
        <w:t xml:space="preserve"> porad.</w:t>
      </w:r>
    </w:p>
    <w:p w:rsidR="006D2125" w:rsidRPr="00773DAF" w:rsidRDefault="006D2125" w:rsidP="004F0FD0">
      <w:p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773DAF" w:rsidRDefault="00257836" w:rsidP="0055354D">
      <w:pPr>
        <w:pStyle w:val="Nagwek3"/>
      </w:pPr>
      <w:bookmarkStart w:id="81" w:name="_Toc130992995"/>
      <w:r w:rsidRPr="00773DAF">
        <w:t>1.2. Zapewnienie rodzinie przeżywającej trudności wsparcia i pomocy asystenta rodziny</w:t>
      </w:r>
      <w:bookmarkEnd w:id="81"/>
    </w:p>
    <w:p w:rsidR="003459E2" w:rsidRPr="00773DAF" w:rsidRDefault="003459E2" w:rsidP="004F0FD0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:rsidR="003459E2" w:rsidRPr="00773DAF" w:rsidRDefault="003459E2" w:rsidP="004F0FD0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Celem pracy asystentów rodziny było udzielanie rodzinie pomocy w pokonywaniu bieżących problemów, w nabyciu i doskonaleniu umiejętności społecznych oraz zwiększeniu kompetencji rodzicielskich. O przydzieleniu rodzinie asystenta rodziny wnioskował pracownik socjalny, </w:t>
      </w:r>
      <w:r w:rsidR="00693A7C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br/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lastRenderedPageBreak/>
        <w:t xml:space="preserve">po dokonaniu analizy sytuacji rodziny. Asystent rodziny prowadził pracę z rodziną w miejscu </w:t>
      </w:r>
      <w:r w:rsidR="00693A7C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br/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jej zamieszkania lub w miejscu wskazanym przez rodzinę. Podstawowe zadania realizowane </w:t>
      </w:r>
      <w:r w:rsidR="00693A7C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br/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przez asystenta obejmowały: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 xml:space="preserve">opracowanie i realizację planu pracy z rodziną we współpracy z członkami rodziny </w:t>
      </w:r>
      <w:r w:rsidR="00693A7C" w:rsidRPr="00773DAF">
        <w:rPr>
          <w:rFonts w:asciiTheme="minorHAnsi" w:hAnsiTheme="minorHAnsi" w:cstheme="minorHAnsi"/>
          <w:kern w:val="1"/>
          <w:lang w:eastAsia="ar-SA"/>
        </w:rPr>
        <w:br/>
      </w:r>
      <w:r w:rsidRPr="00773DAF">
        <w:rPr>
          <w:rFonts w:asciiTheme="minorHAnsi" w:hAnsiTheme="minorHAnsi" w:cstheme="minorHAnsi"/>
          <w:kern w:val="1"/>
          <w:lang w:eastAsia="ar-SA"/>
        </w:rPr>
        <w:t>i w konsultacji z pracownikiem socjalnym;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 xml:space="preserve">opracowanie, we współpracy z członkami rodziny i koordynatorem rodzinnej pieczy zastępczej, planu pracy z rodziną, który był skoordynowany z planem pomocy dziecku umieszczonemu </w:t>
      </w:r>
      <w:r w:rsidRPr="00773DAF">
        <w:rPr>
          <w:rFonts w:asciiTheme="minorHAnsi" w:hAnsiTheme="minorHAnsi" w:cstheme="minorHAnsi"/>
          <w:kern w:val="1"/>
          <w:lang w:eastAsia="ar-SA"/>
        </w:rPr>
        <w:br/>
        <w:t>w pieczy zastępczej;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udzielanie pomocy rodzinom w poprawie ich sytuacji życiowej, w tym w zdobywaniu umiejętności prawidłowego prowadzenia gospodarstwa domowego;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udzielanie pomocy rodzinom w rozwiązywaniu problemów socjalnych;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udzielanie pomocy rodzinom w rozwiązywaniu problemów psychologicznych;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udzielanie pomocy rodzinom w rozwiązywaniu problemów wychowawczych z dziećmi;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wspieranie aktywności społecznej rodzin;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motywowanie członków rodzin do podnoszenia kwalifikacji zawodowych;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udzielanie pomocy w poszukiwaniu, podejmowaniu i utrzymywaniu pracy zarobkowej;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motywowanie do udziału w zajęciach grupowych dla rodziców, mających na celu kształtowanie prawidłowych wzorców rodzicielskich i umiejętności psychospołecznych;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 xml:space="preserve">udzielanie wsparcia dzieciom, w szczególności poprzez udział w zajęciach </w:t>
      </w:r>
      <w:proofErr w:type="spellStart"/>
      <w:r w:rsidRPr="00773DAF">
        <w:rPr>
          <w:rFonts w:asciiTheme="minorHAnsi" w:hAnsiTheme="minorHAnsi" w:cstheme="minorHAnsi"/>
          <w:kern w:val="1"/>
          <w:lang w:eastAsia="ar-SA"/>
        </w:rPr>
        <w:t>psychoedukacyjnych</w:t>
      </w:r>
      <w:proofErr w:type="spellEnd"/>
      <w:r w:rsidRPr="00773DAF">
        <w:rPr>
          <w:rFonts w:asciiTheme="minorHAnsi" w:hAnsiTheme="minorHAnsi" w:cstheme="minorHAnsi"/>
          <w:kern w:val="1"/>
          <w:lang w:eastAsia="ar-SA"/>
        </w:rPr>
        <w:t>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podejmowanie działań interwencyjnych i zaradczych w sytuacji zagrożenia bezpieczeństwa dzieci i rodzin;</w:t>
      </w:r>
    </w:p>
    <w:p w:rsidR="003459E2" w:rsidRPr="00773DAF" w:rsidRDefault="003459E2">
      <w:pPr>
        <w:pStyle w:val="Akapitzlist3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425"/>
        <w:rPr>
          <w:rFonts w:asciiTheme="minorHAnsi" w:hAnsiTheme="minorHAnsi" w:cstheme="minorHAnsi"/>
          <w:kern w:val="1"/>
          <w:lang w:eastAsia="ar-SA"/>
        </w:rPr>
      </w:pPr>
      <w:r w:rsidRPr="00773DAF">
        <w:rPr>
          <w:rFonts w:asciiTheme="minorHAnsi" w:hAnsiTheme="minorHAnsi" w:cstheme="minorHAnsi"/>
          <w:kern w:val="1"/>
          <w:lang w:eastAsia="ar-SA"/>
        </w:rPr>
        <w:t>prowadzenie indywidualnych konsultacji wychowawczych dla rodziców i dzieci.</w:t>
      </w:r>
    </w:p>
    <w:p w:rsidR="00944F41" w:rsidRPr="004F0FD0" w:rsidRDefault="00FF0C03" w:rsidP="00FF0C03">
      <w:pPr>
        <w:tabs>
          <w:tab w:val="left" w:pos="1134"/>
          <w:tab w:val="left" w:pos="6120"/>
        </w:tabs>
        <w:spacing w:line="276" w:lineRule="auto"/>
        <w:ind w:left="142" w:firstLine="567"/>
        <w:rPr>
          <w:rFonts w:asciiTheme="minorHAnsi" w:hAnsiTheme="minorHAnsi" w:cstheme="minorHAnsi"/>
          <w:sz w:val="22"/>
          <w:szCs w:val="22"/>
          <w:lang w:eastAsia="en-US"/>
        </w:rPr>
      </w:pPr>
      <w:r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W 2022 r. </w:t>
      </w:r>
      <w:r w:rsidR="005A0BFD"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 Miejski Ośrod</w:t>
      </w:r>
      <w:r w:rsidR="00F20D23" w:rsidRPr="00FF0C03">
        <w:rPr>
          <w:rFonts w:asciiTheme="minorHAnsi" w:hAnsiTheme="minorHAnsi" w:cstheme="minorHAnsi"/>
          <w:color w:val="000000"/>
          <w:sz w:val="22"/>
          <w:szCs w:val="22"/>
        </w:rPr>
        <w:t>ek</w:t>
      </w:r>
      <w:r w:rsidR="005A0BFD"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 Pomocy Społecznej w Łodzi </w:t>
      </w:r>
      <w:r w:rsidR="00F20D23" w:rsidRPr="00FF0C03">
        <w:rPr>
          <w:rFonts w:asciiTheme="minorHAnsi" w:hAnsiTheme="minorHAnsi" w:cstheme="minorHAnsi"/>
          <w:color w:val="000000"/>
          <w:sz w:val="22"/>
          <w:szCs w:val="22"/>
        </w:rPr>
        <w:t>dysponował 2</w:t>
      </w:r>
      <w:r w:rsidR="008A3118" w:rsidRPr="00FF0C03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20D23"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 etatami </w:t>
      </w:r>
      <w:r w:rsidR="005A0BFD"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asystentów rodziny. </w:t>
      </w:r>
      <w:r w:rsidR="00F20D23" w:rsidRPr="00FF0C03">
        <w:rPr>
          <w:rFonts w:asciiTheme="minorHAnsi" w:hAnsiTheme="minorHAnsi" w:cstheme="minorHAnsi"/>
          <w:color w:val="000000"/>
          <w:sz w:val="22"/>
          <w:szCs w:val="22"/>
        </w:rPr>
        <w:t xml:space="preserve">Wsparciem asystenta rodziny objęto łącznie </w:t>
      </w:r>
      <w:r w:rsidR="00C14D9E" w:rsidRPr="00FF0C03">
        <w:rPr>
          <w:rFonts w:asciiTheme="minorHAnsi" w:hAnsiTheme="minorHAnsi" w:cstheme="minorHAnsi"/>
          <w:sz w:val="22"/>
          <w:szCs w:val="22"/>
        </w:rPr>
        <w:t>4</w:t>
      </w:r>
      <w:r w:rsidRPr="00FF0C03">
        <w:rPr>
          <w:rFonts w:asciiTheme="minorHAnsi" w:hAnsiTheme="minorHAnsi" w:cstheme="minorHAnsi"/>
          <w:sz w:val="22"/>
          <w:szCs w:val="22"/>
        </w:rPr>
        <w:t>84</w:t>
      </w:r>
      <w:r w:rsidR="00C14D9E" w:rsidRPr="00FF0C03">
        <w:rPr>
          <w:rFonts w:asciiTheme="minorHAnsi" w:hAnsiTheme="minorHAnsi" w:cstheme="minorHAnsi"/>
          <w:sz w:val="22"/>
          <w:szCs w:val="22"/>
        </w:rPr>
        <w:t xml:space="preserve"> </w:t>
      </w:r>
      <w:r w:rsidR="005A0BFD" w:rsidRPr="00FF0C03">
        <w:rPr>
          <w:rFonts w:asciiTheme="minorHAnsi" w:hAnsiTheme="minorHAnsi" w:cstheme="minorHAnsi"/>
          <w:sz w:val="22"/>
          <w:szCs w:val="22"/>
          <w:lang w:eastAsia="en-US"/>
        </w:rPr>
        <w:t>rodzin</w:t>
      </w:r>
      <w:r w:rsidR="00C14D9E" w:rsidRPr="00FF0C03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5A0BFD" w:rsidRPr="00FF0C03">
        <w:rPr>
          <w:rFonts w:asciiTheme="minorHAnsi" w:hAnsiTheme="minorHAnsi" w:cstheme="minorHAnsi"/>
          <w:sz w:val="22"/>
          <w:szCs w:val="22"/>
          <w:lang w:eastAsia="en-US"/>
        </w:rPr>
        <w:t xml:space="preserve"> ujawniając</w:t>
      </w:r>
      <w:r w:rsidR="00C14D9E" w:rsidRPr="00FF0C0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5A0BFD" w:rsidRPr="00FF0C03">
        <w:rPr>
          <w:rFonts w:asciiTheme="minorHAnsi" w:hAnsiTheme="minorHAnsi" w:cstheme="minorHAnsi"/>
          <w:sz w:val="22"/>
          <w:szCs w:val="22"/>
          <w:lang w:eastAsia="en-US"/>
        </w:rPr>
        <w:t xml:space="preserve"> problemy opiekuńczo-wychowawcze.</w:t>
      </w:r>
    </w:p>
    <w:p w:rsidR="00C14D9E" w:rsidRPr="00773DAF" w:rsidRDefault="00C14D9E" w:rsidP="004F0FD0">
      <w:pPr>
        <w:tabs>
          <w:tab w:val="left" w:pos="567"/>
          <w:tab w:val="left" w:pos="6120"/>
        </w:tabs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F07B9" w:rsidRPr="00773DAF" w:rsidRDefault="008F07B9" w:rsidP="0055354D">
      <w:pPr>
        <w:pStyle w:val="Nagwek3"/>
      </w:pPr>
      <w:bookmarkStart w:id="82" w:name="_Toc33609955"/>
      <w:bookmarkStart w:id="83" w:name="_Toc130992996"/>
      <w:r w:rsidRPr="00773DAF">
        <w:t>1.3 Prowadzenie placówek wsparcia dziennego oraz zapewnienie w nich miejsc dla dzieci</w:t>
      </w:r>
      <w:bookmarkEnd w:id="82"/>
      <w:bookmarkEnd w:id="83"/>
    </w:p>
    <w:p w:rsidR="008F07B9" w:rsidRPr="00773DAF" w:rsidRDefault="008F07B9" w:rsidP="004F0FD0">
      <w:pPr>
        <w:tabs>
          <w:tab w:val="left" w:pos="0"/>
          <w:tab w:val="left" w:pos="567"/>
        </w:tabs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9510E" w:rsidRPr="00773DAF" w:rsidRDefault="0069510E" w:rsidP="004F0FD0">
      <w:pPr>
        <w:pStyle w:val="BodyTextIndent1"/>
        <w:numPr>
          <w:ilvl w:val="0"/>
          <w:numId w:val="0"/>
        </w:numPr>
        <w:tabs>
          <w:tab w:val="left" w:pos="0"/>
        </w:tabs>
        <w:spacing w:after="0"/>
        <w:ind w:firstLine="720"/>
        <w:jc w:val="left"/>
        <w:rPr>
          <w:rFonts w:asciiTheme="minorHAnsi" w:hAnsiTheme="minorHAnsi" w:cstheme="minorHAnsi"/>
        </w:rPr>
      </w:pPr>
      <w:r w:rsidRPr="00773DAF">
        <w:rPr>
          <w:rFonts w:asciiTheme="minorHAnsi" w:hAnsiTheme="minorHAnsi" w:cstheme="minorHAnsi"/>
        </w:rPr>
        <w:t xml:space="preserve">Placówki wsparcia dziennego stanowiły jedną z form wspierania rodziny, mającą na celu udzielenie pomocy w opiece i wychowaniu dziecka. </w:t>
      </w:r>
    </w:p>
    <w:p w:rsidR="0069510E" w:rsidRPr="00773DAF" w:rsidRDefault="0069510E" w:rsidP="004F0F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>W 202</w:t>
      </w:r>
      <w:r w:rsidR="009E332D" w:rsidRPr="00773DAF">
        <w:rPr>
          <w:rFonts w:asciiTheme="minorHAnsi" w:hAnsiTheme="minorHAnsi" w:cstheme="minorHAnsi"/>
          <w:sz w:val="22"/>
          <w:szCs w:val="22"/>
        </w:rPr>
        <w:t>2</w:t>
      </w:r>
      <w:r w:rsidRPr="00773DAF">
        <w:rPr>
          <w:rFonts w:asciiTheme="minorHAnsi" w:hAnsiTheme="minorHAnsi" w:cstheme="minorHAnsi"/>
          <w:sz w:val="22"/>
          <w:szCs w:val="22"/>
        </w:rPr>
        <w:t xml:space="preserve"> r. placówki wsparcia dziennego prowadzone były w formie:</w:t>
      </w:r>
    </w:p>
    <w:p w:rsidR="0069510E" w:rsidRPr="00773DAF" w:rsidRDefault="0069510E" w:rsidP="004943F3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>opiekuńczej, w tym kół zainteresowań, świetlic, klubów i ognisk wychowawczych, zapewniającej dziecku opiekę i wychowanie, pomoc w nauce, organizację czasu wolnego, zabawę i zajęcia sportowe oraz rozwój zainteresowań;</w:t>
      </w:r>
    </w:p>
    <w:p w:rsidR="0069510E" w:rsidRPr="00773DAF" w:rsidRDefault="0069510E" w:rsidP="004943F3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>opiekuńczo-specjalistycznej, do której zadań należała w szczególności opieka i wychowanie, pomoc w nauce, organizacja czasu wolnego, zabawa i zajęcia sportowe oraz rozwój zainteresowań, organizacja zajęć socjoterapeutycznych, terapeutycznych, korekcyjnych, kompensacyjnych oraz logopedycznych;</w:t>
      </w:r>
      <w:r w:rsidRPr="00773DAF">
        <w:rPr>
          <w:rFonts w:asciiTheme="minorHAnsi" w:hAnsiTheme="minorHAnsi" w:cstheme="minorHAnsi"/>
        </w:rPr>
        <w:tab/>
      </w:r>
    </w:p>
    <w:p w:rsidR="0069510E" w:rsidRPr="00773DAF" w:rsidRDefault="0069510E" w:rsidP="004F0FD0">
      <w:pPr>
        <w:pStyle w:val="Tekstpodstawowywcity3"/>
        <w:tabs>
          <w:tab w:val="num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773DAF">
        <w:rPr>
          <w:rFonts w:asciiTheme="minorHAnsi" w:hAnsiTheme="minorHAnsi" w:cstheme="minorHAnsi"/>
        </w:rPr>
        <w:tab/>
        <w:t xml:space="preserve">Zadaniem pracowników placówek wsparcia dziennego było pomaganie rodzicom </w:t>
      </w:r>
      <w:r w:rsidRPr="00773DAF">
        <w:rPr>
          <w:rFonts w:asciiTheme="minorHAnsi" w:hAnsiTheme="minorHAnsi" w:cstheme="minorHAnsi"/>
        </w:rPr>
        <w:br/>
        <w:t xml:space="preserve">w sprawowaniu funkcji opiekuńczo-wychowawczych. W tym celu podejmowali współpracę </w:t>
      </w:r>
      <w:r w:rsidRPr="00773DAF">
        <w:rPr>
          <w:rFonts w:asciiTheme="minorHAnsi" w:hAnsiTheme="minorHAnsi" w:cstheme="minorHAnsi"/>
        </w:rPr>
        <w:br/>
        <w:t xml:space="preserve">ze szkołami, kuratorami sądowymi, Miejskim Ośrodkiem Pomocy Społecznej i innymi podmiotami działającymi w środowisku lokalnym. Wychowankowie placówek objęci byli pomocą w zakresie </w:t>
      </w:r>
      <w:r w:rsidRPr="00773DAF">
        <w:rPr>
          <w:rFonts w:asciiTheme="minorHAnsi" w:hAnsiTheme="minorHAnsi" w:cstheme="minorHAnsi"/>
        </w:rPr>
        <w:lastRenderedPageBreak/>
        <w:t xml:space="preserve">dożywiania, a także doposażenia w artykuły szkolne. Zapewniono im możliwość atrakcyjnego spędzania czasu wolnego, rozwijania swoich zainteresowań. </w:t>
      </w:r>
    </w:p>
    <w:p w:rsidR="0069510E" w:rsidRPr="00773DAF" w:rsidRDefault="0069510E" w:rsidP="004F0FD0">
      <w:pPr>
        <w:pStyle w:val="Tekstpodstawowywcity3"/>
        <w:tabs>
          <w:tab w:val="num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773DAF">
        <w:rPr>
          <w:rFonts w:asciiTheme="minorHAnsi" w:hAnsiTheme="minorHAnsi" w:cstheme="minorHAnsi"/>
        </w:rPr>
        <w:tab/>
        <w:t>Dzięki podejmowanym przez pracowników działaniom wychowankowie placówek wsparcia dziennego mieli szansę na zrównoważony rozwój oraz wyrównanie szans edukacyjnych.</w:t>
      </w:r>
    </w:p>
    <w:p w:rsidR="0069510E" w:rsidRPr="00773DAF" w:rsidRDefault="0069510E" w:rsidP="004F0FD0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ab/>
        <w:t xml:space="preserve">Placówki wsparcia dziennego prowadzone były przez organizacje pozarządowe </w:t>
      </w:r>
      <w:r w:rsidRPr="00773DAF">
        <w:rPr>
          <w:rFonts w:asciiTheme="minorHAnsi" w:hAnsiTheme="minorHAnsi" w:cstheme="minorHAnsi"/>
          <w:sz w:val="22"/>
          <w:szCs w:val="22"/>
        </w:rPr>
        <w:br/>
        <w:t>oraz podmioty, o których mowa w art. 3 ust. 3 ustawy z dnia 24 kwietnia 2003 r. o działalności pożytku publicznego i o wolontariacie. W 202</w:t>
      </w:r>
      <w:r w:rsidR="009E332D" w:rsidRPr="00773DAF">
        <w:rPr>
          <w:rFonts w:asciiTheme="minorHAnsi" w:hAnsiTheme="minorHAnsi" w:cstheme="minorHAnsi"/>
          <w:sz w:val="22"/>
          <w:szCs w:val="22"/>
        </w:rPr>
        <w:t>2</w:t>
      </w:r>
      <w:r w:rsidRPr="00773DAF">
        <w:rPr>
          <w:rFonts w:asciiTheme="minorHAnsi" w:hAnsiTheme="minorHAnsi" w:cstheme="minorHAnsi"/>
          <w:sz w:val="22"/>
          <w:szCs w:val="22"/>
        </w:rPr>
        <w:t xml:space="preserve"> r. podmioty niepubliczne prowadziły </w:t>
      </w:r>
      <w:r w:rsidR="00556B39" w:rsidRPr="00773DAF">
        <w:rPr>
          <w:rFonts w:asciiTheme="minorHAnsi" w:hAnsiTheme="minorHAnsi" w:cstheme="minorHAnsi"/>
          <w:sz w:val="22"/>
          <w:szCs w:val="22"/>
        </w:rPr>
        <w:t>27 placówek</w:t>
      </w:r>
      <w:r w:rsidRPr="00773DAF">
        <w:rPr>
          <w:rFonts w:asciiTheme="minorHAnsi" w:hAnsiTheme="minorHAnsi" w:cstheme="minorHAnsi"/>
          <w:sz w:val="22"/>
          <w:szCs w:val="22"/>
        </w:rPr>
        <w:t xml:space="preserve">, dysponujących </w:t>
      </w:r>
      <w:r w:rsidR="00556B39" w:rsidRPr="00773DAF">
        <w:rPr>
          <w:rFonts w:asciiTheme="minorHAnsi" w:hAnsiTheme="minorHAnsi" w:cstheme="minorHAnsi"/>
          <w:sz w:val="22"/>
          <w:szCs w:val="22"/>
        </w:rPr>
        <w:t>880</w:t>
      </w:r>
      <w:r w:rsidRPr="00773DAF">
        <w:rPr>
          <w:rFonts w:asciiTheme="minorHAnsi" w:hAnsiTheme="minorHAnsi" w:cstheme="minorHAnsi"/>
          <w:sz w:val="22"/>
          <w:szCs w:val="22"/>
        </w:rPr>
        <w:t xml:space="preserve"> miejscami. W skali całego okresu sprawozdawczego d</w:t>
      </w:r>
      <w:r w:rsidRPr="00773DAF">
        <w:rPr>
          <w:rFonts w:asciiTheme="minorHAnsi" w:hAnsiTheme="minorHAnsi" w:cstheme="minorHAnsi"/>
          <w:bCs/>
          <w:sz w:val="22"/>
          <w:szCs w:val="22"/>
        </w:rPr>
        <w:t>o placówek wsparcia dziennego</w:t>
      </w:r>
      <w:r w:rsidRPr="00773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AF">
        <w:rPr>
          <w:rFonts w:asciiTheme="minorHAnsi" w:hAnsiTheme="minorHAnsi" w:cstheme="minorHAnsi"/>
          <w:bCs/>
          <w:sz w:val="22"/>
          <w:szCs w:val="22"/>
        </w:rPr>
        <w:t xml:space="preserve">uczęszczało narastająco </w:t>
      </w:r>
      <w:r w:rsidR="00556B39" w:rsidRPr="00773DAF">
        <w:rPr>
          <w:rFonts w:asciiTheme="minorHAnsi" w:hAnsiTheme="minorHAnsi" w:cstheme="minorHAnsi"/>
          <w:bCs/>
          <w:sz w:val="22"/>
          <w:szCs w:val="22"/>
        </w:rPr>
        <w:t>1</w:t>
      </w:r>
      <w:r w:rsidR="00CD39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6B39" w:rsidRPr="00773DAF">
        <w:rPr>
          <w:rFonts w:asciiTheme="minorHAnsi" w:hAnsiTheme="minorHAnsi" w:cstheme="minorHAnsi"/>
          <w:bCs/>
          <w:sz w:val="22"/>
          <w:szCs w:val="22"/>
        </w:rPr>
        <w:t xml:space="preserve">322 </w:t>
      </w:r>
      <w:r w:rsidRPr="00773DAF">
        <w:rPr>
          <w:rFonts w:asciiTheme="minorHAnsi" w:hAnsiTheme="minorHAnsi" w:cstheme="minorHAnsi"/>
          <w:bCs/>
          <w:sz w:val="22"/>
          <w:szCs w:val="22"/>
        </w:rPr>
        <w:t>dzieci i młodzieży.</w:t>
      </w:r>
    </w:p>
    <w:p w:rsidR="0069510E" w:rsidRPr="00773DAF" w:rsidRDefault="0069510E" w:rsidP="004F0FD0">
      <w:pPr>
        <w:pStyle w:val="BodyTextIndent1"/>
        <w:numPr>
          <w:ilvl w:val="0"/>
          <w:numId w:val="0"/>
        </w:numPr>
        <w:tabs>
          <w:tab w:val="left" w:pos="0"/>
        </w:tabs>
        <w:spacing w:after="0"/>
        <w:ind w:firstLine="720"/>
        <w:jc w:val="left"/>
        <w:rPr>
          <w:rFonts w:asciiTheme="minorHAnsi" w:hAnsiTheme="minorHAnsi" w:cstheme="minorHAnsi"/>
        </w:rPr>
      </w:pPr>
    </w:p>
    <w:p w:rsidR="00257836" w:rsidRPr="00773DAF" w:rsidRDefault="00257836" w:rsidP="0055354D">
      <w:pPr>
        <w:pStyle w:val="Nagwek3"/>
      </w:pPr>
      <w:bookmarkStart w:id="84" w:name="_Toc130992997"/>
      <w:r w:rsidRPr="00773DAF">
        <w:t>1.</w:t>
      </w:r>
      <w:r w:rsidR="002937D6" w:rsidRPr="00773DAF">
        <w:t>4</w:t>
      </w:r>
      <w:r w:rsidRPr="00773DAF">
        <w:t>.</w:t>
      </w:r>
      <w:r w:rsidR="005348AD" w:rsidRPr="00773DAF">
        <w:t xml:space="preserve"> </w:t>
      </w:r>
      <w:r w:rsidRPr="00773DAF">
        <w:t xml:space="preserve">Programy wspierające z zakresu podnoszenia umiejętności opiekuńczo-wychowawczych </w:t>
      </w:r>
      <w:r w:rsidRPr="00773DAF">
        <w:br/>
        <w:t>dla rodziców dzieci czasowo umieszczonych w pieczy zastępczej oraz rodziców przeżywających trudności opiekuńczo-wychowawcze</w:t>
      </w:r>
      <w:bookmarkEnd w:id="84"/>
    </w:p>
    <w:p w:rsidR="003F2C39" w:rsidRPr="00773DAF" w:rsidRDefault="003F2C39" w:rsidP="004F0FD0">
      <w:pPr>
        <w:tabs>
          <w:tab w:val="left" w:pos="567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6A5" w:rsidRPr="00773DAF" w:rsidRDefault="008F16AC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ab/>
      </w:r>
      <w:r w:rsidR="003F6A0D" w:rsidRPr="00773DAF">
        <w:rPr>
          <w:rFonts w:asciiTheme="minorHAnsi" w:hAnsiTheme="minorHAnsi" w:cstheme="minorHAnsi"/>
          <w:sz w:val="22"/>
          <w:szCs w:val="22"/>
        </w:rPr>
        <w:t>W 202</w:t>
      </w:r>
      <w:r w:rsidR="009A4A17" w:rsidRPr="00773DAF">
        <w:rPr>
          <w:rFonts w:asciiTheme="minorHAnsi" w:hAnsiTheme="minorHAnsi" w:cstheme="minorHAnsi"/>
          <w:sz w:val="22"/>
          <w:szCs w:val="22"/>
        </w:rPr>
        <w:t>2</w:t>
      </w:r>
      <w:r w:rsidR="003F6A0D" w:rsidRPr="00773DAF">
        <w:rPr>
          <w:rFonts w:asciiTheme="minorHAnsi" w:hAnsiTheme="minorHAnsi" w:cstheme="minorHAnsi"/>
          <w:sz w:val="22"/>
          <w:szCs w:val="22"/>
        </w:rPr>
        <w:t xml:space="preserve"> r. zadanie, na zlecenie Miasta Łodzi, realizował</w:t>
      </w:r>
      <w:r w:rsidR="009A4A17" w:rsidRPr="00773DAF">
        <w:rPr>
          <w:rFonts w:asciiTheme="minorHAnsi" w:hAnsiTheme="minorHAnsi" w:cstheme="minorHAnsi"/>
          <w:sz w:val="22"/>
          <w:szCs w:val="22"/>
        </w:rPr>
        <w:t xml:space="preserve"> Terenowy Komitet Ochrony Praw Dziecka </w:t>
      </w:r>
      <w:r w:rsidR="003F6A0D" w:rsidRPr="00773DAF">
        <w:rPr>
          <w:rFonts w:asciiTheme="minorHAnsi" w:hAnsiTheme="minorHAnsi" w:cstheme="minorHAnsi"/>
          <w:sz w:val="22"/>
          <w:szCs w:val="22"/>
        </w:rPr>
        <w:t xml:space="preserve">z siedzibą w Łodzi przy ul. </w:t>
      </w:r>
      <w:r w:rsidR="00C444AD" w:rsidRPr="00773DAF">
        <w:rPr>
          <w:rFonts w:asciiTheme="minorHAnsi" w:hAnsiTheme="minorHAnsi" w:cstheme="minorHAnsi"/>
          <w:sz w:val="22"/>
          <w:szCs w:val="22"/>
        </w:rPr>
        <w:t>Piotrkowskiej 17 lok. 5.</w:t>
      </w:r>
    </w:p>
    <w:p w:rsidR="00C444AD" w:rsidRPr="00773DAF" w:rsidRDefault="00C444AD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ab/>
      </w:r>
      <w:r w:rsidR="003F6A0D" w:rsidRPr="00773DAF">
        <w:rPr>
          <w:rFonts w:asciiTheme="minorHAnsi" w:hAnsiTheme="minorHAnsi" w:cstheme="minorHAnsi"/>
          <w:sz w:val="22"/>
          <w:szCs w:val="22"/>
        </w:rPr>
        <w:t xml:space="preserve">Głównym celem była realizacja programów wspierających w formie warsztatów korekcyjno-edukacyjnych, w szczególności dla </w:t>
      </w:r>
      <w:r w:rsidR="003F6A0D" w:rsidRPr="00773DAF">
        <w:rPr>
          <w:rStyle w:val="editable-pre-wrapped"/>
          <w:rFonts w:asciiTheme="minorHAnsi" w:eastAsia="Arial Unicode MS" w:hAnsiTheme="minorHAnsi" w:cstheme="minorHAnsi"/>
          <w:sz w:val="22"/>
          <w:szCs w:val="22"/>
        </w:rPr>
        <w:t xml:space="preserve">rodziców dzieci czasowo umieszczonych w pieczy zastępczej </w:t>
      </w:r>
      <w:r w:rsidR="00CD39C8">
        <w:rPr>
          <w:rStyle w:val="editable-pre-wrapped"/>
          <w:rFonts w:asciiTheme="minorHAnsi" w:eastAsia="Arial Unicode MS" w:hAnsiTheme="minorHAnsi" w:cstheme="minorHAnsi"/>
          <w:sz w:val="22"/>
          <w:szCs w:val="22"/>
        </w:rPr>
        <w:br/>
      </w:r>
      <w:r w:rsidR="003F6A0D" w:rsidRPr="00773DAF">
        <w:rPr>
          <w:rStyle w:val="editable-pre-wrapped"/>
          <w:rFonts w:asciiTheme="minorHAnsi" w:eastAsia="Arial Unicode MS" w:hAnsiTheme="minorHAnsi" w:cstheme="minorHAnsi"/>
          <w:sz w:val="22"/>
          <w:szCs w:val="22"/>
        </w:rPr>
        <w:t>oraz rodziców przeżywających trudności opiekuńczo – wychowawcze.</w:t>
      </w:r>
      <w:r w:rsidRPr="00773D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44AD" w:rsidRPr="00773DAF" w:rsidRDefault="00C444AD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73DAF">
        <w:rPr>
          <w:rFonts w:asciiTheme="minorHAnsi" w:hAnsiTheme="minorHAnsi" w:cstheme="minorHAnsi"/>
          <w:sz w:val="22"/>
          <w:szCs w:val="22"/>
        </w:rPr>
        <w:tab/>
      </w:r>
      <w:r w:rsidRPr="00773DAF">
        <w:rPr>
          <w:rFonts w:asciiTheme="minorHAnsi" w:hAnsiTheme="minorHAnsi" w:cstheme="minorHAnsi"/>
          <w:sz w:val="22"/>
          <w:szCs w:val="22"/>
          <w:shd w:val="clear" w:color="auto" w:fill="FFFFFF"/>
        </w:rPr>
        <w:t>Warsztaty miały charakter wykładowo-ćwiczeniowy. W trakcie warsztatów uczestnicy podnosili umiejętności z zakresu opieki i wychowania. Nabyli także wiedzę w rozpoznawaniu, wyrażaniu oraz konstruktywnym radzeniu sobie z emocjami swoimi i dziecka. W trakcie realizacji zadania mieli okazję też przetestować na innych uczestnikach prostą komunikację. W warsztatach udział wzięło 41 osób (w tym: 26 osób w grupowych i 15 osób w indywidualnych).</w:t>
      </w:r>
    </w:p>
    <w:p w:rsidR="00C444AD" w:rsidRPr="00773DAF" w:rsidRDefault="003F6A0D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73DAF">
        <w:rPr>
          <w:rFonts w:asciiTheme="minorHAnsi" w:hAnsiTheme="minorHAnsi" w:cstheme="minorHAnsi"/>
          <w:bCs/>
          <w:sz w:val="22"/>
          <w:szCs w:val="22"/>
        </w:rPr>
        <w:t>Ponadto przeprowadzono</w:t>
      </w:r>
      <w:r w:rsidR="00C444AD" w:rsidRPr="00773DAF">
        <w:rPr>
          <w:rFonts w:asciiTheme="minorHAnsi" w:hAnsiTheme="minorHAnsi" w:cstheme="minorHAnsi"/>
          <w:bCs/>
          <w:sz w:val="22"/>
          <w:szCs w:val="22"/>
        </w:rPr>
        <w:t xml:space="preserve"> konsultacje psychologiczne, z których skorzystało 50 osób.</w:t>
      </w:r>
    </w:p>
    <w:p w:rsidR="003F6A0D" w:rsidRPr="00773DAF" w:rsidRDefault="00C444AD" w:rsidP="004F0FD0">
      <w:pPr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73DAF">
        <w:rPr>
          <w:rFonts w:asciiTheme="minorHAnsi" w:hAnsiTheme="minorHAnsi" w:cstheme="minorHAnsi"/>
          <w:color w:val="000000"/>
          <w:sz w:val="22"/>
          <w:szCs w:val="22"/>
        </w:rPr>
        <w:t>W ramach zadania ze wsparcia w ramach warsztatów i konsultacji psychologicznych skorzystało łącznie 69 osób (jedna osoba liczona jeden raz).</w:t>
      </w:r>
      <w:r w:rsidR="003F6A0D" w:rsidRPr="00773D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F2C39" w:rsidRPr="00773DAF" w:rsidRDefault="003F2C39" w:rsidP="004F0FD0">
      <w:pPr>
        <w:tabs>
          <w:tab w:val="left" w:pos="567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75EF" w:rsidRPr="00773DAF" w:rsidRDefault="001939D7" w:rsidP="00755A30">
      <w:pPr>
        <w:pStyle w:val="Nagwek2"/>
      </w:pPr>
      <w:bookmarkStart w:id="85" w:name="_Toc130992998"/>
      <w:r w:rsidRPr="00773DAF">
        <w:t xml:space="preserve">2. </w:t>
      </w:r>
      <w:bookmarkStart w:id="86" w:name="_Toc127872709"/>
      <w:r w:rsidR="006A75EF" w:rsidRPr="00773DAF">
        <w:rPr>
          <w:rFonts w:eastAsiaTheme="minorEastAsia"/>
          <w:bCs/>
          <w:lang w:eastAsia="en-US"/>
        </w:rPr>
        <w:t xml:space="preserve"> Instytucjonalne formy pieczy zastępczej</w:t>
      </w:r>
      <w:bookmarkEnd w:id="85"/>
      <w:bookmarkEnd w:id="86"/>
    </w:p>
    <w:p w:rsidR="006A75EF" w:rsidRPr="00773DAF" w:rsidRDefault="006A75EF" w:rsidP="006A75EF">
      <w:pPr>
        <w:suppressAutoHyphens w:val="0"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5EF" w:rsidRPr="00773DAF" w:rsidRDefault="006A75EF" w:rsidP="00755A30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ab/>
        <w:t>Instytucjonalną pieczę zastępczą, prowadzoną przez powiat lub na zlecenie powiatu stanowią placówki opiekuńczo–wychowawcze typu:</w:t>
      </w:r>
    </w:p>
    <w:p w:rsidR="006A75EF" w:rsidRPr="00773DAF" w:rsidRDefault="006A75EF">
      <w:pPr>
        <w:widowControl w:val="0"/>
        <w:numPr>
          <w:ilvl w:val="0"/>
          <w:numId w:val="51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socjalizacyjnego,</w:t>
      </w:r>
    </w:p>
    <w:p w:rsidR="006A75EF" w:rsidRPr="00773DAF" w:rsidRDefault="006A75EF">
      <w:pPr>
        <w:widowControl w:val="0"/>
        <w:numPr>
          <w:ilvl w:val="0"/>
          <w:numId w:val="51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interwencyjnego</w:t>
      </w: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en-US" w:bidi="hi-IN"/>
        </w:rPr>
        <w:t>,</w:t>
      </w:r>
    </w:p>
    <w:p w:rsidR="006A75EF" w:rsidRPr="00773DAF" w:rsidRDefault="006A75EF">
      <w:pPr>
        <w:widowControl w:val="0"/>
        <w:numPr>
          <w:ilvl w:val="0"/>
          <w:numId w:val="52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rodzinnego,</w:t>
      </w:r>
    </w:p>
    <w:p w:rsidR="006A75EF" w:rsidRPr="00773DAF" w:rsidRDefault="006A75EF">
      <w:pPr>
        <w:widowControl w:val="0"/>
        <w:numPr>
          <w:ilvl w:val="0"/>
          <w:numId w:val="52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proofErr w:type="spellStart"/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specjalistyczno–terapeutycznego</w:t>
      </w:r>
      <w:proofErr w:type="spellEnd"/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.</w:t>
      </w:r>
    </w:p>
    <w:p w:rsidR="006A75EF" w:rsidRPr="00773DAF" w:rsidRDefault="006A75EF" w:rsidP="00755A30">
      <w:pPr>
        <w:widowControl w:val="0"/>
        <w:tabs>
          <w:tab w:val="left" w:pos="709"/>
        </w:tabs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ab/>
        <w:t>Na terenie Miasta Łodzi na dzień 31.12.2022 roku funkcjonowało 35 placówek opiekuńczo– wychowawczych, w tym 13 prowadzonych na zlecenie Miasta przez podmioty niepubliczne, tj.:</w:t>
      </w:r>
    </w:p>
    <w:p w:rsidR="006A75EF" w:rsidRPr="00773DAF" w:rsidRDefault="006A75EF">
      <w:pPr>
        <w:widowControl w:val="0"/>
        <w:numPr>
          <w:ilvl w:val="0"/>
          <w:numId w:val="53"/>
        </w:numPr>
        <w:suppressAutoHyphens w:val="0"/>
        <w:autoSpaceDN w:val="0"/>
        <w:spacing w:line="276" w:lineRule="auto"/>
        <w:ind w:left="284" w:hanging="284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10 placówek typu rodzinnego prowadzonych przez Fundację „Happy Kids”,</w:t>
      </w:r>
    </w:p>
    <w:p w:rsidR="006A75EF" w:rsidRPr="00773DAF" w:rsidRDefault="006A75EF">
      <w:pPr>
        <w:widowControl w:val="0"/>
        <w:numPr>
          <w:ilvl w:val="0"/>
          <w:numId w:val="53"/>
        </w:numPr>
        <w:suppressAutoHyphens w:val="0"/>
        <w:autoSpaceDN w:val="0"/>
        <w:spacing w:line="276" w:lineRule="auto"/>
        <w:ind w:left="284" w:hanging="284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1 placówka typu socjalizacyjnego, prowadzona przez Zgromadzenie Córek Maryi Wspomożycielki Sióstr Salezjanek,</w:t>
      </w:r>
    </w:p>
    <w:p w:rsidR="006A75EF" w:rsidRPr="00773DAF" w:rsidRDefault="006A75EF">
      <w:pPr>
        <w:widowControl w:val="0"/>
        <w:numPr>
          <w:ilvl w:val="0"/>
          <w:numId w:val="53"/>
        </w:numPr>
        <w:suppressAutoHyphens w:val="0"/>
        <w:autoSpaceDN w:val="0"/>
        <w:spacing w:line="276" w:lineRule="auto"/>
        <w:ind w:left="284" w:hanging="284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</w:pPr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 xml:space="preserve">2 placówki typu </w:t>
      </w:r>
      <w:proofErr w:type="spellStart"/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specjalistyczno–terapeutycznego</w:t>
      </w:r>
      <w:proofErr w:type="spellEnd"/>
      <w:r w:rsidRPr="00773DAF">
        <w:rPr>
          <w:rFonts w:asciiTheme="minorHAnsi" w:eastAsia="SimSun" w:hAnsiTheme="minorHAnsi" w:cstheme="minorHAnsi"/>
          <w:kern w:val="3"/>
          <w:sz w:val="22"/>
          <w:szCs w:val="22"/>
          <w:lang w:eastAsia="ar-SA" w:bidi="hi-IN"/>
        </w:rPr>
        <w:t>, w tym 1 prowadzona przez Stowarzyszenie Ewangelizacyjno-Charytatywne „Mocni w Duchu” oraz 1 prowadzona przez Fundację „Dom w Łodzi”.</w:t>
      </w:r>
    </w:p>
    <w:p w:rsidR="006A75EF" w:rsidRPr="00773DAF" w:rsidRDefault="006A75EF" w:rsidP="00755A30">
      <w:pPr>
        <w:tabs>
          <w:tab w:val="left" w:pos="567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A290B" w:rsidRPr="00773DAF" w:rsidRDefault="005A290B" w:rsidP="005A290B">
      <w:pPr>
        <w:suppressAutoHyphens w:val="0"/>
        <w:spacing w:after="120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773DAF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lastRenderedPageBreak/>
        <w:t>TABELA Nr 11</w:t>
      </w:r>
    </w:p>
    <w:p w:rsidR="005A290B" w:rsidRPr="00773DAF" w:rsidRDefault="005A290B" w:rsidP="005E3ACF">
      <w:pPr>
        <w:suppressAutoHyphens w:val="0"/>
        <w:spacing w:after="240" w:line="276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DAF">
        <w:rPr>
          <w:rFonts w:asciiTheme="minorHAnsi" w:eastAsia="Arial Unicode MS" w:hAnsiTheme="minorHAnsi" w:cstheme="minorHAnsi"/>
          <w:i/>
          <w:sz w:val="20"/>
          <w:szCs w:val="20"/>
          <w:u w:val="single"/>
          <w:lang w:eastAsia="pl-PL"/>
        </w:rPr>
        <w:t>Liczba placówek opiekuńczo – wychowawczych wg podmiotu prowadzącego</w:t>
      </w:r>
    </w:p>
    <w:tbl>
      <w:tblPr>
        <w:tblStyle w:val="Tabela-Siatka1"/>
        <w:tblW w:w="9067" w:type="dxa"/>
        <w:tblLayout w:type="fixed"/>
        <w:tblLook w:val="0020"/>
      </w:tblPr>
      <w:tblGrid>
        <w:gridCol w:w="2689"/>
        <w:gridCol w:w="1594"/>
        <w:gridCol w:w="1595"/>
        <w:gridCol w:w="1594"/>
        <w:gridCol w:w="1595"/>
      </w:tblGrid>
      <w:tr w:rsidR="00BD198E" w:rsidRPr="00773DAF" w:rsidTr="009326C2">
        <w:trPr>
          <w:trHeight w:val="1935"/>
          <w:tblHeader/>
        </w:trPr>
        <w:tc>
          <w:tcPr>
            <w:tcW w:w="2689" w:type="dxa"/>
          </w:tcPr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Typ placówki</w:t>
            </w:r>
          </w:p>
        </w:tc>
        <w:tc>
          <w:tcPr>
            <w:tcW w:w="1594" w:type="dxa"/>
          </w:tcPr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Liczba </w:t>
            </w:r>
            <w:r w:rsidRPr="00773DAF">
              <w:rPr>
                <w:rFonts w:asciiTheme="minorHAnsi" w:eastAsia="Arial Unicode MS" w:hAnsiTheme="minorHAnsi" w:cstheme="minorHAnsi"/>
                <w:sz w:val="18"/>
                <w:szCs w:val="18"/>
                <w:lang w:eastAsia="pl-PL"/>
              </w:rPr>
              <w:t>publicznych placówek opiekuńczo - wychowawczych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 Placówki 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publiczne</w:t>
            </w:r>
          </w:p>
        </w:tc>
        <w:tc>
          <w:tcPr>
            <w:tcW w:w="1595" w:type="dxa"/>
          </w:tcPr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Liczba </w:t>
            </w:r>
            <w:r w:rsidRPr="00773DAF">
              <w:rPr>
                <w:rFonts w:asciiTheme="minorHAnsi" w:eastAsia="Arial Unicode MS" w:hAnsiTheme="minorHAnsi" w:cstheme="minorHAnsi"/>
                <w:sz w:val="18"/>
                <w:szCs w:val="18"/>
                <w:lang w:eastAsia="pl-PL"/>
              </w:rPr>
              <w:t>publicznych placówek opiekuńczo - wychowawczych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 Placówki niepubliczne</w:t>
            </w:r>
          </w:p>
        </w:tc>
        <w:tc>
          <w:tcPr>
            <w:tcW w:w="1594" w:type="dxa"/>
          </w:tcPr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Liczba miejsc organizacyjnych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(wg stanu na 31 grudnia 202</w:t>
            </w:r>
            <w:r w:rsidR="0091379D" w:rsidRPr="00773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 r.)</w:t>
            </w:r>
          </w:p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Placówki 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publiczne</w:t>
            </w:r>
          </w:p>
        </w:tc>
        <w:tc>
          <w:tcPr>
            <w:tcW w:w="1595" w:type="dxa"/>
          </w:tcPr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Liczba miejsc organizacyjnych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(wg stanu na 31 grudnia 202</w:t>
            </w:r>
            <w:r w:rsidR="0091379D" w:rsidRPr="00773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 r.) Placówki niepubliczne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Socjalizacyjne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198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Socjalizacyjna z miejscami interwencyjnymi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Interwencyjne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Rodzinne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Specjalistyczno - terapeutyczne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73FDA" w:rsidRPr="00773DAF" w:rsidTr="009326C2">
        <w:trPr>
          <w:trHeight w:val="397"/>
        </w:trPr>
        <w:tc>
          <w:tcPr>
            <w:tcW w:w="2689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595" w:type="dxa"/>
          </w:tcPr>
          <w:p w:rsidR="00D73FDA" w:rsidRPr="00773DAF" w:rsidRDefault="00D73FDA" w:rsidP="00D73FD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</w:tr>
    </w:tbl>
    <w:p w:rsidR="006A5EEB" w:rsidRPr="00773DAF" w:rsidRDefault="006A5EEB" w:rsidP="004F0FD0">
      <w:pPr>
        <w:rPr>
          <w:rFonts w:asciiTheme="minorHAnsi" w:hAnsiTheme="minorHAnsi" w:cstheme="minorHAnsi"/>
          <w:sz w:val="18"/>
          <w:szCs w:val="18"/>
        </w:rPr>
      </w:pPr>
    </w:p>
    <w:p w:rsidR="005E3ACF" w:rsidRPr="00773DAF" w:rsidRDefault="005E3ACF" w:rsidP="004F0FD0">
      <w:pPr>
        <w:rPr>
          <w:rFonts w:asciiTheme="minorHAnsi" w:hAnsiTheme="minorHAnsi" w:cstheme="minorHAnsi"/>
          <w:sz w:val="18"/>
          <w:szCs w:val="18"/>
        </w:rPr>
      </w:pPr>
    </w:p>
    <w:p w:rsidR="00A73CD2" w:rsidRPr="00773DAF" w:rsidRDefault="00A73CD2" w:rsidP="00FC5617">
      <w:pPr>
        <w:widowControl w:val="0"/>
        <w:suppressAutoHyphens w:val="0"/>
        <w:autoSpaceDN w:val="0"/>
        <w:spacing w:line="276" w:lineRule="auto"/>
        <w:ind w:firstLine="709"/>
        <w:textAlignment w:val="baseline"/>
        <w:rPr>
          <w:rFonts w:asciiTheme="minorHAnsi" w:eastAsia="Calibri" w:hAnsiTheme="minorHAnsi" w:cstheme="minorHAnsi"/>
          <w:i/>
          <w:iCs/>
          <w:kern w:val="3"/>
          <w:sz w:val="16"/>
          <w:szCs w:val="22"/>
          <w:lang w:eastAsia="pl-PL" w:bidi="hi-IN"/>
        </w:rPr>
      </w:pPr>
      <w:r w:rsidRPr="00773DAF">
        <w:rPr>
          <w:rFonts w:asciiTheme="minorHAnsi" w:eastAsia="Calibri" w:hAnsiTheme="minorHAnsi" w:cstheme="minorHAnsi"/>
          <w:kern w:val="3"/>
          <w:sz w:val="22"/>
          <w:szCs w:val="22"/>
          <w:lang w:eastAsia="ar-SA" w:bidi="hi-IN"/>
        </w:rPr>
        <w:t>W placówkach opiekuńczo-wychowawczych funkcjonujących na terenie Miasta, wg stanu</w:t>
      </w:r>
      <w:r w:rsidRPr="00773DAF">
        <w:rPr>
          <w:rFonts w:asciiTheme="minorHAnsi" w:eastAsia="Calibri" w:hAnsiTheme="minorHAnsi" w:cstheme="minorHAnsi"/>
          <w:kern w:val="3"/>
          <w:sz w:val="22"/>
          <w:szCs w:val="22"/>
          <w:lang w:eastAsia="ar-SA" w:bidi="hi-IN"/>
        </w:rPr>
        <w:br/>
        <w:t>na dzień 31 grudnia 2022 r. przebywało 480 dzieci. Ww. placówki dysponowały łącznie na koniec roku 439 miejscami organizacyjnymi w tym: 330 w placówkach publicznych oraz 109 miejscami w placówkach niepublicznych. Dla porównania – na dzień 31.12.2021 roku na terenie Miasta Łodzi funkcjonowało 35 placówek opiekuńczo-wychowawczych z 457 miejscami organizacyjnymi,</w:t>
      </w:r>
      <w:r w:rsidRPr="00773DAF">
        <w:rPr>
          <w:rFonts w:asciiTheme="minorHAnsi" w:eastAsia="Calibri" w:hAnsiTheme="minorHAnsi" w:cstheme="minorHAnsi"/>
          <w:kern w:val="3"/>
          <w:sz w:val="22"/>
          <w:szCs w:val="22"/>
          <w:lang w:eastAsia="ar-SA" w:bidi="hi-IN"/>
        </w:rPr>
        <w:br/>
        <w:t>w tym: 346 miejscami w placówkach publicznych oraz 111 w placówkach niepublicznych. Różnice wynikają odpowiednio z poniższych zmian:</w:t>
      </w:r>
    </w:p>
    <w:p w:rsidR="00A73CD2" w:rsidRPr="00773DAF" w:rsidRDefault="00A73CD2">
      <w:pPr>
        <w:widowControl w:val="0"/>
        <w:numPr>
          <w:ilvl w:val="0"/>
          <w:numId w:val="54"/>
        </w:numPr>
        <w:suppressAutoHyphens w:val="0"/>
        <w:autoSpaceDN w:val="0"/>
        <w:spacing w:line="276" w:lineRule="auto"/>
        <w:ind w:left="426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 xml:space="preserve">Decyzją Wojewody Łódzkiego RPS-I.9421.14.2022 z dniem 1 lutego 2022 r. zwiększona została statutowa liczba miejsc w dwóch domach, prowadzonych przez Fundację „Happy Kids”: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 xml:space="preserve">z 6 do 8 w Rodzinnym Domu Fundacji „Happy Kids” nr 3 ul. Jarowa 18/18a w Łodzi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>oraz z 7 do 8 w Rodzinnym Domu Fundacji „Happy Kids” nr 2 ul. Godna 13 w Łodzi.</w:t>
      </w:r>
    </w:p>
    <w:p w:rsidR="00A73CD2" w:rsidRPr="00773DAF" w:rsidRDefault="00A73CD2">
      <w:pPr>
        <w:widowControl w:val="0"/>
        <w:numPr>
          <w:ilvl w:val="0"/>
          <w:numId w:val="54"/>
        </w:numPr>
        <w:suppressAutoHyphens w:val="0"/>
        <w:autoSpaceDN w:val="0"/>
        <w:spacing w:line="276" w:lineRule="auto"/>
        <w:ind w:left="426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 xml:space="preserve">Decyzją Wojewody Łódzkiego RPS-I.9423.8.2022 z dniem 1 marca 2022 r. zwiększona została statutowa liczba miejsc z 7 do 8 w dwóch domach prowadzonych przez Fundację „Happy Kids”: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>w Rodzinnym Domu Fundacji „Happy Kids” nr 1 ul. Czahary 52 w Łodzi oraz w Rodzinnym Domu Fundacji „Happy Kids” nr 4 ul. Maszynowa 37 w Łodzi.</w:t>
      </w:r>
    </w:p>
    <w:p w:rsidR="00A73CD2" w:rsidRPr="00773DAF" w:rsidRDefault="00A73CD2">
      <w:pPr>
        <w:widowControl w:val="0"/>
        <w:numPr>
          <w:ilvl w:val="0"/>
          <w:numId w:val="54"/>
        </w:numPr>
        <w:suppressAutoHyphens w:val="0"/>
        <w:autoSpaceDN w:val="0"/>
        <w:spacing w:line="276" w:lineRule="auto"/>
        <w:ind w:left="426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>Decyzją Wojewody Łódzkiego ZRPS_I.9423.12.2020 z dnia 8 marca 2022 r. wydano Powiatowi Miasto Łódź zezwolenie na prowadzenie placówki opiekuńczo-wychowawczej typu interwencyjnego pn. Dom Dziecka „Schronienie-Zbocze”</w:t>
      </w:r>
      <w:r w:rsidR="00CD39C8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>,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 xml:space="preserve"> mieszczącej się przy ul. Zbocze 2a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 xml:space="preserve">w Łodzi. Ponadto Zarządzeniem Nr 2251/2022 Prezydenta Miasta Łodzi z dnia 10 października 2022 r. w sprawie nadania Regulaminu organizacyjnego placówce, zmniejszono liczbę miejsc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 xml:space="preserve">z 30 do 14.  </w:t>
      </w:r>
    </w:p>
    <w:p w:rsidR="00A73CD2" w:rsidRPr="00773DAF" w:rsidRDefault="00A73CD2">
      <w:pPr>
        <w:widowControl w:val="0"/>
        <w:numPr>
          <w:ilvl w:val="0"/>
          <w:numId w:val="54"/>
        </w:numPr>
        <w:suppressAutoHyphens w:val="0"/>
        <w:autoSpaceDN w:val="0"/>
        <w:spacing w:line="276" w:lineRule="auto"/>
        <w:ind w:left="426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 xml:space="preserve">Decyzją Wojewody Łódzkiego RPS-I.9423.1.2022 z dnia 1 kwietnia 2022 r. o cofnięciu zezwolenia na prowadzenie placówki opiekuńczo-wychowawczej typu specjalistyczno-terapeutycznego Dom dla Dzieci „Moje Drzewko Pomarańczowe” z siedzibą przy ul. Żeromskiego 27 lok. 1U w Łodzi,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br/>
        <w:t xml:space="preserve">z 7 miejscami organizacyjnymi, placówka została wykreślona z rejestru placówek opiekuńczo-wychowawczych, regionalnych placówek opiekuńczo-terapeutycznych i interwencyjnych </w:t>
      </w:r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lastRenderedPageBreak/>
        <w:t xml:space="preserve">ośrodków </w:t>
      </w:r>
      <w:proofErr w:type="spellStart"/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>preadopcyjnych</w:t>
      </w:r>
      <w:proofErr w:type="spellEnd"/>
      <w:r w:rsidRPr="00773DAF">
        <w:rPr>
          <w:rFonts w:asciiTheme="minorHAnsi" w:eastAsiaTheme="minorHAnsi" w:hAnsiTheme="minorHAnsi" w:cstheme="minorHAnsi"/>
          <w:kern w:val="3"/>
          <w:sz w:val="22"/>
          <w:szCs w:val="22"/>
          <w:lang w:eastAsia="ar-SA"/>
        </w:rPr>
        <w:t>, prowadzonego przez Wojewodę Łódzkiego, w którym funkcjonowała pod nr rej. ZRPS-.9420.202.2020.</w:t>
      </w:r>
    </w:p>
    <w:p w:rsidR="00CA75F4" w:rsidRPr="00773DAF" w:rsidRDefault="00CA75F4" w:rsidP="00CA75F4">
      <w:pPr>
        <w:spacing w:line="276" w:lineRule="auto"/>
        <w:ind w:left="708" w:hanging="708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CA75F4" w:rsidRPr="00773DAF" w:rsidRDefault="00CA75F4" w:rsidP="00CA75F4">
      <w:pPr>
        <w:spacing w:after="120" w:line="276" w:lineRule="auto"/>
        <w:ind w:left="708" w:hanging="708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773DAF">
        <w:rPr>
          <w:rFonts w:asciiTheme="minorHAnsi" w:hAnsiTheme="minorHAnsi" w:cstheme="minorHAnsi"/>
          <w:i/>
          <w:sz w:val="20"/>
          <w:szCs w:val="20"/>
          <w:lang w:eastAsia="pl-PL"/>
        </w:rPr>
        <w:t>TABELA Nr 12</w:t>
      </w:r>
    </w:p>
    <w:p w:rsidR="00CA75F4" w:rsidRPr="00773DAF" w:rsidRDefault="00CA75F4" w:rsidP="007032DE">
      <w:pPr>
        <w:suppressAutoHyphens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DAF">
        <w:rPr>
          <w:rFonts w:asciiTheme="minorHAnsi" w:hAnsiTheme="minorHAnsi" w:cstheme="minorHAnsi"/>
          <w:i/>
          <w:sz w:val="20"/>
          <w:szCs w:val="20"/>
          <w:u w:val="single"/>
          <w:lang w:eastAsia="pl-PL"/>
        </w:rPr>
        <w:t>Liczba dzieci w łódzkich placówkach opiekuńczo – wychowawczych</w:t>
      </w:r>
    </w:p>
    <w:tbl>
      <w:tblPr>
        <w:tblStyle w:val="Tabela-Siatka1"/>
        <w:tblW w:w="9062" w:type="dxa"/>
        <w:tblLayout w:type="fixed"/>
        <w:tblLook w:val="0020"/>
      </w:tblPr>
      <w:tblGrid>
        <w:gridCol w:w="2542"/>
        <w:gridCol w:w="1630"/>
        <w:gridCol w:w="1630"/>
        <w:gridCol w:w="1630"/>
        <w:gridCol w:w="1630"/>
      </w:tblGrid>
      <w:tr w:rsidR="00BD198E" w:rsidRPr="00773DAF" w:rsidTr="009326C2">
        <w:trPr>
          <w:trHeight w:val="1579"/>
          <w:tblHeader/>
        </w:trPr>
        <w:tc>
          <w:tcPr>
            <w:tcW w:w="2542" w:type="dxa"/>
          </w:tcPr>
          <w:p w:rsidR="005018EA" w:rsidRPr="00773DAF" w:rsidRDefault="005018EA" w:rsidP="004F0FD0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Typ placówki</w:t>
            </w:r>
          </w:p>
        </w:tc>
        <w:tc>
          <w:tcPr>
            <w:tcW w:w="1630" w:type="dxa"/>
          </w:tcPr>
          <w:p w:rsidR="002A0AD1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dzieci przyjętych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w 202</w:t>
            </w:r>
            <w:r w:rsidR="002A0AD1"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r. </w:t>
            </w:r>
          </w:p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Placówki 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publiczne</w:t>
            </w:r>
          </w:p>
        </w:tc>
        <w:tc>
          <w:tcPr>
            <w:tcW w:w="1630" w:type="dxa"/>
          </w:tcPr>
          <w:p w:rsidR="002A0AD1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dzieci przyjętych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w 202</w:t>
            </w:r>
            <w:r w:rsidR="002A0AD1"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r. </w:t>
            </w:r>
          </w:p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Placówki niepubliczne</w:t>
            </w:r>
          </w:p>
        </w:tc>
        <w:tc>
          <w:tcPr>
            <w:tcW w:w="1630" w:type="dxa"/>
          </w:tcPr>
          <w:p w:rsidR="002A0AD1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dzieci objętych opieką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 w 202</w:t>
            </w:r>
            <w:r w:rsidR="002A0AD1"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r. </w:t>
            </w:r>
          </w:p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 xml:space="preserve">Placówki </w:t>
            </w:r>
            <w:r w:rsidRPr="00773DAF">
              <w:rPr>
                <w:rFonts w:asciiTheme="minorHAnsi" w:hAnsiTheme="minorHAnsi" w:cstheme="minorHAnsi"/>
                <w:sz w:val="18"/>
                <w:szCs w:val="18"/>
              </w:rPr>
              <w:br/>
              <w:t>publiczne</w:t>
            </w:r>
          </w:p>
        </w:tc>
        <w:tc>
          <w:tcPr>
            <w:tcW w:w="1630" w:type="dxa"/>
          </w:tcPr>
          <w:p w:rsidR="002A0AD1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dzieci objętych opieką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 w 202</w:t>
            </w:r>
            <w:r w:rsidR="002A0AD1"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r. </w:t>
            </w:r>
          </w:p>
          <w:p w:rsidR="005018EA" w:rsidRPr="00773DAF" w:rsidRDefault="005018EA" w:rsidP="004F0FD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Placówki niepubliczne</w:t>
            </w:r>
          </w:p>
        </w:tc>
      </w:tr>
      <w:tr w:rsidR="0009399E" w:rsidRPr="00773DAF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Socjalizacyjne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262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09399E" w:rsidRPr="00773DAF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Socjalizacyjna</w:t>
            </w: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z miejscami interwencyjnymi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9399E" w:rsidRPr="00773DAF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Interwencyjne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9399E" w:rsidRPr="00773DAF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Rodzinne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napToGrid w:val="0"/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napToGrid w:val="0"/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</w:tr>
      <w:tr w:rsidR="0009399E" w:rsidRPr="00773DAF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Specjalistyczno - terapeutyczne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napToGrid w:val="0"/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napToGrid w:val="0"/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09399E" w:rsidRPr="006F349C" w:rsidTr="009326C2">
        <w:trPr>
          <w:trHeight w:val="397"/>
        </w:trPr>
        <w:tc>
          <w:tcPr>
            <w:tcW w:w="2542" w:type="dxa"/>
          </w:tcPr>
          <w:p w:rsidR="0009399E" w:rsidRPr="00773DAF" w:rsidRDefault="0009399E" w:rsidP="0009399E">
            <w:pPr>
              <w:snapToGrid w:val="0"/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773DAF"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309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608</w:t>
            </w:r>
          </w:p>
        </w:tc>
        <w:tc>
          <w:tcPr>
            <w:tcW w:w="1630" w:type="dxa"/>
          </w:tcPr>
          <w:p w:rsidR="0009399E" w:rsidRPr="00773DAF" w:rsidRDefault="0009399E" w:rsidP="0009399E">
            <w:pPr>
              <w:suppressAutoHyphens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73DAF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</w:tr>
    </w:tbl>
    <w:p w:rsidR="0025306D" w:rsidRDefault="0025306D" w:rsidP="002530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0FD0">
        <w:rPr>
          <w:rFonts w:asciiTheme="minorHAnsi" w:hAnsiTheme="minorHAnsi" w:cstheme="minorHAnsi"/>
          <w:sz w:val="22"/>
          <w:szCs w:val="22"/>
        </w:rPr>
        <w:tab/>
      </w:r>
    </w:p>
    <w:p w:rsidR="0009399E" w:rsidRPr="00773DAF" w:rsidRDefault="0009399E" w:rsidP="004F0FD0">
      <w:pPr>
        <w:suppressAutoHyphens w:val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57836" w:rsidRPr="00773DAF" w:rsidRDefault="00257836" w:rsidP="00F935B8">
      <w:pPr>
        <w:pStyle w:val="Nagwek3"/>
        <w:spacing w:line="240" w:lineRule="auto"/>
      </w:pPr>
      <w:bookmarkStart w:id="87" w:name="__RefHeading__1620_2098254469"/>
      <w:bookmarkStart w:id="88" w:name="__RefHeading__34_84753092"/>
      <w:bookmarkStart w:id="89" w:name="_Toc130992999"/>
      <w:bookmarkEnd w:id="87"/>
      <w:bookmarkEnd w:id="88"/>
      <w:r w:rsidRPr="00773DAF">
        <w:t xml:space="preserve">2.1. </w:t>
      </w:r>
      <w:r w:rsidR="00607507">
        <w:t>M</w:t>
      </w:r>
      <w:r w:rsidR="004A3DA6">
        <w:t>ieszkania chronione dla osób opuszczających pieczę zastępczą</w:t>
      </w:r>
      <w:bookmarkEnd w:id="89"/>
    </w:p>
    <w:p w:rsidR="008272A1" w:rsidRPr="00773DAF" w:rsidRDefault="008272A1" w:rsidP="00F935B8">
      <w:pPr>
        <w:suppressAutoHyphens w:val="0"/>
        <w:ind w:firstLine="709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272A1" w:rsidRPr="004F0FD0" w:rsidRDefault="008272A1" w:rsidP="004F0FD0">
      <w:pPr>
        <w:suppressAutoHyphens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en-US"/>
        </w:rPr>
      </w:pPr>
      <w:r w:rsidRPr="00773DAF">
        <w:rPr>
          <w:rFonts w:asciiTheme="minorHAnsi" w:hAnsiTheme="minorHAnsi" w:cstheme="minorHAnsi"/>
          <w:sz w:val="22"/>
          <w:szCs w:val="22"/>
          <w:lang w:eastAsia="en-US"/>
        </w:rPr>
        <w:t>Jedną z form pomocy pełnoletnim osobom opuszczającym pieczę zastępczą, poza możliwością uzyskania lokalu z zasobu lokalowego Miasta, jest umożliwienie pobytu w mieszkaniu chronionym. Samodzielnie funkcjonujący podopieczni pieczy zastępczej mają do dyspozycji mieszka</w:t>
      </w:r>
      <w:r w:rsidR="009B52E4" w:rsidRPr="00773DAF">
        <w:rPr>
          <w:rFonts w:asciiTheme="minorHAnsi" w:hAnsiTheme="minorHAnsi" w:cstheme="minorHAnsi"/>
          <w:sz w:val="22"/>
          <w:szCs w:val="22"/>
          <w:lang w:eastAsia="en-US"/>
        </w:rPr>
        <w:t>nia</w:t>
      </w:r>
      <w:r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 chronion</w:t>
      </w:r>
      <w:r w:rsidR="009B52E4" w:rsidRPr="00773DAF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 treningow</w:t>
      </w:r>
      <w:r w:rsidR="009B52E4" w:rsidRPr="00773DAF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, w których zapewnia się usługi bytowe oraz naukę, rozwijanie </w:t>
      </w:r>
      <w:r w:rsidR="00A80C03" w:rsidRPr="00773DA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lub utrwalanie samodzielności i sprawności w zakresie samoobsługi, pełnienia ról społecznych </w:t>
      </w:r>
      <w:r w:rsidR="00A80C03" w:rsidRPr="00773DA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773DAF">
        <w:rPr>
          <w:rFonts w:asciiTheme="minorHAnsi" w:hAnsiTheme="minorHAnsi" w:cstheme="minorHAnsi"/>
          <w:sz w:val="22"/>
          <w:szCs w:val="22"/>
          <w:lang w:eastAsia="en-US"/>
        </w:rPr>
        <w:t>w integracji ze społecznością lokalną, w celu umożliwienia prowadzenia samodzielnego życia.</w:t>
      </w:r>
      <w:r w:rsidRPr="004F0FD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8E4F51" w:rsidRDefault="008E4F51" w:rsidP="004F0FD0">
      <w:pPr>
        <w:tabs>
          <w:tab w:val="left" w:pos="360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 2022 r. n</w:t>
      </w:r>
      <w:r w:rsidRPr="004F0FD0">
        <w:rPr>
          <w:rFonts w:asciiTheme="minorHAnsi" w:hAnsiTheme="minorHAnsi" w:cstheme="minorHAnsi"/>
          <w:sz w:val="22"/>
          <w:szCs w:val="22"/>
          <w:lang w:eastAsia="en-US"/>
        </w:rPr>
        <w:t xml:space="preserve">a terenie Łodzi funkcjonowało </w:t>
      </w:r>
      <w:r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4F0FD0">
        <w:rPr>
          <w:rFonts w:asciiTheme="minorHAnsi" w:hAnsiTheme="minorHAnsi" w:cstheme="minorHAnsi"/>
          <w:sz w:val="22"/>
          <w:szCs w:val="22"/>
          <w:lang w:eastAsia="en-US"/>
        </w:rPr>
        <w:t xml:space="preserve"> mieszkań chronionych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treningowych </w:t>
      </w:r>
      <w:r w:rsidRPr="004F0FD0">
        <w:rPr>
          <w:rFonts w:asciiTheme="minorHAnsi" w:hAnsiTheme="minorHAnsi" w:cstheme="minorHAnsi"/>
          <w:sz w:val="22"/>
          <w:szCs w:val="22"/>
          <w:lang w:eastAsia="en-US"/>
        </w:rPr>
        <w:t xml:space="preserve">dysponujących łącznie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27 </w:t>
      </w:r>
      <w:r w:rsidRPr="004F0FD0">
        <w:rPr>
          <w:rFonts w:asciiTheme="minorHAnsi" w:hAnsiTheme="minorHAnsi" w:cstheme="minorHAnsi"/>
          <w:sz w:val="22"/>
          <w:szCs w:val="22"/>
          <w:lang w:eastAsia="en-US"/>
        </w:rPr>
        <w:t>miejscami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. Do sierpnia 2022 r. mieszkania te </w:t>
      </w:r>
      <w:r w:rsidRPr="004F0FD0">
        <w:rPr>
          <w:rFonts w:asciiTheme="minorHAnsi" w:hAnsiTheme="minorHAnsi" w:cstheme="minorHAnsi"/>
          <w:kern w:val="1"/>
          <w:sz w:val="22"/>
          <w:szCs w:val="22"/>
          <w:lang w:eastAsia="en-US"/>
        </w:rPr>
        <w:t>prowadzon</w:t>
      </w:r>
      <w:r>
        <w:rPr>
          <w:rFonts w:asciiTheme="minorHAnsi" w:hAnsiTheme="minorHAnsi" w:cstheme="minorHAnsi"/>
          <w:kern w:val="1"/>
          <w:sz w:val="22"/>
          <w:szCs w:val="22"/>
          <w:lang w:eastAsia="en-US"/>
        </w:rPr>
        <w:t>e były</w:t>
      </w:r>
      <w:r w:rsidRPr="004F0FD0">
        <w:rPr>
          <w:rFonts w:asciiTheme="minorHAnsi" w:hAnsiTheme="minorHAnsi" w:cstheme="minorHAnsi"/>
          <w:kern w:val="1"/>
          <w:sz w:val="22"/>
          <w:szCs w:val="22"/>
          <w:lang w:eastAsia="en-US"/>
        </w:rPr>
        <w:t xml:space="preserve"> przez Miejski Ośrodek Pomocy Społecznej w Łodzi</w:t>
      </w:r>
      <w:r w:rsidR="00A80B5A">
        <w:rPr>
          <w:rFonts w:asciiTheme="minorHAnsi" w:hAnsiTheme="minorHAnsi" w:cstheme="minorHAnsi"/>
          <w:kern w:val="1"/>
          <w:sz w:val="22"/>
          <w:szCs w:val="22"/>
          <w:lang w:eastAsia="en-US"/>
        </w:rPr>
        <w:t xml:space="preserve">. W </w:t>
      </w:r>
      <w:r>
        <w:rPr>
          <w:rFonts w:asciiTheme="minorHAnsi" w:hAnsiTheme="minorHAnsi" w:cstheme="minorHAnsi"/>
          <w:kern w:val="1"/>
          <w:sz w:val="22"/>
          <w:szCs w:val="22"/>
          <w:lang w:eastAsia="en-US"/>
        </w:rPr>
        <w:t xml:space="preserve">okresie styczeń-sierpień 2022 r. </w:t>
      </w:r>
      <w:r w:rsidRPr="004F0FD0">
        <w:rPr>
          <w:rFonts w:asciiTheme="minorHAnsi" w:hAnsiTheme="minorHAnsi" w:cstheme="minorHAnsi"/>
          <w:kern w:val="1"/>
          <w:sz w:val="22"/>
          <w:szCs w:val="22"/>
          <w:lang w:eastAsia="en-US"/>
        </w:rPr>
        <w:t>przebywał</w:t>
      </w:r>
      <w:r>
        <w:rPr>
          <w:rFonts w:asciiTheme="minorHAnsi" w:hAnsiTheme="minorHAnsi" w:cstheme="minorHAnsi"/>
          <w:kern w:val="1"/>
          <w:sz w:val="22"/>
          <w:szCs w:val="22"/>
          <w:lang w:eastAsia="en-US"/>
        </w:rPr>
        <w:t xml:space="preserve">y w nich 33 </w:t>
      </w:r>
      <w:r w:rsidRPr="004F0FD0">
        <w:rPr>
          <w:rFonts w:asciiTheme="minorHAnsi" w:hAnsiTheme="minorHAnsi" w:cstheme="minorHAnsi"/>
          <w:kern w:val="1"/>
          <w:sz w:val="22"/>
          <w:szCs w:val="22"/>
          <w:lang w:eastAsia="en-US"/>
        </w:rPr>
        <w:t xml:space="preserve">osoby. </w:t>
      </w:r>
    </w:p>
    <w:p w:rsidR="00F00B15" w:rsidRDefault="008E4F51" w:rsidP="00A80B5A">
      <w:pPr>
        <w:tabs>
          <w:tab w:val="left" w:pos="360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9A4A17"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d 1 września 2022 r. </w:t>
      </w:r>
      <w:r w:rsidR="00EC20D7">
        <w:rPr>
          <w:rFonts w:asciiTheme="minorHAnsi" w:hAnsiTheme="minorHAnsi" w:cstheme="minorHAnsi"/>
          <w:sz w:val="22"/>
          <w:szCs w:val="22"/>
          <w:lang w:eastAsia="en-US"/>
        </w:rPr>
        <w:t>mieszkania</w:t>
      </w:r>
      <w:r w:rsidR="00A80B5A">
        <w:rPr>
          <w:rFonts w:asciiTheme="minorHAnsi" w:hAnsiTheme="minorHAnsi" w:cstheme="minorHAnsi"/>
          <w:sz w:val="22"/>
          <w:szCs w:val="22"/>
          <w:lang w:eastAsia="en-US"/>
        </w:rPr>
        <w:t xml:space="preserve"> chronione </w:t>
      </w:r>
      <w:r w:rsidR="001F25A9" w:rsidRPr="00773DAF">
        <w:rPr>
          <w:rFonts w:asciiTheme="minorHAnsi" w:hAnsiTheme="minorHAnsi" w:cstheme="minorHAnsi"/>
          <w:sz w:val="22"/>
          <w:szCs w:val="22"/>
          <w:lang w:eastAsia="en-US"/>
        </w:rPr>
        <w:t>prowadzon</w:t>
      </w:r>
      <w:r w:rsidR="00A80B5A">
        <w:rPr>
          <w:rFonts w:asciiTheme="minorHAnsi" w:hAnsiTheme="minorHAnsi" w:cstheme="minorHAnsi"/>
          <w:sz w:val="22"/>
          <w:szCs w:val="22"/>
          <w:lang w:eastAsia="en-US"/>
        </w:rPr>
        <w:t>e były</w:t>
      </w:r>
      <w:r w:rsidR="001F25A9"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 na zlecenie Miasta przez podmiot niepubliczny</w:t>
      </w:r>
      <w:r w:rsidR="00F62E7D"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F4A72" w:rsidRPr="00773DAF">
        <w:rPr>
          <w:rFonts w:asciiTheme="minorHAnsi" w:hAnsiTheme="minorHAnsi" w:cstheme="minorHAnsi"/>
          <w:sz w:val="22"/>
          <w:szCs w:val="22"/>
          <w:lang w:eastAsia="en-US"/>
        </w:rPr>
        <w:t>– Fundację Szczęśliwej Drogi</w:t>
      </w:r>
      <w:r w:rsidR="00A80B5A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F00B15" w:rsidRPr="00773DAF">
        <w:rPr>
          <w:rFonts w:asciiTheme="minorHAnsi" w:hAnsiTheme="minorHAnsi" w:cstheme="minorHAnsi"/>
          <w:sz w:val="22"/>
          <w:szCs w:val="22"/>
          <w:lang w:eastAsia="en-US"/>
        </w:rPr>
        <w:t xml:space="preserve">W okresie wrzesień-grudzień 2022 r. w mieszkaniach </w:t>
      </w:r>
      <w:r w:rsidR="00A80B5A">
        <w:rPr>
          <w:rFonts w:asciiTheme="minorHAnsi" w:hAnsiTheme="minorHAnsi" w:cstheme="minorHAnsi"/>
          <w:sz w:val="22"/>
          <w:szCs w:val="22"/>
          <w:lang w:eastAsia="en-US"/>
        </w:rPr>
        <w:t>tych</w:t>
      </w:r>
      <w:r w:rsidR="00F00B15" w:rsidRPr="00525E33">
        <w:rPr>
          <w:rFonts w:asciiTheme="minorHAnsi" w:hAnsiTheme="minorHAnsi" w:cstheme="minorHAnsi"/>
          <w:sz w:val="22"/>
          <w:szCs w:val="22"/>
          <w:lang w:eastAsia="en-US"/>
        </w:rPr>
        <w:t xml:space="preserve"> przebywało łącznie 30 osób.</w:t>
      </w:r>
    </w:p>
    <w:p w:rsidR="003D56CE" w:rsidRPr="004F0FD0" w:rsidRDefault="003D56CE" w:rsidP="004F0FD0">
      <w:pPr>
        <w:widowControl w:val="0"/>
        <w:shd w:val="clear" w:color="auto" w:fill="FFFFFF"/>
        <w:tabs>
          <w:tab w:val="left" w:pos="340"/>
          <w:tab w:val="left" w:pos="540"/>
          <w:tab w:val="left" w:pos="1080"/>
        </w:tabs>
        <w:spacing w:line="276" w:lineRule="auto"/>
        <w:ind w:firstLine="709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:rsidR="00F331AB" w:rsidRPr="004F0FD0" w:rsidRDefault="00F331AB" w:rsidP="0055354D">
      <w:pPr>
        <w:pStyle w:val="Nagwek3"/>
      </w:pPr>
      <w:bookmarkStart w:id="90" w:name="_Toc69910032"/>
      <w:bookmarkStart w:id="91" w:name="_Toc130993000"/>
      <w:r w:rsidRPr="00A57AD1">
        <w:t>2.</w:t>
      </w:r>
      <w:r w:rsidR="0008771D">
        <w:t>2</w:t>
      </w:r>
      <w:r w:rsidRPr="00A57AD1">
        <w:t>. Dodatkowe działania w zakresie udzielania wsparcia osobom usamodzielnianym</w:t>
      </w:r>
      <w:bookmarkEnd w:id="90"/>
      <w:bookmarkEnd w:id="91"/>
    </w:p>
    <w:p w:rsidR="00F331AB" w:rsidRPr="004F0FD0" w:rsidRDefault="00F331AB" w:rsidP="004F0FD0">
      <w:pPr>
        <w:widowControl w:val="0"/>
        <w:suppressAutoHyphens w:val="0"/>
        <w:spacing w:line="100" w:lineRule="atLeast"/>
        <w:rPr>
          <w:rFonts w:asciiTheme="minorHAnsi" w:hAnsiTheme="minorHAnsi" w:cstheme="minorHAnsi"/>
          <w:kern w:val="1"/>
          <w:sz w:val="22"/>
          <w:szCs w:val="22"/>
          <w:shd w:val="clear" w:color="auto" w:fill="00FF00"/>
          <w:lang w:eastAsia="ar-SA"/>
        </w:rPr>
      </w:pPr>
    </w:p>
    <w:p w:rsidR="00677B65" w:rsidRPr="00773DAF" w:rsidRDefault="00F43767" w:rsidP="004F0FD0">
      <w:pPr>
        <w:widowControl w:val="0"/>
        <w:spacing w:line="276" w:lineRule="auto"/>
        <w:ind w:firstLine="709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W 2022 r. k</w:t>
      </w:r>
      <w:r w:rsidR="00F331AB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ontynuowany był projekt Fundacji Szczęśliwej Drogi w partnerstwie z Miejskim Ośrodkiem Społecznym w Łodzi oraz Fundacją Robinsona Crusoe pn. „Dobry Początek” współfinansowany ze środków Unii Europejskiej w ramach Regionalnego Programu Operacyjnego Województwa Łódzkiego 2014 – 2020, Osi Priorytetowej IX Włączenie społeczne, Działania IX.1. Aktywna Integracja osób zagrożonych ubóstwem lub wykluczeniem społecznym, aktywizacja społeczno-zawodowa osób zagrożonych ubóstwem lub wykluczeniem społecznym. </w:t>
      </w:r>
    </w:p>
    <w:p w:rsidR="00F331AB" w:rsidRPr="00773DAF" w:rsidRDefault="00F331AB" w:rsidP="004F0FD0">
      <w:pPr>
        <w:widowControl w:val="0"/>
        <w:spacing w:line="276" w:lineRule="auto"/>
        <w:ind w:firstLine="709"/>
        <w:rPr>
          <w:rFonts w:asciiTheme="minorHAnsi" w:eastAsia="Arial Unicode MS" w:hAnsiTheme="minorHAnsi" w:cstheme="minorHAnsi"/>
          <w:kern w:val="1"/>
          <w:sz w:val="22"/>
          <w:szCs w:val="22"/>
          <w:shd w:val="clear" w:color="auto" w:fill="FFFF00"/>
          <w:lang w:eastAsia="ar-SA"/>
        </w:rPr>
      </w:pP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W okresie od stycznia do grudnia 202</w:t>
      </w:r>
      <w:r w:rsidR="00A5615C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2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roku w projekcie brało udział </w:t>
      </w:r>
      <w:r w:rsidR="00376DA4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125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pełnoletnich 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lastRenderedPageBreak/>
        <w:t xml:space="preserve">podopiecznych. Osoby te korzystały ze wsparcia i regularnych spotkań z asystentami usamodzielnienia. W okresie tym </w:t>
      </w:r>
      <w:r w:rsidR="00376DA4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25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pełnoletnich uczestników projektu korzystało ze wsparcia psychologicznego, a 1</w:t>
      </w:r>
      <w:r w:rsidR="00376DA4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8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brało udział</w:t>
      </w:r>
      <w:r w:rsidR="00677B65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w indywidualnej terapii uzależnień. Dodatkowo </w:t>
      </w:r>
      <w:r w:rsidR="00376DA4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11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osób uczęszczało na korepetycje z języka angielskiego, a 1</w:t>
      </w:r>
      <w:r w:rsidR="00376DA4"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>2</w:t>
      </w:r>
      <w:r w:rsidRPr="00773DAF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osób z matematyki.</w:t>
      </w:r>
    </w:p>
    <w:p w:rsidR="00F31DED" w:rsidRPr="00773DAF" w:rsidRDefault="00F31DED" w:rsidP="004F0FD0">
      <w:pPr>
        <w:tabs>
          <w:tab w:val="left" w:pos="36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31DED" w:rsidRPr="00773DAF" w:rsidRDefault="00F31DED" w:rsidP="004F0FD0">
      <w:pPr>
        <w:tabs>
          <w:tab w:val="left" w:pos="36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7836" w:rsidRPr="00773DAF" w:rsidRDefault="00257836" w:rsidP="00EE23FA">
      <w:pPr>
        <w:pStyle w:val="Nagwek1"/>
      </w:pPr>
      <w:bookmarkStart w:id="92" w:name="_Toc130993001"/>
      <w:r w:rsidRPr="00773DAF">
        <w:t>CZĘŚĆ III</w:t>
      </w:r>
      <w:r w:rsidR="00F32521" w:rsidRPr="00773DAF">
        <w:t xml:space="preserve"> </w:t>
      </w:r>
      <w:r w:rsidR="00765050" w:rsidRPr="00773DAF">
        <w:t>Działania na rzecz włączenia społecznego</w:t>
      </w:r>
      <w:bookmarkEnd w:id="92"/>
    </w:p>
    <w:p w:rsidR="00257836" w:rsidRPr="00773DAF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A0C63" w:rsidRPr="00773DAF" w:rsidRDefault="002A0C63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062BD" w:rsidRPr="00773DAF" w:rsidRDefault="00455B03" w:rsidP="0055354D">
      <w:pPr>
        <w:pStyle w:val="Nagwek3"/>
      </w:pPr>
      <w:bookmarkStart w:id="93" w:name="_Toc130993002"/>
      <w:bookmarkStart w:id="94" w:name="_Hlk506546109"/>
      <w:r w:rsidRPr="00773DAF">
        <w:t>1</w:t>
      </w:r>
      <w:r w:rsidR="007510B4" w:rsidRPr="00773DAF">
        <w:t>. Projekt „Aktywizacja plus”</w:t>
      </w:r>
      <w:bookmarkEnd w:id="93"/>
      <w:r w:rsidR="00F062BD" w:rsidRPr="00773DAF">
        <w:t xml:space="preserve"> </w:t>
      </w:r>
    </w:p>
    <w:p w:rsidR="00A95A69" w:rsidRPr="00773DAF" w:rsidRDefault="00A95A69" w:rsidP="004F0FD0">
      <w:pPr>
        <w:rPr>
          <w:rFonts w:asciiTheme="minorHAnsi" w:hAnsiTheme="minorHAnsi" w:cstheme="minorHAnsi"/>
          <w:sz w:val="22"/>
          <w:szCs w:val="22"/>
        </w:rPr>
      </w:pPr>
    </w:p>
    <w:p w:rsidR="00E72245" w:rsidRPr="00525E33" w:rsidRDefault="00E72245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3DAF">
        <w:rPr>
          <w:rFonts w:asciiTheme="minorHAnsi" w:hAnsiTheme="minorHAnsi" w:cstheme="minorHAnsi"/>
          <w:sz w:val="22"/>
          <w:szCs w:val="22"/>
        </w:rPr>
        <w:tab/>
        <w:t>Okres realizacji 1.05.2019 r. – 3</w:t>
      </w:r>
      <w:r w:rsidR="008D6B9D" w:rsidRPr="00773DAF">
        <w:rPr>
          <w:rFonts w:asciiTheme="minorHAnsi" w:hAnsiTheme="minorHAnsi" w:cstheme="minorHAnsi"/>
          <w:sz w:val="22"/>
          <w:szCs w:val="22"/>
        </w:rPr>
        <w:t>0</w:t>
      </w:r>
      <w:r w:rsidRPr="00773DAF">
        <w:rPr>
          <w:rFonts w:asciiTheme="minorHAnsi" w:hAnsiTheme="minorHAnsi" w:cstheme="minorHAnsi"/>
          <w:sz w:val="22"/>
          <w:szCs w:val="22"/>
        </w:rPr>
        <w:t>.0</w:t>
      </w:r>
      <w:r w:rsidR="008D6B9D" w:rsidRPr="00773DAF">
        <w:rPr>
          <w:rFonts w:asciiTheme="minorHAnsi" w:hAnsiTheme="minorHAnsi" w:cstheme="minorHAnsi"/>
          <w:sz w:val="22"/>
          <w:szCs w:val="22"/>
        </w:rPr>
        <w:t>6</w:t>
      </w:r>
      <w:r w:rsidRPr="00773DAF">
        <w:rPr>
          <w:rFonts w:asciiTheme="minorHAnsi" w:hAnsiTheme="minorHAnsi" w:cstheme="minorHAnsi"/>
          <w:sz w:val="22"/>
          <w:szCs w:val="22"/>
        </w:rPr>
        <w:t xml:space="preserve">.2022 r. Projekt skierowany </w:t>
      </w:r>
      <w:r w:rsidR="00C06E5E" w:rsidRPr="00773DAF">
        <w:rPr>
          <w:rFonts w:asciiTheme="minorHAnsi" w:hAnsiTheme="minorHAnsi" w:cstheme="minorHAnsi"/>
          <w:sz w:val="22"/>
          <w:szCs w:val="22"/>
        </w:rPr>
        <w:t xml:space="preserve">był </w:t>
      </w:r>
      <w:r w:rsidRPr="00773DAF">
        <w:rPr>
          <w:rFonts w:asciiTheme="minorHAnsi" w:hAnsiTheme="minorHAnsi" w:cstheme="minorHAnsi"/>
          <w:sz w:val="22"/>
          <w:szCs w:val="22"/>
        </w:rPr>
        <w:t xml:space="preserve">do osób bezrobotnych </w:t>
      </w:r>
      <w:r w:rsidRPr="00773DAF">
        <w:rPr>
          <w:rFonts w:asciiTheme="minorHAnsi" w:hAnsiTheme="minorHAnsi" w:cstheme="minorHAnsi"/>
          <w:sz w:val="22"/>
          <w:szCs w:val="22"/>
        </w:rPr>
        <w:br/>
        <w:t xml:space="preserve">i nieaktywnych zawodowo, klientów MOPS. Celem projektu </w:t>
      </w:r>
      <w:r w:rsidR="00C06E5E" w:rsidRPr="00773DAF">
        <w:rPr>
          <w:rFonts w:asciiTheme="minorHAnsi" w:hAnsiTheme="minorHAnsi" w:cstheme="minorHAnsi"/>
          <w:sz w:val="22"/>
          <w:szCs w:val="22"/>
        </w:rPr>
        <w:t>była</w:t>
      </w:r>
      <w:r w:rsidRPr="00773DAF">
        <w:rPr>
          <w:rFonts w:asciiTheme="minorHAnsi" w:hAnsiTheme="minorHAnsi" w:cstheme="minorHAnsi"/>
          <w:sz w:val="22"/>
          <w:szCs w:val="22"/>
        </w:rPr>
        <w:t xml:space="preserve"> aktywizacja zawodowa uczestników projektu. W ramach reintegracji społecznej zastosowane </w:t>
      </w:r>
      <w:r w:rsidR="00C06E5E" w:rsidRPr="00773DAF">
        <w:rPr>
          <w:rFonts w:asciiTheme="minorHAnsi" w:hAnsiTheme="minorHAnsi" w:cstheme="minorHAnsi"/>
          <w:sz w:val="22"/>
          <w:szCs w:val="22"/>
        </w:rPr>
        <w:t>zostały</w:t>
      </w:r>
      <w:r w:rsidRPr="00773DAF">
        <w:rPr>
          <w:rFonts w:asciiTheme="minorHAnsi" w:hAnsiTheme="minorHAnsi" w:cstheme="minorHAnsi"/>
          <w:sz w:val="22"/>
          <w:szCs w:val="22"/>
        </w:rPr>
        <w:t xml:space="preserve"> następujące instrumenty oddziaływania: warsztat rozwoju osobistego, poradnictwo specjalistyczne, szkolenie z podstaw obsługi komputera, terapię uzależnień, grupy wsparcia, kurs prawo jazdy kat. b. W ramach reintegracji zawodowej zastosowane </w:t>
      </w:r>
      <w:r w:rsidR="00C06E5E" w:rsidRPr="00773DAF">
        <w:rPr>
          <w:rFonts w:asciiTheme="minorHAnsi" w:hAnsiTheme="minorHAnsi" w:cstheme="minorHAnsi"/>
          <w:sz w:val="22"/>
          <w:szCs w:val="22"/>
        </w:rPr>
        <w:t>zostały</w:t>
      </w:r>
      <w:r w:rsidRPr="00773DAF">
        <w:rPr>
          <w:rFonts w:asciiTheme="minorHAnsi" w:hAnsiTheme="minorHAnsi" w:cstheme="minorHAnsi"/>
          <w:sz w:val="22"/>
          <w:szCs w:val="22"/>
        </w:rPr>
        <w:t xml:space="preserve"> z kolei takie instrumenty oddziaływania jak: poradnictwo zawodowe grupowe i indywidualne, szkolenia zawodowe. Zakładane efekty działań: </w:t>
      </w:r>
      <w:r w:rsidRPr="00525E33">
        <w:rPr>
          <w:rFonts w:asciiTheme="minorHAnsi" w:hAnsiTheme="minorHAnsi" w:cstheme="minorHAnsi"/>
          <w:sz w:val="22"/>
          <w:szCs w:val="22"/>
        </w:rPr>
        <w:t>podniesienie kompetencji społecznych i zawodowych przywracających szansę na zatrudnienie osobom długotrwale bezrobotnym, oddalonym od rynku pracy.</w:t>
      </w:r>
    </w:p>
    <w:p w:rsidR="00E72245" w:rsidRPr="00525E33" w:rsidRDefault="00E72245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 202</w:t>
      </w:r>
      <w:r w:rsidR="00857EFC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 zrealizowano warsztaty rozwoju osobistego, poradnictwo zawodowe, szkolenia zawodowe, kursy na prawo jazdy kategorii b, szkolenie z podstaw obsługi komputera. Do </w:t>
      </w:r>
      <w:r w:rsidR="00857EFC" w:rsidRPr="00525E33">
        <w:rPr>
          <w:rFonts w:asciiTheme="minorHAnsi" w:hAnsiTheme="minorHAnsi" w:cstheme="minorHAnsi"/>
          <w:sz w:val="22"/>
          <w:szCs w:val="22"/>
        </w:rPr>
        <w:t xml:space="preserve">końca trwania projektu (tj. do 30.06.2022) </w:t>
      </w:r>
      <w:r w:rsidRPr="00525E33">
        <w:rPr>
          <w:rFonts w:asciiTheme="minorHAnsi" w:hAnsiTheme="minorHAnsi" w:cstheme="minorHAnsi"/>
          <w:sz w:val="22"/>
          <w:szCs w:val="22"/>
        </w:rPr>
        <w:t>ze wsparcia w ramach projektu skorzystał</w:t>
      </w:r>
      <w:r w:rsidR="00215F0E" w:rsidRPr="00525E33">
        <w:rPr>
          <w:rFonts w:asciiTheme="minorHAnsi" w:hAnsiTheme="minorHAnsi" w:cstheme="minorHAnsi"/>
          <w:sz w:val="22"/>
          <w:szCs w:val="22"/>
        </w:rPr>
        <w:t>y</w:t>
      </w:r>
      <w:r w:rsidRPr="00525E33">
        <w:rPr>
          <w:rFonts w:asciiTheme="minorHAnsi" w:hAnsiTheme="minorHAnsi" w:cstheme="minorHAnsi"/>
          <w:sz w:val="22"/>
          <w:szCs w:val="22"/>
        </w:rPr>
        <w:t xml:space="preserve"> 1</w:t>
      </w:r>
      <w:r w:rsidR="001D3657" w:rsidRPr="00525E33">
        <w:rPr>
          <w:rFonts w:asciiTheme="minorHAnsi" w:hAnsiTheme="minorHAnsi" w:cstheme="minorHAnsi"/>
          <w:sz w:val="22"/>
          <w:szCs w:val="22"/>
        </w:rPr>
        <w:t>43</w:t>
      </w:r>
      <w:r w:rsidRPr="00525E33">
        <w:rPr>
          <w:rFonts w:asciiTheme="minorHAnsi" w:hAnsiTheme="minorHAnsi" w:cstheme="minorHAnsi"/>
          <w:sz w:val="22"/>
          <w:szCs w:val="22"/>
        </w:rPr>
        <w:t xml:space="preserve"> os</w:t>
      </w:r>
      <w:r w:rsidR="001D3657" w:rsidRPr="00525E33">
        <w:rPr>
          <w:rFonts w:asciiTheme="minorHAnsi" w:hAnsiTheme="minorHAnsi" w:cstheme="minorHAnsi"/>
          <w:sz w:val="22"/>
          <w:szCs w:val="22"/>
        </w:rPr>
        <w:t>oby</w:t>
      </w:r>
      <w:r w:rsidRPr="00525E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2245" w:rsidRPr="00525E33" w:rsidRDefault="00C06E5E" w:rsidP="004F0FD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Wydatki w ramach  projektu w 2022 r.: 82.826,89 zł</w:t>
      </w:r>
      <w:r w:rsidR="00CD39C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C06E5E" w:rsidRPr="00525E33" w:rsidRDefault="00C06E5E" w:rsidP="004F0FD0">
      <w:pPr>
        <w:rPr>
          <w:rFonts w:asciiTheme="minorHAnsi" w:hAnsiTheme="minorHAnsi" w:cstheme="minorHAnsi"/>
          <w:sz w:val="22"/>
          <w:szCs w:val="22"/>
        </w:rPr>
      </w:pPr>
    </w:p>
    <w:p w:rsidR="00F062BD" w:rsidRPr="00525E33" w:rsidRDefault="00AF22D8" w:rsidP="0055354D">
      <w:pPr>
        <w:pStyle w:val="Nagwek3"/>
      </w:pPr>
      <w:bookmarkStart w:id="95" w:name="_Toc130993003"/>
      <w:r w:rsidRPr="00525E33">
        <w:t>2</w:t>
      </w:r>
      <w:r w:rsidR="007510B4" w:rsidRPr="00525E33">
        <w:t>. Projekt „Nasze świetlice”</w:t>
      </w:r>
      <w:bookmarkEnd w:id="95"/>
      <w:r w:rsidR="00F062BD" w:rsidRPr="00525E33">
        <w:t xml:space="preserve"> </w:t>
      </w:r>
    </w:p>
    <w:p w:rsidR="00847846" w:rsidRPr="00525E33" w:rsidRDefault="00847846" w:rsidP="004F0FD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244CD" w:rsidRPr="00525E33" w:rsidRDefault="009244CD" w:rsidP="004F0FD0">
      <w:pPr>
        <w:spacing w:line="276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ab/>
        <w:t xml:space="preserve">Okres realizacji 1.07.2019 r. – 30.06.2022 r. zgodnie z wnioskiem o dofinansowanie. Faktyczna realizacja projektu rozpoczęła się 17 lutego 2020 r. Zatrudniony został wówczas 1 pracownik socjalny w II Wydziale Pracy Środowiskowej oraz 1 asystent rodziny w I Wydziale Pracy Środowiskowej. Od dnia 1 czerwca 2020 r. rozpoczęto realizację działań w świetlicach środowiskowych i ogniskach wychowawczych. Celem projektu była poprawa funkcjonowania rodzin zagrożonych wykluczeniem społecznym, wzmocnienie kompetencji  wychowawczych rodziców oraz niwelowanie deficytów rozwojowych i braków edukacyjnych u dzieci, poprzez rozszerzenie oferty wsparcia świetlic środowiskowych funkcjonujących na terenie miasta. </w:t>
      </w:r>
    </w:p>
    <w:p w:rsidR="009244CD" w:rsidRPr="00525E33" w:rsidRDefault="009244CD" w:rsidP="004F0FD0">
      <w:pPr>
        <w:spacing w:line="276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W ramach projektu w świetlicach/ogniskach została zatrudniona dodatkowa kadra </w:t>
      </w:r>
      <w:r w:rsidRPr="00525E33">
        <w:rPr>
          <w:rFonts w:asciiTheme="minorHAnsi" w:hAnsiTheme="minorHAnsi" w:cstheme="minorHAnsi"/>
          <w:sz w:val="22"/>
          <w:szCs w:val="22"/>
        </w:rPr>
        <w:br/>
        <w:t xml:space="preserve">i zorganizowano zajęcia, które wzbogaciły ofertę świetlic oraz przyczyniły się do rozwijania pasji </w:t>
      </w:r>
      <w:r w:rsidRPr="00525E33">
        <w:rPr>
          <w:rFonts w:asciiTheme="minorHAnsi" w:hAnsiTheme="minorHAnsi" w:cstheme="minorHAnsi"/>
          <w:sz w:val="22"/>
          <w:szCs w:val="22"/>
        </w:rPr>
        <w:br/>
        <w:t xml:space="preserve">i zainteresowań dzieci. W placówkach prowadzone były zajęcia matematyczne, naukowo-techniczne, informatyczne, lingwistyczne, z zakresu ekspresji kulturalnej oraz zajęcia specjalistyczne (psychologiczne, logopedyczne, pedagogiczne, socjoterapeutyczne). </w:t>
      </w:r>
    </w:p>
    <w:p w:rsidR="009244CD" w:rsidRPr="00525E33" w:rsidRDefault="009244CD" w:rsidP="004F0FD0">
      <w:pPr>
        <w:spacing w:line="276" w:lineRule="auto"/>
        <w:ind w:firstLine="709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Dzięki działaniom realizowanym w ramach projektu udało się osiągnąć następujące efekty:</w:t>
      </w:r>
    </w:p>
    <w:p w:rsidR="009244CD" w:rsidRPr="00525E33" w:rsidRDefault="009244CD">
      <w:pPr>
        <w:numPr>
          <w:ilvl w:val="0"/>
          <w:numId w:val="26"/>
        </w:numPr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zmotywowanie dorosłych uczestników projektu do aktywizacji zawodowej,</w:t>
      </w:r>
    </w:p>
    <w:p w:rsidR="009244CD" w:rsidRPr="00525E33" w:rsidRDefault="009244CD">
      <w:pPr>
        <w:numPr>
          <w:ilvl w:val="0"/>
          <w:numId w:val="26"/>
        </w:numPr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</w:rPr>
        <w:t>wyrównanie szans edukacyjnych dzieci pochodzących z rodzin dysfunkcyjnych,</w:t>
      </w:r>
    </w:p>
    <w:p w:rsidR="009244CD" w:rsidRPr="00525E33" w:rsidRDefault="009244CD">
      <w:pPr>
        <w:numPr>
          <w:ilvl w:val="0"/>
          <w:numId w:val="26"/>
        </w:numPr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poprawa zachowań dzieci i młodzieży oraz cech niezbędnych w życiu społecznym,</w:t>
      </w:r>
    </w:p>
    <w:p w:rsidR="009244CD" w:rsidRPr="00525E33" w:rsidRDefault="009244CD">
      <w:pPr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poprawa zasad kultury osobistej życia codziennego oraz wzajemnego szacunku, </w:t>
      </w:r>
    </w:p>
    <w:p w:rsidR="009244CD" w:rsidRPr="00525E33" w:rsidRDefault="009244CD">
      <w:pPr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poprawa koncentracji, kreatywności i twórczego myślenia,</w:t>
      </w:r>
    </w:p>
    <w:p w:rsidR="009244CD" w:rsidRPr="00525E33" w:rsidRDefault="009244CD">
      <w:pPr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nabycie umiejętności współpracy w grupie, rozwinięcie poczucia współodpowiedzialności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br/>
        <w:t>za grupę,</w:t>
      </w:r>
    </w:p>
    <w:p w:rsidR="009244CD" w:rsidRPr="00525E33" w:rsidRDefault="009244CD">
      <w:pPr>
        <w:numPr>
          <w:ilvl w:val="0"/>
          <w:numId w:val="26"/>
        </w:numPr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rozwinięcie sfery emocjonalnej, poznawczej, społecznej, co wpłynęło na poprawę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br/>
        <w:t>ich funkcjonowania na terenie domu, szkoły oraz świetlicy/ogniska/klubu, a także większą motywację do pracy,</w:t>
      </w:r>
    </w:p>
    <w:p w:rsidR="009244CD" w:rsidRPr="00525E33" w:rsidRDefault="009244CD">
      <w:pPr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podniesienie kompetencji językowych i matematycznych, poprawa wyników w nauce.</w:t>
      </w:r>
    </w:p>
    <w:p w:rsidR="009244CD" w:rsidRPr="00525E33" w:rsidRDefault="009244CD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 roku 202</w:t>
      </w:r>
      <w:r w:rsidR="009C5639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C5639" w:rsidRPr="00525E33">
        <w:rPr>
          <w:rFonts w:asciiTheme="minorHAnsi" w:hAnsiTheme="minorHAnsi" w:cstheme="minorHAnsi"/>
          <w:sz w:val="22"/>
          <w:szCs w:val="22"/>
        </w:rPr>
        <w:t>pracowało</w:t>
      </w:r>
      <w:r w:rsidRPr="00525E33">
        <w:rPr>
          <w:rFonts w:asciiTheme="minorHAnsi" w:hAnsiTheme="minorHAnsi" w:cstheme="minorHAnsi"/>
          <w:sz w:val="22"/>
          <w:szCs w:val="22"/>
        </w:rPr>
        <w:t xml:space="preserve"> 3 pracowników socjalnych oraz 3 asystentów rodzinnych, po jednym w każdym Wydziale Pracy Środowiskowej. </w:t>
      </w:r>
    </w:p>
    <w:p w:rsidR="009244CD" w:rsidRPr="00525E33" w:rsidRDefault="009244CD" w:rsidP="004F0FD0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</w:rPr>
        <w:t>Do otwartego konkursu ofert na realizację działań w świetlicach i ogniskach przystąpiło 10 organizacji pozarządowych (działania realizowane w 15 placówkach wsparcia dziennego). Wydatki realizatora projektu: Wydziału Zdrowia i Spraw Społecznych w 202</w:t>
      </w:r>
      <w:r w:rsidR="00E10AA4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r.: </w:t>
      </w:r>
      <w:r w:rsidR="00E10AA4" w:rsidRPr="00525E33">
        <w:rPr>
          <w:rFonts w:asciiTheme="minorHAnsi" w:hAnsiTheme="minorHAnsi" w:cstheme="minorHAnsi"/>
          <w:sz w:val="22"/>
          <w:szCs w:val="22"/>
        </w:rPr>
        <w:t xml:space="preserve">613.899,64 </w:t>
      </w:r>
      <w:r w:rsidRPr="00525E33">
        <w:rPr>
          <w:rFonts w:asciiTheme="minorHAnsi" w:hAnsiTheme="minorHAnsi" w:cstheme="minorHAnsi"/>
          <w:sz w:val="22"/>
          <w:szCs w:val="22"/>
        </w:rPr>
        <w:t>zł</w:t>
      </w:r>
      <w:r w:rsidRPr="00525E3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:rsidR="009244CD" w:rsidRPr="00525E33" w:rsidRDefault="009244CD" w:rsidP="004F0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Ze wsparcia w ramach projektu w 202</w:t>
      </w:r>
      <w:r w:rsidR="009C5639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 skorzystały 653 osoby.</w:t>
      </w:r>
    </w:p>
    <w:p w:rsidR="007510B4" w:rsidRPr="00525E33" w:rsidRDefault="00E10AA4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Wydatki w ramach projektu w 2022 r.: 512.493,84 zł, w tym wkład własny 190.629,00 zł.</w:t>
      </w:r>
    </w:p>
    <w:p w:rsidR="00E10AA4" w:rsidRPr="00525E33" w:rsidRDefault="00E10AA4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5328C" w:rsidRPr="00525E33" w:rsidRDefault="00AF22D8" w:rsidP="0055354D">
      <w:pPr>
        <w:pStyle w:val="Nagwek3"/>
      </w:pPr>
      <w:bookmarkStart w:id="96" w:name="_Toc130993004"/>
      <w:r w:rsidRPr="00525E33">
        <w:rPr>
          <w:rFonts w:eastAsiaTheme="minorHAnsi"/>
          <w:lang w:eastAsia="en-US"/>
        </w:rPr>
        <w:t>3</w:t>
      </w:r>
      <w:r w:rsidR="00AF0B6F" w:rsidRPr="00525E33">
        <w:rPr>
          <w:rFonts w:eastAsiaTheme="minorHAnsi"/>
          <w:lang w:eastAsia="en-US"/>
        </w:rPr>
        <w:t xml:space="preserve">. </w:t>
      </w:r>
      <w:r w:rsidR="00E5328C" w:rsidRPr="00525E33">
        <w:rPr>
          <w:rStyle w:val="Nagwek3Znak"/>
          <w:i/>
        </w:rPr>
        <w:t>Projekt „Opiekuńcza Łódź Bis”</w:t>
      </w:r>
      <w:bookmarkEnd w:id="96"/>
    </w:p>
    <w:p w:rsidR="00E5328C" w:rsidRPr="00525E33" w:rsidRDefault="00E5328C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17F7C" w:rsidRPr="00525E33" w:rsidRDefault="00215F0E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Okres realizacji projektu </w:t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1.01.2020 r. –</w:t>
      </w:r>
      <w:r w:rsidR="00217F7C" w:rsidRPr="00525E33">
        <w:rPr>
          <w:rFonts w:asciiTheme="minorHAnsi" w:hAnsiTheme="minorHAnsi" w:cstheme="minorHAnsi"/>
          <w:sz w:val="22"/>
          <w:szCs w:val="22"/>
        </w:rPr>
        <w:t xml:space="preserve"> 31.0</w:t>
      </w:r>
      <w:r w:rsidR="002218C7" w:rsidRPr="00525E33">
        <w:rPr>
          <w:rFonts w:asciiTheme="minorHAnsi" w:hAnsiTheme="minorHAnsi" w:cstheme="minorHAnsi"/>
          <w:sz w:val="22"/>
          <w:szCs w:val="22"/>
        </w:rPr>
        <w:t>5</w:t>
      </w:r>
      <w:r w:rsidR="00217F7C" w:rsidRPr="00525E33">
        <w:rPr>
          <w:rFonts w:asciiTheme="minorHAnsi" w:hAnsiTheme="minorHAnsi" w:cstheme="minorHAnsi"/>
          <w:sz w:val="22"/>
          <w:szCs w:val="22"/>
        </w:rPr>
        <w:t>.2022 r</w:t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.,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realizowany </w:t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umową </w:t>
      </w:r>
      <w:r w:rsidR="00CD39C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RPLD.09.02.01-10-A011-19-00 z dnia 8.05.2020 r., podpisaną pomiędzy Liderem projektu: Towarzystwem Przyjaciół Niepełnosprawnych i Partnerami, w tym Gminą Łódź, a Wojewódzkim Urzędem Pracy w Łodzi, Miejski Ośrodek Pomocy Społecznej w Łodzi realizuje projekt „Opiekuńcza Łódź bis”. Projekt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 </w:t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współfinansowany ze środków Europejskiego Funduszu Społecznego w ramach Poddziałania 9.2.1: </w:t>
      </w:r>
      <w:r w:rsidR="00217F7C"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Usługi społeczne i zdrowotne </w:t>
      </w:r>
      <w:r w:rsidR="00217F7C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Regionalnego Programu Operacyjnego Województwa Łódzkiego na lata 2014-2020.</w:t>
      </w:r>
    </w:p>
    <w:p w:rsidR="00217F7C" w:rsidRPr="00525E33" w:rsidRDefault="00217F7C" w:rsidP="004F0FD0">
      <w:pPr>
        <w:suppressAutoHyphens w:val="0"/>
        <w:spacing w:line="276" w:lineRule="auto"/>
        <w:ind w:firstLine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skierowany 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był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osób niesamodzielnych, w tym osób starszych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lub z niepełnosprawnościami oraz do ich rodzin i opiekunów. Uczestnicy projektu uzyskali dostęp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do takich form pomocy jak: wsparcie: psychologa, pracowników socjalnych, prawnika, Asystenta Osobistego Osoby Niepełnosprawnej, mieszkania wspomagane, Rodzinny Dom Pomocy, usługi opiekuńcze i usługi opiekuńcze psychiatryczne w miejscu zamieszkania, wypożyczalnia sprzętu wspomagającego lub pielęgnacyjnego, zapewnienie transportu i posiłków. Efektem projektu 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było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zwiększenie samodzielności oraz zdolności do uczestniczenia w życiu społecznym, zawodowym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edukacyjnym osób niesamodzielnych, w następstwie umożliwi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ły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im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opiekunom powrót na rynek pracy. </w:t>
      </w:r>
    </w:p>
    <w:p w:rsidR="00217F7C" w:rsidRPr="00525E33" w:rsidRDefault="00217F7C" w:rsidP="004F0FD0">
      <w:pPr>
        <w:suppressAutoHyphens w:val="0"/>
        <w:spacing w:line="276" w:lineRule="auto"/>
        <w:ind w:firstLine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 202</w:t>
      </w:r>
      <w:r w:rsidR="00DC7B14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realizowane było wsparcie w postaci usług opiekuńczych, Asystenta Osobistego Osoby Niepełnosprawnej, Rodzinnego Domu Pomocy, mieszkań chronionych, wypożyczalni sprzętu rehabilitacyjnego, poradnictwa prawnego, terapii psychologicznej, posiłków, usługi transportowej.</w:t>
      </w:r>
    </w:p>
    <w:p w:rsidR="00217F7C" w:rsidRPr="00525E33" w:rsidRDefault="00217F7C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DC7B14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końca trwania projektu (tj. do 31.05.2022r )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projekcie wzięło udział </w:t>
      </w:r>
      <w:r w:rsidR="00DC7B14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1 069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osób. </w:t>
      </w:r>
    </w:p>
    <w:p w:rsidR="00217F7C" w:rsidRPr="00525E33" w:rsidRDefault="00217F7C" w:rsidP="004F0FD0">
      <w:pPr>
        <w:suppressAutoHyphens w:val="0"/>
        <w:spacing w:line="276" w:lineRule="auto"/>
        <w:ind w:firstLine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realizowany w partnerstwie Miasta Łodzi/Wydziału Zdrowia i Spraw Społecznych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oraz MOPS w Łodzi z Towarzystwem Przyjaciół Niepełnosprawnych, Łódzki Sejmikiem Osób Niepełnosprawnych, Stowarzyszeniem Dla Rodziny, Fundacją Pomocy Niepełnosprawnym „Okaż Serce”. </w:t>
      </w:r>
      <w:r w:rsidR="00215F0E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Wydatki w ramach projektu w 2022 r.: 292.577,76 zł</w:t>
      </w:r>
    </w:p>
    <w:p w:rsidR="0021766C" w:rsidRPr="00525E33" w:rsidRDefault="0021766C" w:rsidP="004F0FD0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651D7" w:rsidRDefault="00F651D7">
      <w:pPr>
        <w:suppressAutoHyphens w:val="0"/>
        <w:rPr>
          <w:rFonts w:asciiTheme="minorHAnsi" w:eastAsia="Arial Unicode MS" w:hAnsiTheme="minorHAnsi" w:cstheme="minorHAnsi"/>
          <w:i/>
          <w:iCs/>
          <w:sz w:val="22"/>
          <w:szCs w:val="22"/>
          <w:lang w:eastAsia="pl-PL"/>
        </w:rPr>
      </w:pPr>
      <w:r>
        <w:br w:type="page"/>
      </w:r>
    </w:p>
    <w:p w:rsidR="0021766C" w:rsidRPr="00525E33" w:rsidRDefault="00FB25BF" w:rsidP="0055354D">
      <w:pPr>
        <w:pStyle w:val="Nagwek3"/>
      </w:pPr>
      <w:bookmarkStart w:id="97" w:name="_Toc130993005"/>
      <w:r w:rsidRPr="00525E33">
        <w:lastRenderedPageBreak/>
        <w:t>4</w:t>
      </w:r>
      <w:r w:rsidR="0021766C" w:rsidRPr="00525E33">
        <w:t xml:space="preserve">. </w:t>
      </w:r>
      <w:r w:rsidR="0021766C" w:rsidRPr="00525E33">
        <w:rPr>
          <w:rStyle w:val="Nagwek3Znak"/>
          <w:i/>
        </w:rPr>
        <w:t>Projekt „Dobry początek”</w:t>
      </w:r>
      <w:bookmarkEnd w:id="97"/>
      <w:r w:rsidR="0021766C" w:rsidRPr="00525E33">
        <w:t xml:space="preserve"> </w:t>
      </w:r>
    </w:p>
    <w:p w:rsidR="0021766C" w:rsidRPr="00525E33" w:rsidRDefault="0021766C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A5269" w:rsidRPr="00525E33" w:rsidRDefault="009F7709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realizacji</w:t>
      </w:r>
      <w:r w:rsidR="007A5269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1.06.2020 r. – 31.05.2023 r.,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realizowany </w:t>
      </w:r>
      <w:r w:rsidR="007A5269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umową </w:t>
      </w:r>
      <w:r w:rsidR="00CD39C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A5269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nr RPLD.09.01.01-10-A006/19-00 z dnia 24.07.2020 r., podpisaną pomiędzy Gminą Łódź i Partnerami projektu a Wojewódzkim Urzędem Pracy w Łodzi, Miejski Ośrodek Pomocy Społecznej w Łodzi realizuje projekt „Dobry początek”.</w:t>
      </w:r>
    </w:p>
    <w:p w:rsidR="007A5269" w:rsidRPr="00525E33" w:rsidRDefault="007A5269" w:rsidP="004F0FD0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jest współfinansowany ze środków Europejskiego Funduszu Społecznego w ramach Poddziałania 9.1.1: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Aktywizacja społeczno-zawodowa osób zagrożonych ubóstwem lub wykluczeniem społecznym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Regionalnego Programu Operacyjnego Województwa Łódzkiego na lata 2014-2020.</w:t>
      </w:r>
    </w:p>
    <w:p w:rsidR="007A5269" w:rsidRPr="00525E33" w:rsidRDefault="007A5269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skierowany jest do usamodzielniających się wychowanków rodzinnej </w:t>
      </w:r>
      <w:r w:rsidR="007025E5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instytucjonalnej pieczy zastępczej. Celem projektu jest aktywizacja społeczna i zawodowa uczestników projektu. W ramach reintegracji społecznej zaplanowano takie instrumenty oddziaływania, jak m.in.: wsparcie asystentów usamodzielnienia, </w:t>
      </w:r>
      <w:proofErr w:type="spellStart"/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tutoring</w:t>
      </w:r>
      <w:proofErr w:type="spellEnd"/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warsztaty rozwoju osobistego, poradnictwo specjalistyczne,  terapię uzależnień, grupy wsparcia, korepetycje. W ramach reintegracji zawodowej  zaplanowano doradztwo zawodowe i szkolenia podnoszące kwalifikacje zawodowe. Zakładane efekty działań: podniesienie kompetencji społecznych i zawodowych młodzieży opuszczającej pieczę zastępczą, ułatwienie startu w dorosłe życie. </w:t>
      </w:r>
    </w:p>
    <w:p w:rsidR="007A5269" w:rsidRPr="00525E33" w:rsidRDefault="007A5269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 202</w:t>
      </w:r>
      <w:r w:rsidR="00AF22D8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realizowane były działania z zakresu aktywizacji społecznej: warsztaty, terapia, mentoring, wsparcie Asystentów Usamodzielnienia, grupy wsparcia dla młodych rodziców, warsztaty wyjazdowe, doradztwo zawodowe indywidualne i grupowe. Do grudnia 202</w:t>
      </w:r>
      <w:r w:rsidR="00AF22D8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w projekcie wzięły udział </w:t>
      </w:r>
      <w:r w:rsidR="00AF22D8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332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osoby. Projekt realizowany jest w partnerstwie MOPS w Łodzi z Fundacją Szczęśliwej Drogi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oraz Fundacją Robinson Crusoe. </w:t>
      </w:r>
    </w:p>
    <w:p w:rsidR="007A5269" w:rsidRPr="00525E33" w:rsidRDefault="009F7709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Wydatki w ramach projektu w 2022 r.: 821.707,20 zł, w tym wkład własny 117.999,23 zł.</w:t>
      </w:r>
    </w:p>
    <w:p w:rsidR="009F7709" w:rsidRPr="00525E33" w:rsidRDefault="009F7709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D2678" w:rsidRPr="00525E33" w:rsidRDefault="00FB25BF" w:rsidP="0055354D">
      <w:pPr>
        <w:pStyle w:val="Nagwek3"/>
      </w:pPr>
      <w:bookmarkStart w:id="98" w:name="_Toc130993006"/>
      <w:r w:rsidRPr="00525E33">
        <w:t>5</w:t>
      </w:r>
      <w:r w:rsidR="000D2678" w:rsidRPr="00525E33">
        <w:t xml:space="preserve">. </w:t>
      </w:r>
      <w:r w:rsidR="000D2678" w:rsidRPr="00525E33">
        <w:rPr>
          <w:rStyle w:val="Nagwek3Znak"/>
          <w:i/>
        </w:rPr>
        <w:t>Projekt „Furtka do aktywizacji”</w:t>
      </w:r>
      <w:bookmarkEnd w:id="98"/>
      <w:r w:rsidR="000D2678" w:rsidRPr="00525E33">
        <w:t xml:space="preserve"> </w:t>
      </w:r>
    </w:p>
    <w:p w:rsidR="000D2678" w:rsidRPr="00525E33" w:rsidRDefault="000D2678" w:rsidP="004F0FD0">
      <w:pPr>
        <w:rPr>
          <w:rFonts w:asciiTheme="minorHAnsi" w:hAnsiTheme="minorHAnsi" w:cstheme="minorHAnsi"/>
          <w:lang w:eastAsia="pl-PL"/>
        </w:rPr>
      </w:pPr>
    </w:p>
    <w:p w:rsidR="000D2678" w:rsidRPr="00525E33" w:rsidRDefault="000D2678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bookmarkStart w:id="99" w:name="_Hlk125624782"/>
      <w:r w:rsidRPr="00525E33">
        <w:rPr>
          <w:rFonts w:asciiTheme="minorHAnsi" w:hAnsiTheme="minorHAnsi" w:cstheme="minorHAnsi"/>
          <w:sz w:val="22"/>
          <w:szCs w:val="22"/>
        </w:rPr>
        <w:t xml:space="preserve">Okres realizacji </w:t>
      </w:r>
      <w:r w:rsidR="00B95255" w:rsidRPr="00525E33">
        <w:rPr>
          <w:rFonts w:asciiTheme="minorHAnsi" w:hAnsiTheme="minorHAnsi" w:cstheme="minorHAnsi"/>
          <w:sz w:val="22"/>
          <w:szCs w:val="22"/>
        </w:rPr>
        <w:t xml:space="preserve">projektu: </w:t>
      </w:r>
      <w:r w:rsidRPr="00525E33">
        <w:rPr>
          <w:rFonts w:asciiTheme="minorHAnsi" w:hAnsiTheme="minorHAnsi" w:cstheme="minorHAnsi"/>
          <w:sz w:val="22"/>
          <w:szCs w:val="22"/>
        </w:rPr>
        <w:t>1.06.2021 r. – 3</w:t>
      </w:r>
      <w:r w:rsidR="00925405" w:rsidRPr="00525E33">
        <w:rPr>
          <w:rFonts w:asciiTheme="minorHAnsi" w:hAnsiTheme="minorHAnsi" w:cstheme="minorHAnsi"/>
          <w:sz w:val="22"/>
          <w:szCs w:val="22"/>
        </w:rPr>
        <w:t>0</w:t>
      </w:r>
      <w:r w:rsidRPr="00525E33">
        <w:rPr>
          <w:rFonts w:asciiTheme="minorHAnsi" w:hAnsiTheme="minorHAnsi" w:cstheme="minorHAnsi"/>
          <w:sz w:val="22"/>
          <w:szCs w:val="22"/>
        </w:rPr>
        <w:t>.</w:t>
      </w:r>
      <w:r w:rsidR="00925405" w:rsidRPr="00525E33">
        <w:rPr>
          <w:rFonts w:asciiTheme="minorHAnsi" w:hAnsiTheme="minorHAnsi" w:cstheme="minorHAnsi"/>
          <w:sz w:val="22"/>
          <w:szCs w:val="22"/>
        </w:rPr>
        <w:t>06</w:t>
      </w:r>
      <w:r w:rsidRPr="00525E33">
        <w:rPr>
          <w:rFonts w:asciiTheme="minorHAnsi" w:hAnsiTheme="minorHAnsi" w:cstheme="minorHAnsi"/>
          <w:sz w:val="22"/>
          <w:szCs w:val="22"/>
        </w:rPr>
        <w:t>.202</w:t>
      </w:r>
      <w:r w:rsidR="00925405" w:rsidRPr="00525E33">
        <w:rPr>
          <w:rFonts w:asciiTheme="minorHAnsi" w:hAnsiTheme="minorHAnsi" w:cstheme="minorHAnsi"/>
          <w:sz w:val="22"/>
          <w:szCs w:val="22"/>
        </w:rPr>
        <w:t>3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 Umowa o dofinansowanie projektu podpisana została w dniu 8.11.2021</w:t>
      </w:r>
      <w:r w:rsidR="00B95255" w:rsidRPr="00525E33">
        <w:rPr>
          <w:rFonts w:asciiTheme="minorHAnsi" w:hAnsiTheme="minorHAnsi" w:cstheme="minorHAnsi"/>
          <w:sz w:val="22"/>
          <w:szCs w:val="22"/>
        </w:rPr>
        <w:t xml:space="preserve"> </w:t>
      </w:r>
      <w:r w:rsidRPr="00525E33">
        <w:rPr>
          <w:rFonts w:asciiTheme="minorHAnsi" w:hAnsiTheme="minorHAnsi" w:cstheme="minorHAnsi"/>
          <w:sz w:val="22"/>
          <w:szCs w:val="22"/>
        </w:rPr>
        <w:t>r. (RPLD.09.01.01-10-A012/20). Rzeczowy i finansowy okres realizacji projektu rozpocznie się w 2022</w:t>
      </w:r>
      <w:r w:rsidR="003A6C0A" w:rsidRPr="00525E33">
        <w:rPr>
          <w:rFonts w:asciiTheme="minorHAnsi" w:hAnsiTheme="minorHAnsi" w:cstheme="minorHAnsi"/>
          <w:sz w:val="22"/>
          <w:szCs w:val="22"/>
        </w:rPr>
        <w:t xml:space="preserve"> </w:t>
      </w:r>
      <w:r w:rsidRPr="00525E3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0D2678" w:rsidRPr="00525E33" w:rsidRDefault="000D2678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Projekt skierowany do 100 osób zagrożonych ubóstwem lub wykluczeniem społecznym, nieaktywnych zawodowo, klientów MOPS. </w:t>
      </w:r>
    </w:p>
    <w:p w:rsidR="000D2678" w:rsidRPr="00525E33" w:rsidRDefault="000D2678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Celem projektu jest przywrócenie UP zdolności do zatrudnienia poprzez wdrożenie instrumentów aktywizacji społecznej i zawodowej, których efektem będzie w pierwszej kolejności wzrost kompetencji społecznych i przywrócenie zdolności do wypełniania ról społecznych, </w:t>
      </w:r>
      <w:r w:rsidR="00B95255" w:rsidRPr="00525E33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 xml:space="preserve">a w konsekwencji wzrost kompetencji i kwalifikacji zawodowych i przywrócenie zdolności </w:t>
      </w:r>
      <w:r w:rsidR="00C9440A" w:rsidRPr="00525E33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>do zatrudnienia.</w:t>
      </w:r>
    </w:p>
    <w:p w:rsidR="00FB25BF" w:rsidRPr="00525E33" w:rsidRDefault="000D2678" w:rsidP="0019237F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W ramach reintegracji społecznej zastosowane zostaną następujące instrumenty oddziaływania: warsztat rozwoju osobistego, poradnictwo specjalistyczne, szkolenie z podstaw obsługi komputera, terapię uzależnień, grupy wsparcia. W ramach reintegracji zawodowej  zastosowane będą z kolei takie instrumenty oddziaływania jak: poradnictwo zawodowe grupowe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 xml:space="preserve">i indywidualne, szkolenia zawodowe. </w:t>
      </w:r>
      <w:r w:rsidR="00FB25BF" w:rsidRPr="00525E33">
        <w:rPr>
          <w:rFonts w:asciiTheme="minorHAnsi" w:hAnsiTheme="minorHAnsi" w:cstheme="minorHAnsi"/>
          <w:sz w:val="22"/>
          <w:szCs w:val="22"/>
        </w:rPr>
        <w:t xml:space="preserve">W 2022 r. zrealizowano </w:t>
      </w:r>
      <w:r w:rsidR="0019237F" w:rsidRPr="00525E33">
        <w:rPr>
          <w:rFonts w:asciiTheme="minorHAnsi" w:hAnsiTheme="minorHAnsi" w:cstheme="minorHAnsi"/>
          <w:sz w:val="22"/>
          <w:szCs w:val="22"/>
        </w:rPr>
        <w:t>warsztaty rozwoju osobistego, poradnictwo specjalistyczne, szkolenia z podstaw obsługi komputera, terapię uzależnień, grupy wsparcia, poradnictwo zawodowe grupowe i indywidualne.</w:t>
      </w:r>
    </w:p>
    <w:p w:rsidR="00FB25BF" w:rsidRPr="00525E33" w:rsidRDefault="00FB25BF" w:rsidP="00FB25BF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Do grudnia 2022 ze wsparcia w ramach projektu skorzystało 40 osób.</w:t>
      </w:r>
    </w:p>
    <w:bookmarkEnd w:id="99"/>
    <w:p w:rsidR="00FB25BF" w:rsidRPr="00525E33" w:rsidRDefault="00EC5383" w:rsidP="004F0FD0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Wydatki w ramach  projektu w 2022 r.: 192.220,30 zł, w tym wkład własny 22.000,00 zł.</w:t>
      </w:r>
    </w:p>
    <w:p w:rsidR="00053F9B" w:rsidRPr="00525E33" w:rsidRDefault="00965196" w:rsidP="00965196">
      <w:pPr>
        <w:pStyle w:val="Nagwek3"/>
        <w:rPr>
          <w:iCs w:val="0"/>
        </w:rPr>
      </w:pPr>
      <w:bookmarkStart w:id="100" w:name="_Toc130993007"/>
      <w:r w:rsidRPr="00525E33">
        <w:lastRenderedPageBreak/>
        <w:t>6</w:t>
      </w:r>
      <w:r w:rsidR="00053F9B" w:rsidRPr="00525E33">
        <w:t xml:space="preserve">. </w:t>
      </w:r>
      <w:r w:rsidR="00053F9B" w:rsidRPr="00525E33">
        <w:rPr>
          <w:rStyle w:val="Nagwek3Znak"/>
          <w:i/>
        </w:rPr>
        <w:t>Projekt „</w:t>
      </w:r>
      <w:r w:rsidRPr="00525E33">
        <w:rPr>
          <w:rStyle w:val="Nagwek3Znak"/>
          <w:i/>
        </w:rPr>
        <w:t>Aktywizacja społeczno-zawodowa mieszkańców obszaru rewitalizowanego miasta Łodzi</w:t>
      </w:r>
      <w:r w:rsidR="00AF22D8" w:rsidRPr="00525E33">
        <w:rPr>
          <w:rStyle w:val="Nagwek3Znak"/>
          <w:i/>
        </w:rPr>
        <w:t xml:space="preserve"> </w:t>
      </w:r>
      <w:r w:rsidR="00053F9B" w:rsidRPr="00525E33">
        <w:rPr>
          <w:rStyle w:val="Nagwek3Znak"/>
          <w:i/>
        </w:rPr>
        <w:t>”</w:t>
      </w:r>
      <w:bookmarkEnd w:id="100"/>
    </w:p>
    <w:p w:rsidR="00965196" w:rsidRPr="00525E33" w:rsidRDefault="00965196" w:rsidP="0019237F">
      <w:pPr>
        <w:rPr>
          <w:lang w:eastAsia="pl-PL"/>
        </w:rPr>
      </w:pPr>
    </w:p>
    <w:p w:rsidR="00965196" w:rsidRPr="00525E33" w:rsidRDefault="00965196" w:rsidP="0096519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Okres realizacji projektu: 1.06.202</w:t>
      </w:r>
      <w:r w:rsidR="00372457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 – 3</w:t>
      </w:r>
      <w:r w:rsidR="00372457" w:rsidRPr="00525E33">
        <w:rPr>
          <w:rFonts w:asciiTheme="minorHAnsi" w:hAnsiTheme="minorHAnsi" w:cstheme="minorHAnsi"/>
          <w:sz w:val="22"/>
          <w:szCs w:val="22"/>
        </w:rPr>
        <w:t>1</w:t>
      </w:r>
      <w:r w:rsidRPr="00525E33">
        <w:rPr>
          <w:rFonts w:asciiTheme="minorHAnsi" w:hAnsiTheme="minorHAnsi" w:cstheme="minorHAnsi"/>
          <w:sz w:val="22"/>
          <w:szCs w:val="22"/>
        </w:rPr>
        <w:t>.0</w:t>
      </w:r>
      <w:r w:rsidR="00372457" w:rsidRPr="00525E33">
        <w:rPr>
          <w:rFonts w:asciiTheme="minorHAnsi" w:hAnsiTheme="minorHAnsi" w:cstheme="minorHAnsi"/>
          <w:sz w:val="22"/>
          <w:szCs w:val="22"/>
        </w:rPr>
        <w:t>8</w:t>
      </w:r>
      <w:r w:rsidRPr="00525E33">
        <w:rPr>
          <w:rFonts w:asciiTheme="minorHAnsi" w:hAnsiTheme="minorHAnsi" w:cstheme="minorHAnsi"/>
          <w:sz w:val="22"/>
          <w:szCs w:val="22"/>
        </w:rPr>
        <w:t xml:space="preserve">.2023 r. Umowa o dofinansowanie projektu podpisana została w dniu </w:t>
      </w:r>
      <w:r w:rsidR="00ED0384" w:rsidRPr="00525E33">
        <w:rPr>
          <w:rFonts w:asciiTheme="minorHAnsi" w:hAnsiTheme="minorHAnsi" w:cstheme="minorHAnsi"/>
          <w:sz w:val="22"/>
          <w:szCs w:val="22"/>
        </w:rPr>
        <w:t>27</w:t>
      </w:r>
      <w:r w:rsidRPr="00525E33">
        <w:rPr>
          <w:rFonts w:asciiTheme="minorHAnsi" w:hAnsiTheme="minorHAnsi" w:cstheme="minorHAnsi"/>
          <w:sz w:val="22"/>
          <w:szCs w:val="22"/>
        </w:rPr>
        <w:t>.</w:t>
      </w:r>
      <w:r w:rsidR="00ED0384" w:rsidRPr="00525E33">
        <w:rPr>
          <w:rFonts w:asciiTheme="minorHAnsi" w:hAnsiTheme="minorHAnsi" w:cstheme="minorHAnsi"/>
          <w:sz w:val="22"/>
          <w:szCs w:val="22"/>
        </w:rPr>
        <w:t>09</w:t>
      </w:r>
      <w:r w:rsidRPr="00525E33">
        <w:rPr>
          <w:rFonts w:asciiTheme="minorHAnsi" w:hAnsiTheme="minorHAnsi" w:cstheme="minorHAnsi"/>
          <w:sz w:val="22"/>
          <w:szCs w:val="22"/>
        </w:rPr>
        <w:t>.202</w:t>
      </w:r>
      <w:r w:rsidR="00ED0384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 xml:space="preserve"> r. (RPLD.09.01.0</w:t>
      </w:r>
      <w:r w:rsidR="00ED0384" w:rsidRPr="00525E33">
        <w:rPr>
          <w:rFonts w:asciiTheme="minorHAnsi" w:hAnsiTheme="minorHAnsi" w:cstheme="minorHAnsi"/>
          <w:sz w:val="22"/>
          <w:szCs w:val="22"/>
        </w:rPr>
        <w:t>3</w:t>
      </w:r>
      <w:r w:rsidRPr="00525E33">
        <w:rPr>
          <w:rFonts w:asciiTheme="minorHAnsi" w:hAnsiTheme="minorHAnsi" w:cstheme="minorHAnsi"/>
          <w:sz w:val="22"/>
          <w:szCs w:val="22"/>
        </w:rPr>
        <w:t>-10-</w:t>
      </w:r>
      <w:r w:rsidR="00ED0384" w:rsidRPr="00525E33">
        <w:rPr>
          <w:rFonts w:asciiTheme="minorHAnsi" w:hAnsiTheme="minorHAnsi" w:cstheme="minorHAnsi"/>
          <w:sz w:val="22"/>
          <w:szCs w:val="22"/>
        </w:rPr>
        <w:t>00</w:t>
      </w:r>
      <w:r w:rsidRPr="00525E33">
        <w:rPr>
          <w:rFonts w:asciiTheme="minorHAnsi" w:hAnsiTheme="minorHAnsi" w:cstheme="minorHAnsi"/>
          <w:sz w:val="22"/>
          <w:szCs w:val="22"/>
        </w:rPr>
        <w:t>0</w:t>
      </w:r>
      <w:r w:rsidR="00ED0384" w:rsidRPr="00525E33">
        <w:rPr>
          <w:rFonts w:asciiTheme="minorHAnsi" w:hAnsiTheme="minorHAnsi" w:cstheme="minorHAnsi"/>
          <w:sz w:val="22"/>
          <w:szCs w:val="22"/>
        </w:rPr>
        <w:t>5</w:t>
      </w:r>
      <w:r w:rsidRPr="00525E33">
        <w:rPr>
          <w:rFonts w:asciiTheme="minorHAnsi" w:hAnsiTheme="minorHAnsi" w:cstheme="minorHAnsi"/>
          <w:sz w:val="22"/>
          <w:szCs w:val="22"/>
        </w:rPr>
        <w:t>/2</w:t>
      </w:r>
      <w:r w:rsidR="00ED0384" w:rsidRPr="00525E33">
        <w:rPr>
          <w:rFonts w:asciiTheme="minorHAnsi" w:hAnsiTheme="minorHAnsi" w:cstheme="minorHAnsi"/>
          <w:sz w:val="22"/>
          <w:szCs w:val="22"/>
        </w:rPr>
        <w:t>1</w:t>
      </w:r>
      <w:r w:rsidRPr="00525E33">
        <w:rPr>
          <w:rFonts w:asciiTheme="minorHAnsi" w:hAnsiTheme="minorHAnsi" w:cstheme="minorHAnsi"/>
          <w:sz w:val="22"/>
          <w:szCs w:val="22"/>
        </w:rPr>
        <w:t>).</w:t>
      </w:r>
    </w:p>
    <w:p w:rsidR="00965196" w:rsidRPr="00525E33" w:rsidRDefault="00965196" w:rsidP="0096519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Projekt skierowany do </w:t>
      </w:r>
      <w:r w:rsidR="00E20338" w:rsidRPr="00525E33">
        <w:rPr>
          <w:rFonts w:asciiTheme="minorHAnsi" w:hAnsiTheme="minorHAnsi" w:cstheme="minorHAnsi"/>
          <w:sz w:val="22"/>
          <w:szCs w:val="22"/>
        </w:rPr>
        <w:t>50</w:t>
      </w:r>
      <w:r w:rsidRPr="00525E33">
        <w:rPr>
          <w:rFonts w:asciiTheme="minorHAnsi" w:hAnsiTheme="minorHAnsi" w:cstheme="minorHAnsi"/>
          <w:sz w:val="22"/>
          <w:szCs w:val="22"/>
        </w:rPr>
        <w:t xml:space="preserve"> osób zagrożonych ubóstwem lub wykluczeniem społecznym, nieaktywnych zawodowo, klientów MOPS</w:t>
      </w:r>
      <w:r w:rsidR="00ED0384" w:rsidRPr="00525E33">
        <w:rPr>
          <w:rFonts w:asciiTheme="minorHAnsi" w:hAnsiTheme="minorHAnsi" w:cstheme="minorHAnsi"/>
          <w:sz w:val="22"/>
          <w:szCs w:val="22"/>
        </w:rPr>
        <w:t>, zamieszkałych teren rewitalizacji M. Łódź.</w:t>
      </w:r>
    </w:p>
    <w:p w:rsidR="00965196" w:rsidRPr="00525E33" w:rsidRDefault="00965196" w:rsidP="0096519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Celem projektu jest</w:t>
      </w:r>
      <w:r w:rsidR="00ED0384" w:rsidRPr="00525E33">
        <w:rPr>
          <w:rFonts w:asciiTheme="minorHAnsi" w:hAnsiTheme="minorHAnsi" w:cstheme="minorHAnsi"/>
          <w:sz w:val="22"/>
          <w:szCs w:val="22"/>
        </w:rPr>
        <w:t xml:space="preserve"> przywrócenie zdolności do zatrudnienia 50 osobom zagrożonych ubóstwem lub wykluczeniem społecznym. Cel ten zostanie osiągnięty poprzez realizację  instrumentów aktywizacji społecznej i zawodowej, zgodnych z realizacją zadań wynikających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="00ED0384" w:rsidRPr="00525E33">
        <w:rPr>
          <w:rFonts w:asciiTheme="minorHAnsi" w:hAnsiTheme="minorHAnsi" w:cstheme="minorHAnsi"/>
          <w:sz w:val="22"/>
          <w:szCs w:val="22"/>
        </w:rPr>
        <w:t xml:space="preserve">z  przepisów w zakresie pom społecznej, których efektem będzie w pierwszej kolejności przywrócenie zdolności do wypełniania ról społecznych. </w:t>
      </w:r>
      <w:r w:rsidRPr="00525E33">
        <w:rPr>
          <w:rFonts w:asciiTheme="minorHAnsi" w:hAnsiTheme="minorHAnsi" w:cstheme="minorHAnsi"/>
          <w:sz w:val="22"/>
          <w:szCs w:val="22"/>
        </w:rPr>
        <w:t xml:space="preserve">W ramach reintegracji społecznej zastosowane zostaną następujące instrumenty oddziaływania: warsztat rozwoju osobistego, poradnictwo specjalistyczne, terapię uzależnień, grupy wsparcia. W ramach reintegracji zawodowej  zastosowane będą z kolei takie instrumenty oddziaływania jak: poradnictwo zawodowe grupowe i indywidualne, szkolenia zawodowe. </w:t>
      </w:r>
    </w:p>
    <w:p w:rsidR="00965196" w:rsidRPr="00525E33" w:rsidRDefault="00965196" w:rsidP="0096519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 2022 r. zrealizowano warsztaty rozwoju osobistego, poradnictwo specjalistyczne</w:t>
      </w:r>
      <w:r w:rsidR="00372457" w:rsidRPr="00525E33">
        <w:rPr>
          <w:rFonts w:asciiTheme="minorHAnsi" w:hAnsiTheme="minorHAnsi" w:cstheme="minorHAnsi"/>
          <w:sz w:val="22"/>
          <w:szCs w:val="22"/>
        </w:rPr>
        <w:t xml:space="preserve"> – psychologiczne, </w:t>
      </w:r>
      <w:r w:rsidRPr="00525E33">
        <w:rPr>
          <w:rFonts w:asciiTheme="minorHAnsi" w:hAnsiTheme="minorHAnsi" w:cstheme="minorHAnsi"/>
          <w:sz w:val="22"/>
          <w:szCs w:val="22"/>
        </w:rPr>
        <w:t>terapię uzależnień, grupy wsparcia.</w:t>
      </w:r>
    </w:p>
    <w:p w:rsidR="00965196" w:rsidRPr="00525E33" w:rsidRDefault="00965196" w:rsidP="00965196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Do grudnia 2022 ze wsparcia w ramach projektu skorzystało </w:t>
      </w:r>
      <w:r w:rsidR="00E20338" w:rsidRPr="00525E33">
        <w:rPr>
          <w:rFonts w:asciiTheme="minorHAnsi" w:hAnsiTheme="minorHAnsi" w:cstheme="minorHAnsi"/>
          <w:sz w:val="22"/>
          <w:szCs w:val="22"/>
        </w:rPr>
        <w:t>14</w:t>
      </w:r>
      <w:r w:rsidRPr="00525E33">
        <w:rPr>
          <w:rFonts w:asciiTheme="minorHAnsi" w:hAnsiTheme="minorHAnsi" w:cstheme="minorHAnsi"/>
          <w:sz w:val="22"/>
          <w:szCs w:val="22"/>
        </w:rPr>
        <w:t xml:space="preserve"> osób.</w:t>
      </w:r>
    </w:p>
    <w:p w:rsidR="00FB25BF" w:rsidRPr="00525E33" w:rsidRDefault="00ED0384" w:rsidP="00DB0DF2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Wydatki w ramach  projektu w 2022 r.: 16.709,39 zł</w:t>
      </w:r>
      <w:r w:rsidR="00CD39C8">
        <w:rPr>
          <w:rFonts w:asciiTheme="minorHAnsi" w:hAnsiTheme="minorHAnsi" w:cstheme="minorHAnsi"/>
          <w:sz w:val="22"/>
          <w:szCs w:val="22"/>
        </w:rPr>
        <w:t>.</w:t>
      </w:r>
    </w:p>
    <w:p w:rsidR="00FB25BF" w:rsidRPr="00525E33" w:rsidRDefault="00FB25BF" w:rsidP="00FB25BF">
      <w:pPr>
        <w:rPr>
          <w:lang w:eastAsia="pl-PL"/>
        </w:rPr>
      </w:pPr>
    </w:p>
    <w:p w:rsidR="00AF22D8" w:rsidRPr="00525E33" w:rsidRDefault="00AF22D8" w:rsidP="00AF22D8">
      <w:pPr>
        <w:pStyle w:val="Nagwek3"/>
      </w:pPr>
      <w:bookmarkStart w:id="101" w:name="_Toc130993008"/>
      <w:r w:rsidRPr="00525E33">
        <w:t xml:space="preserve">7. </w:t>
      </w:r>
      <w:r w:rsidRPr="00525E33">
        <w:rPr>
          <w:rStyle w:val="Nagwek3Znak"/>
          <w:i/>
        </w:rPr>
        <w:t xml:space="preserve">Projekt „U siebie </w:t>
      </w:r>
      <w:r w:rsidR="00CD12FC" w:rsidRPr="00525E33">
        <w:rPr>
          <w:rStyle w:val="Nagwek3Znak"/>
          <w:i/>
        </w:rPr>
        <w:t>–</w:t>
      </w:r>
      <w:r w:rsidRPr="00525E33">
        <w:rPr>
          <w:rStyle w:val="Nagwek3Znak"/>
          <w:i/>
        </w:rPr>
        <w:t xml:space="preserve"> </w:t>
      </w:r>
      <w:r w:rsidR="00CD12FC" w:rsidRPr="00525E33">
        <w:rPr>
          <w:rStyle w:val="Nagwek3Znak"/>
          <w:i/>
        </w:rPr>
        <w:t>usługi opiekuńcze w miejscu zamieszkania dla niesamodzielnych mieszkańców Łodzi</w:t>
      </w:r>
      <w:r w:rsidRPr="00525E33">
        <w:rPr>
          <w:rStyle w:val="Nagwek3Znak"/>
          <w:i/>
        </w:rPr>
        <w:t>”</w:t>
      </w:r>
      <w:bookmarkEnd w:id="101"/>
      <w:r w:rsidRPr="00525E33">
        <w:t xml:space="preserve"> </w:t>
      </w:r>
    </w:p>
    <w:p w:rsidR="00ED0384" w:rsidRPr="00525E33" w:rsidRDefault="00ED0384" w:rsidP="00ED038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ED0384" w:rsidRPr="00525E33" w:rsidRDefault="00ED0384" w:rsidP="0090040E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Okres realizacji projektu: 1.0</w:t>
      </w:r>
      <w:r w:rsidR="00633CC8" w:rsidRPr="00525E33">
        <w:rPr>
          <w:rFonts w:asciiTheme="minorHAnsi" w:hAnsiTheme="minorHAnsi" w:cstheme="minorHAnsi"/>
          <w:sz w:val="22"/>
          <w:szCs w:val="22"/>
        </w:rPr>
        <w:t>7</w:t>
      </w:r>
      <w:r w:rsidRPr="00525E33">
        <w:rPr>
          <w:rFonts w:asciiTheme="minorHAnsi" w:hAnsiTheme="minorHAnsi" w:cstheme="minorHAnsi"/>
          <w:sz w:val="22"/>
          <w:szCs w:val="22"/>
        </w:rPr>
        <w:t>.2022 r. – 31.08.2023 r. Umowa o dofinansowanie projektu podpisana została w dniu 27.</w:t>
      </w:r>
      <w:r w:rsidR="00633CC8" w:rsidRPr="00525E33">
        <w:rPr>
          <w:rFonts w:asciiTheme="minorHAnsi" w:hAnsiTheme="minorHAnsi" w:cstheme="minorHAnsi"/>
          <w:sz w:val="22"/>
          <w:szCs w:val="22"/>
        </w:rPr>
        <w:t>10</w:t>
      </w:r>
      <w:r w:rsidRPr="00525E33">
        <w:rPr>
          <w:rFonts w:asciiTheme="minorHAnsi" w:hAnsiTheme="minorHAnsi" w:cstheme="minorHAnsi"/>
          <w:sz w:val="22"/>
          <w:szCs w:val="22"/>
        </w:rPr>
        <w:t>.2022 r. (RPLD.09.0</w:t>
      </w:r>
      <w:r w:rsidR="00633CC8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>.0</w:t>
      </w:r>
      <w:r w:rsidR="00633CC8" w:rsidRPr="00525E33">
        <w:rPr>
          <w:rFonts w:asciiTheme="minorHAnsi" w:hAnsiTheme="minorHAnsi" w:cstheme="minorHAnsi"/>
          <w:sz w:val="22"/>
          <w:szCs w:val="22"/>
        </w:rPr>
        <w:t>1</w:t>
      </w:r>
      <w:r w:rsidRPr="00525E33">
        <w:rPr>
          <w:rFonts w:asciiTheme="minorHAnsi" w:hAnsiTheme="minorHAnsi" w:cstheme="minorHAnsi"/>
          <w:sz w:val="22"/>
          <w:szCs w:val="22"/>
        </w:rPr>
        <w:t>-10-</w:t>
      </w:r>
      <w:r w:rsidR="00633CC8" w:rsidRPr="00525E33">
        <w:rPr>
          <w:rFonts w:asciiTheme="minorHAnsi" w:hAnsiTheme="minorHAnsi" w:cstheme="minorHAnsi"/>
          <w:sz w:val="22"/>
          <w:szCs w:val="22"/>
        </w:rPr>
        <w:t>D</w:t>
      </w:r>
      <w:r w:rsidRPr="00525E33">
        <w:rPr>
          <w:rFonts w:asciiTheme="minorHAnsi" w:hAnsiTheme="minorHAnsi" w:cstheme="minorHAnsi"/>
          <w:sz w:val="22"/>
          <w:szCs w:val="22"/>
        </w:rPr>
        <w:t>0</w:t>
      </w:r>
      <w:r w:rsidR="00633CC8" w:rsidRPr="00525E33">
        <w:rPr>
          <w:rFonts w:asciiTheme="minorHAnsi" w:hAnsiTheme="minorHAnsi" w:cstheme="minorHAnsi"/>
          <w:sz w:val="22"/>
          <w:szCs w:val="22"/>
        </w:rPr>
        <w:t>13</w:t>
      </w:r>
      <w:r w:rsidRPr="00525E33">
        <w:rPr>
          <w:rFonts w:asciiTheme="minorHAnsi" w:hAnsiTheme="minorHAnsi" w:cstheme="minorHAnsi"/>
          <w:sz w:val="22"/>
          <w:szCs w:val="22"/>
        </w:rPr>
        <w:t>/2</w:t>
      </w:r>
      <w:r w:rsidR="00633CC8" w:rsidRPr="00525E33">
        <w:rPr>
          <w:rFonts w:asciiTheme="minorHAnsi" w:hAnsiTheme="minorHAnsi" w:cstheme="minorHAnsi"/>
          <w:sz w:val="22"/>
          <w:szCs w:val="22"/>
        </w:rPr>
        <w:t>2</w:t>
      </w:r>
      <w:r w:rsidRPr="00525E33">
        <w:rPr>
          <w:rFonts w:asciiTheme="minorHAnsi" w:hAnsiTheme="minorHAnsi" w:cstheme="minorHAnsi"/>
          <w:sz w:val="22"/>
          <w:szCs w:val="22"/>
        </w:rPr>
        <w:t>).</w:t>
      </w:r>
      <w:r w:rsidR="0090040E" w:rsidRPr="00525E33">
        <w:rPr>
          <w:rFonts w:asciiTheme="minorHAnsi" w:hAnsiTheme="minorHAnsi" w:cstheme="minorHAnsi"/>
          <w:sz w:val="22"/>
          <w:szCs w:val="22"/>
        </w:rPr>
        <w:t xml:space="preserve"> Rzeczowy i finansowy okres realizacji projektu rozpocznie się w 2023 r. </w:t>
      </w:r>
    </w:p>
    <w:p w:rsidR="00633CC8" w:rsidRPr="00525E33" w:rsidRDefault="00ED0384" w:rsidP="00633CC8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Projekt skierowany do </w:t>
      </w:r>
      <w:r w:rsidR="00633CC8" w:rsidRPr="00525E33">
        <w:rPr>
          <w:rFonts w:asciiTheme="minorHAnsi" w:hAnsiTheme="minorHAnsi" w:cstheme="minorHAnsi"/>
          <w:sz w:val="22"/>
          <w:szCs w:val="22"/>
        </w:rPr>
        <w:t>30</w:t>
      </w:r>
      <w:r w:rsidR="00633CC8" w:rsidRPr="00525E33">
        <w:t xml:space="preserve"> o</w:t>
      </w:r>
      <w:r w:rsidR="00633CC8" w:rsidRPr="00525E33">
        <w:rPr>
          <w:rFonts w:asciiTheme="minorHAnsi" w:hAnsiTheme="minorHAnsi" w:cstheme="minorHAnsi"/>
          <w:sz w:val="22"/>
          <w:szCs w:val="22"/>
        </w:rPr>
        <w:t>sób potrzebujących wsparcia w codziennym funkcjonowaniu, zakwalifikowane jako niesamodzielne, tj. osoby starsze, chore</w:t>
      </w:r>
      <w:r w:rsidR="00CD12FC" w:rsidRPr="00525E33">
        <w:rPr>
          <w:rFonts w:asciiTheme="minorHAnsi" w:hAnsiTheme="minorHAnsi" w:cstheme="minorHAnsi"/>
          <w:sz w:val="22"/>
          <w:szCs w:val="22"/>
        </w:rPr>
        <w:t xml:space="preserve">, niepełnosprawne. </w:t>
      </w:r>
    </w:p>
    <w:p w:rsidR="00AF22D8" w:rsidRPr="00525E33" w:rsidRDefault="0090040E" w:rsidP="0090040E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Celem projektu jest umożliwienie osobom potrzebującym wsparcia w codziennym funkcjonowaniu w dotychczasowym środowisku oraz integracji z nim. Uczestnicy projektu uzyskają dostęp do usług opiekuńczych w miejscu zamieszkania, pracy socjalnej. Efektem projektu będzie zwiększenie samodzielności oraz zdolności do uczestniczenia w życiu społecznym, zawodowym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 xml:space="preserve">i edukacyjnym osób zależnych lub niesamodzielnych. </w:t>
      </w:r>
    </w:p>
    <w:p w:rsidR="009F16CA" w:rsidRPr="00525E33" w:rsidRDefault="009F16CA" w:rsidP="009F16CA">
      <w:pPr>
        <w:rPr>
          <w:rFonts w:asciiTheme="minorHAnsi" w:hAnsiTheme="minorHAnsi" w:cstheme="minorHAnsi"/>
        </w:rPr>
      </w:pPr>
    </w:p>
    <w:p w:rsidR="009F16CA" w:rsidRPr="00525E33" w:rsidRDefault="009F16CA" w:rsidP="009F16CA">
      <w:pPr>
        <w:pStyle w:val="Nagwek3"/>
      </w:pPr>
      <w:bookmarkStart w:id="102" w:name="_Toc130993009"/>
      <w:r w:rsidRPr="00525E33">
        <w:t>8. Kluby Integracji Społecznej (Miejski Programu Profilaktyki i Rozwiązywania Problemów Alkoholowych)</w:t>
      </w:r>
      <w:bookmarkEnd w:id="102"/>
    </w:p>
    <w:p w:rsidR="009F16CA" w:rsidRPr="00525E33" w:rsidRDefault="009F16CA" w:rsidP="009F16CA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9F16CA" w:rsidRPr="00525E33" w:rsidRDefault="009F16CA" w:rsidP="009F16C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 2022</w:t>
      </w:r>
      <w:r w:rsidR="005E2455" w:rsidRPr="00525E33">
        <w:rPr>
          <w:rFonts w:asciiTheme="minorHAnsi" w:hAnsiTheme="minorHAnsi" w:cstheme="minorHAnsi"/>
          <w:sz w:val="22"/>
          <w:szCs w:val="22"/>
        </w:rPr>
        <w:t xml:space="preserve"> </w:t>
      </w:r>
      <w:r w:rsidRPr="00525E33">
        <w:rPr>
          <w:rFonts w:asciiTheme="minorHAnsi" w:hAnsiTheme="minorHAnsi" w:cstheme="minorHAnsi"/>
          <w:sz w:val="22"/>
          <w:szCs w:val="22"/>
        </w:rPr>
        <w:t>r., w strukturze Miejskiego Ośrodka Pomocy Społecznej w Łodzi funkcjonował</w:t>
      </w:r>
      <w:r w:rsidRPr="00525E33">
        <w:rPr>
          <w:rFonts w:asciiTheme="minorHAnsi" w:hAnsiTheme="minorHAnsi" w:cstheme="minorHAnsi"/>
          <w:sz w:val="22"/>
          <w:szCs w:val="22"/>
        </w:rPr>
        <w:br/>
        <w:t>Klub Integracji Społecznej przy ul. Objazdowej 17.</w:t>
      </w:r>
    </w:p>
    <w:p w:rsidR="009F16CA" w:rsidRPr="00525E33" w:rsidRDefault="009F16CA" w:rsidP="009F16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Działania podejmowane w Klubie Integracji Społecznej miały na celu przeciwdziałanie zjawisku wykluczenia społecznego między innymi poprzez: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minimalizowanie skutków długotrwałego bezrobocia,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poradnictwa specjalistycznego,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kształtowanie umiejętności w zakresie kompetencji społecznych,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kształtowanie postaw samodzielności w poszukiwaniu zatrudnienia,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lastRenderedPageBreak/>
        <w:t>opracowywanie i realizacja programów pomocowych,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rozpoznawanie możliwości zatrudnienia na lokalnym rynku pracy,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prowadzenie działalności samopomocowej w zakresie zwiększenia aktywności społecznej </w:t>
      </w:r>
      <w:r w:rsidRPr="00525E33">
        <w:rPr>
          <w:rFonts w:asciiTheme="minorHAnsi" w:hAnsiTheme="minorHAnsi" w:cstheme="minorHAnsi"/>
          <w:sz w:val="22"/>
          <w:szCs w:val="22"/>
        </w:rPr>
        <w:br/>
        <w:t>i korzystania z dostępnej infrastruktury.</w:t>
      </w:r>
    </w:p>
    <w:p w:rsidR="009F16CA" w:rsidRPr="00311361" w:rsidRDefault="009F16CA" w:rsidP="00311361">
      <w:p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361">
        <w:rPr>
          <w:rFonts w:asciiTheme="minorHAnsi" w:hAnsiTheme="minorHAnsi" w:cstheme="minorHAnsi"/>
          <w:sz w:val="22"/>
          <w:szCs w:val="22"/>
        </w:rPr>
        <w:t xml:space="preserve">W ramach działalności Klubu  Integracji Społecznej, podjęto następujące działania reintegracyjne: 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doradztwo zawodowe jako rodzaj zindywidualizowanych i grupowych działań mających na celu zapewnienie uczestnikom pomocy w przygotowaniu dokumentów aplikacyjnych, poruszania się po rynku pracy, przygotowania do rozmowy kwalifikacyjnej; 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umożliwienie dostępu do </w:t>
      </w:r>
      <w:proofErr w:type="spellStart"/>
      <w:r w:rsidRPr="00525E33">
        <w:rPr>
          <w:rFonts w:asciiTheme="minorHAnsi" w:hAnsiTheme="minorHAnsi" w:cstheme="minorHAnsi"/>
          <w:sz w:val="22"/>
          <w:szCs w:val="22"/>
        </w:rPr>
        <w:t>Infokiosku</w:t>
      </w:r>
      <w:proofErr w:type="spellEnd"/>
      <w:r w:rsidRPr="00525E33">
        <w:rPr>
          <w:rFonts w:asciiTheme="minorHAnsi" w:hAnsiTheme="minorHAnsi" w:cstheme="minorHAnsi"/>
          <w:sz w:val="22"/>
          <w:szCs w:val="22"/>
        </w:rPr>
        <w:t xml:space="preserve"> (oferty pracy na terenie Łodzi, Polski, dostęp do stron internetowych Miejskiego Ośrodka Pomocy Społecznej, Powiatowego Urzędu Pracy, Urzędu Miasta Łodzi, planu miasta Łodzi);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trening umiejętności społecznych dla osób skierowanych na prace społecznie użyteczne </w:t>
      </w:r>
      <w:r w:rsidRPr="00525E33">
        <w:rPr>
          <w:rFonts w:asciiTheme="minorHAnsi" w:hAnsiTheme="minorHAnsi" w:cstheme="minorHAnsi"/>
          <w:sz w:val="22"/>
          <w:szCs w:val="22"/>
        </w:rPr>
        <w:br/>
        <w:t xml:space="preserve">– warsztaty kształtujące kompetencje osobiste, m.in.: komunikację interpersonalną, empatię,  samoocenę, asertywność, radzenie sobie ze stresem, planowanie i wyznaczenie celów. Celem warsztatów jest kształtowanie umiejętności adaptacji osób długotrwale bezrobotnych </w:t>
      </w:r>
      <w:r w:rsidR="005D5618" w:rsidRPr="00525E33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>w przyszłym miejscu pracy;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samopomocową grupę wsparcia, w ramach której poprzez proces animowania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 xml:space="preserve">z wykorzystaniem elementów terapii grupowej, uczestnicy wymieniali się doświadczeniami,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 xml:space="preserve">a tym samym udzielali sobie wzajemnego wsparcia (oferta skierowana do osób uzależnionych </w:t>
      </w:r>
      <w:r w:rsidR="00CD39C8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>i współuzależnionych);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warsztaty rozwoju osobistego i zawodowego, rozumiane jako animacja odbudowania prawidłowych zachowań prospołecznych, kształtowanie aktywnej i odpowiedzialnej postawy życiowej, treningu autoprezentacji, kształtowanie umiejętności wykorzystania istniejącej infrastruktury pomocowej;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wsparcie dla osób dotkniętych problemem bezdomności poprzez aktywizację społeczną </w:t>
      </w:r>
      <w:r w:rsidRPr="00525E33">
        <w:rPr>
          <w:rFonts w:asciiTheme="minorHAnsi" w:hAnsiTheme="minorHAnsi" w:cstheme="minorHAnsi"/>
          <w:sz w:val="22"/>
          <w:szCs w:val="22"/>
        </w:rPr>
        <w:br/>
        <w:t>i zawodową;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infolinii dla osób przebywających w kwarantannie lub izolacji domowej w związku z sytuacją epidemiczną;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„Przyjaznego Telefonu” dla seniorów rozumianego jako linia telefoniczna mająca za zadanie przeciwdziałanie samotności, wsparcie i pomoc w najróżniejszych obszarach życia dla osób starszych</w:t>
      </w:r>
      <w:r w:rsidR="00CD39C8">
        <w:rPr>
          <w:rFonts w:asciiTheme="minorHAnsi" w:hAnsiTheme="minorHAnsi" w:cstheme="minorHAnsi"/>
          <w:sz w:val="22"/>
          <w:szCs w:val="22"/>
        </w:rPr>
        <w:t>;</w:t>
      </w:r>
    </w:p>
    <w:p w:rsidR="009F16CA" w:rsidRPr="00525E33" w:rsidRDefault="009F16CA">
      <w:pPr>
        <w:pStyle w:val="Akapitzlist"/>
        <w:numPr>
          <w:ilvl w:val="0"/>
          <w:numId w:val="4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prowadzenie punktu pomocy dla osób przybywających z terenów objętych działaniami wojennymi w Ukrainie, w tym punktu wydawania odzieży i środków chemicznych. </w:t>
      </w:r>
      <w:r w:rsidR="001A4D56">
        <w:rPr>
          <w:rFonts w:asciiTheme="minorHAnsi" w:hAnsiTheme="minorHAnsi" w:cstheme="minorHAnsi"/>
          <w:sz w:val="22"/>
          <w:szCs w:val="22"/>
        </w:rPr>
        <w:br/>
      </w:r>
      <w:r w:rsidRPr="00525E33">
        <w:rPr>
          <w:rFonts w:asciiTheme="minorHAnsi" w:hAnsiTheme="minorHAnsi" w:cstheme="minorHAnsi"/>
          <w:sz w:val="22"/>
          <w:szCs w:val="22"/>
        </w:rPr>
        <w:t>Z pomocy skorzystało łącznie 5</w:t>
      </w:r>
      <w:r w:rsidR="00CD39C8">
        <w:rPr>
          <w:rFonts w:asciiTheme="minorHAnsi" w:hAnsiTheme="minorHAnsi" w:cstheme="minorHAnsi"/>
          <w:sz w:val="22"/>
          <w:szCs w:val="22"/>
        </w:rPr>
        <w:t xml:space="preserve"> </w:t>
      </w:r>
      <w:r w:rsidRPr="00525E33">
        <w:rPr>
          <w:rFonts w:asciiTheme="minorHAnsi" w:hAnsiTheme="minorHAnsi" w:cstheme="minorHAnsi"/>
          <w:sz w:val="22"/>
          <w:szCs w:val="22"/>
        </w:rPr>
        <w:t>429 osób narodowości ukraińskiej.</w:t>
      </w:r>
    </w:p>
    <w:p w:rsidR="009F16CA" w:rsidRPr="00525E33" w:rsidRDefault="009F16CA" w:rsidP="009F16CA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 2022 r. z pomocy i wsparcia Klubu Integracji Społecznej na terenie Miasta Łodzi skorzystały 94 osoby na podstawie kontraktów socjalnych zawartych z pracownikami socjalnymi.</w:t>
      </w:r>
    </w:p>
    <w:p w:rsidR="009F16CA" w:rsidRPr="00525E33" w:rsidRDefault="009F16CA" w:rsidP="009F16CA">
      <w:pPr>
        <w:rPr>
          <w:rFonts w:asciiTheme="minorHAnsi" w:hAnsiTheme="minorHAnsi" w:cstheme="minorHAnsi"/>
          <w:lang w:eastAsia="pl-PL"/>
        </w:rPr>
      </w:pPr>
    </w:p>
    <w:p w:rsidR="00F651D7" w:rsidRDefault="00F651D7">
      <w:pPr>
        <w:suppressAutoHyphens w:val="0"/>
        <w:rPr>
          <w:rFonts w:asciiTheme="minorHAnsi" w:eastAsia="Arial Unicode MS" w:hAnsiTheme="minorHAnsi" w:cstheme="minorHAnsi"/>
          <w:bCs/>
          <w:i/>
          <w:iCs/>
          <w:sz w:val="22"/>
          <w:szCs w:val="22"/>
          <w:lang w:eastAsia="pl-PL"/>
        </w:rPr>
      </w:pPr>
      <w:r>
        <w:rPr>
          <w:bCs/>
        </w:rPr>
        <w:br w:type="page"/>
      </w:r>
    </w:p>
    <w:p w:rsidR="009F16CA" w:rsidRPr="00525E33" w:rsidRDefault="009F16CA" w:rsidP="009F16CA">
      <w:pPr>
        <w:pStyle w:val="Nagwek3"/>
      </w:pPr>
      <w:bookmarkStart w:id="103" w:name="_Toc130993010"/>
      <w:r w:rsidRPr="00525E33">
        <w:rPr>
          <w:bCs/>
        </w:rPr>
        <w:lastRenderedPageBreak/>
        <w:t xml:space="preserve">9. </w:t>
      </w:r>
      <w:r w:rsidRPr="00525E33">
        <w:t>Działania na rzecz aktywizacji zawodowej</w:t>
      </w:r>
      <w:bookmarkEnd w:id="103"/>
    </w:p>
    <w:p w:rsidR="009F16CA" w:rsidRPr="00525E33" w:rsidRDefault="009F16CA" w:rsidP="009F16CA">
      <w:pPr>
        <w:rPr>
          <w:rFonts w:asciiTheme="minorHAnsi" w:hAnsiTheme="minorHAnsi" w:cstheme="minorHAnsi"/>
          <w:lang w:eastAsia="pl-PL"/>
        </w:rPr>
      </w:pPr>
    </w:p>
    <w:p w:rsidR="009F16CA" w:rsidRPr="00525E33" w:rsidRDefault="009F16CA" w:rsidP="009F16CA">
      <w:pPr>
        <w:pStyle w:val="Nagwek3"/>
      </w:pPr>
      <w:bookmarkStart w:id="104" w:name="_Toc130993011"/>
      <w:r w:rsidRPr="00525E33">
        <w:t>9.</w:t>
      </w:r>
      <w:r w:rsidR="00BF287E" w:rsidRPr="00525E33">
        <w:t>1</w:t>
      </w:r>
      <w:r w:rsidRPr="00525E33">
        <w:t>. Prace społecznie użyteczne</w:t>
      </w:r>
      <w:bookmarkEnd w:id="104"/>
    </w:p>
    <w:p w:rsidR="009F16CA" w:rsidRPr="00525E33" w:rsidRDefault="009F16CA" w:rsidP="009F16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F16CA" w:rsidRPr="00525E33" w:rsidRDefault="009F16CA" w:rsidP="009F16C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Do wykonywania prac społecznie użytecznych kierowane były osoby bezrobotne bez prawa </w:t>
      </w:r>
      <w:r w:rsidRPr="00525E33">
        <w:rPr>
          <w:rFonts w:asciiTheme="minorHAnsi" w:hAnsiTheme="minorHAnsi" w:cstheme="minorHAnsi"/>
          <w:sz w:val="22"/>
          <w:szCs w:val="22"/>
        </w:rPr>
        <w:br/>
        <w:t xml:space="preserve">do zasiłku, korzystające ze świadczeń pomocy społecznej. </w:t>
      </w:r>
    </w:p>
    <w:p w:rsidR="009F16CA" w:rsidRPr="00525E33" w:rsidRDefault="009F16CA" w:rsidP="009F16C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Bezrobotni kierowani byli do wykonywania prac społecznie użytecznych w jednostkach organizacyjnych pomocy społecznej, organizacjach lub instytucjach statutowo zajmujących się pomocą charytatywną lub działalnością na rzecz społeczności lokalnej po uwzględnieniu ich umiejętności, miejsca zamieszkania oraz potrzeb danej placówki. </w:t>
      </w:r>
    </w:p>
    <w:p w:rsidR="009F16CA" w:rsidRPr="00525E33" w:rsidRDefault="009F16CA" w:rsidP="009F16C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W pracach społecznie użytecznych brało udział 6 miejskich jednostek organizacyjnych </w:t>
      </w:r>
      <w:r w:rsidRPr="00525E33">
        <w:rPr>
          <w:rFonts w:asciiTheme="minorHAnsi" w:hAnsiTheme="minorHAnsi" w:cstheme="minorHAnsi"/>
          <w:sz w:val="22"/>
          <w:szCs w:val="22"/>
        </w:rPr>
        <w:br/>
        <w:t xml:space="preserve">oraz 3 organizacje pozarządowe w okresie od marca 2022 r. do listopada 2022 r. Do prac społecznie użytecznych skierowano 54 osoby (36 kobiet i 18 mężczyzn). </w:t>
      </w:r>
    </w:p>
    <w:p w:rsidR="009F16CA" w:rsidRDefault="009F16CA" w:rsidP="009F16C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Ogółem wypłacono z tytułu wykonywania prac społecznie użytecznych kwotę 131 194,50 zł, </w:t>
      </w:r>
      <w:r w:rsidRPr="00525E33">
        <w:rPr>
          <w:rFonts w:asciiTheme="minorHAnsi" w:hAnsiTheme="minorHAnsi" w:cstheme="minorHAnsi"/>
          <w:sz w:val="22"/>
          <w:szCs w:val="22"/>
        </w:rPr>
        <w:br/>
        <w:t>z czego 40 % stanowił wkład własny jednostek, a 60 % zostało zrefundowane przez Powiatowy Urząd Pracy.</w:t>
      </w:r>
    </w:p>
    <w:p w:rsidR="00AF22D8" w:rsidRPr="004F0FD0" w:rsidRDefault="00AF22D8" w:rsidP="004F0FD0">
      <w:pPr>
        <w:rPr>
          <w:rFonts w:asciiTheme="minorHAnsi" w:hAnsiTheme="minorHAnsi" w:cstheme="minorHAnsi"/>
        </w:rPr>
      </w:pPr>
    </w:p>
    <w:p w:rsidR="00257836" w:rsidRPr="00525E33" w:rsidRDefault="00FB5751" w:rsidP="0055354D">
      <w:pPr>
        <w:pStyle w:val="Nagwek3"/>
      </w:pPr>
      <w:bookmarkStart w:id="105" w:name="_Toc130993012"/>
      <w:bookmarkEnd w:id="94"/>
      <w:r w:rsidRPr="00525E33">
        <w:t>10</w:t>
      </w:r>
      <w:r w:rsidR="00257836" w:rsidRPr="00525E33">
        <w:t>. Centrum Integracji Społecznej (Miejski Programu Profilaktyki i Rozwiązywania Problemów Alkoholowych)</w:t>
      </w:r>
      <w:bookmarkEnd w:id="105"/>
    </w:p>
    <w:p w:rsidR="0082191B" w:rsidRPr="00525E33" w:rsidRDefault="0082191B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71C4D" w:rsidRPr="00525E33" w:rsidRDefault="00471C4D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F64CC5" w:rsidRPr="00525E33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 r. Miejski Ośrodek Pomocy Społecznej w Łodzi wspierał zatrudnienie socjalne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poprzez finansowanie Centrum Integracji Społecznej dla osób uzależnionych od alkoholu.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br/>
        <w:t>Zadanie to realizowała Fundacja „Uwolnienie” z siedzibą w Łodzi przy ul. Inowrocławskiej 5a.</w:t>
      </w:r>
    </w:p>
    <w:p w:rsidR="00471C4D" w:rsidRPr="00525E33" w:rsidRDefault="00471C4D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W ramach zadania podejmowane były działania mające na celu aktywizację zawodową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społeczną uczestników Centrum Integracji Społecznej poprzez zorganizowanie: kursów zawodowych (prace porządkowe, prace biurowe), terapii indywidualnej i grupowej (spotkania o charakterze edukacyjnym i warsztatowym) oraz zajęć z zakresu aktywizacji zawodowej (połączone z edukacją profilaktyki uzależnień oraz zwalczaniem objawów wykluczenia społecznego). Ponadto uczestnicy mieli zapewnioną pomoc psychologiczną, pedagogiczną oraz pomoc ze strony doradcy zawodowego. </w:t>
      </w:r>
    </w:p>
    <w:p w:rsidR="00471C4D" w:rsidRPr="00525E33" w:rsidRDefault="00471C4D" w:rsidP="004F0F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>W 202</w:t>
      </w:r>
      <w:r w:rsidR="00F64CC5" w:rsidRPr="00525E33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 r. z Centrum Integracji Społecznej skorzystał</w:t>
      </w:r>
      <w:r w:rsidR="00F64CC5" w:rsidRPr="00525E33">
        <w:rPr>
          <w:rFonts w:asciiTheme="minorHAnsi" w:hAnsiTheme="minorHAnsi" w:cstheme="minorHAnsi"/>
          <w:sz w:val="22"/>
          <w:szCs w:val="22"/>
          <w:lang w:eastAsia="pl-PL"/>
        </w:rPr>
        <w:t>y 43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 os</w:t>
      </w:r>
      <w:r w:rsidR="00F64CC5" w:rsidRPr="00525E33">
        <w:rPr>
          <w:rFonts w:asciiTheme="minorHAnsi" w:hAnsiTheme="minorHAnsi" w:cstheme="minorHAnsi"/>
          <w:sz w:val="22"/>
          <w:szCs w:val="22"/>
          <w:lang w:eastAsia="pl-PL"/>
        </w:rPr>
        <w:t>oby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:rsidR="00471C4D" w:rsidRPr="00525E33" w:rsidRDefault="00471C4D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108B0" w:rsidRPr="00525E33" w:rsidRDefault="009108B0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F0262" w:rsidRDefault="007F0262">
      <w:pPr>
        <w:suppressAutoHyphens w:val="0"/>
        <w:rPr>
          <w:rFonts w:asciiTheme="minorHAnsi" w:eastAsia="Arial Unicode MS" w:hAnsiTheme="minorHAnsi" w:cstheme="minorHAnsi"/>
          <w:b/>
          <w:bCs/>
          <w:i/>
          <w:sz w:val="28"/>
          <w:lang w:eastAsia="pl-PL"/>
        </w:rPr>
      </w:pPr>
      <w:r>
        <w:br w:type="page"/>
      </w:r>
    </w:p>
    <w:p w:rsidR="00257836" w:rsidRPr="00525E33" w:rsidRDefault="00257836" w:rsidP="00EE23FA">
      <w:pPr>
        <w:pStyle w:val="Nagwek1"/>
      </w:pPr>
      <w:bookmarkStart w:id="106" w:name="_Toc130993013"/>
      <w:r w:rsidRPr="00525E33">
        <w:lastRenderedPageBreak/>
        <w:t xml:space="preserve">CZĘŚĆ </w:t>
      </w:r>
      <w:r w:rsidR="006515A4" w:rsidRPr="00525E33">
        <w:t>I</w:t>
      </w:r>
      <w:r w:rsidRPr="00525E33">
        <w:t>V</w:t>
      </w:r>
      <w:r w:rsidR="00F32521" w:rsidRPr="00525E33">
        <w:t xml:space="preserve"> </w:t>
      </w:r>
      <w:r w:rsidR="007858BC" w:rsidRPr="00525E33">
        <w:t>Współdziałanie Miejskiego Ośrodka Pomocy Społecznej w Łodzi z podmiotami niepublicznymi w realizacji zadań z zakresu pomocy społecznej</w:t>
      </w:r>
      <w:bookmarkEnd w:id="106"/>
    </w:p>
    <w:p w:rsidR="00AF5200" w:rsidRPr="00525E33" w:rsidRDefault="00AF5200" w:rsidP="004F0FD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6610A" w:rsidRPr="00525E33" w:rsidRDefault="00D6610A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08EE" w:rsidRPr="00A74532" w:rsidRDefault="004A08EE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W 202</w:t>
      </w:r>
      <w:r w:rsidR="00F95008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współpraca z organizacjami pozarządowymi, polegająca na organizacji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otwartych konkursów ofert, zawieraniu umów i ich rozliczaniu pod względem finansowym w ramach realizacji zadań z zakresu pomocy społecznej, wspierania rodziny i systemu pieczy zastępczej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oraz 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>przeciwdziałaniu uzależnieniom i patologiom społecznych odbywała się przy pomocy Miejskiego Ośrodka Pomocy Społecznej w Łodzi</w:t>
      </w:r>
      <w:r w:rsidRPr="0059580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P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W budżecie Miasta wskazane zadania przypisano </w:t>
      </w:r>
      <w:r w:rsidRPr="00A7453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Wydziałowi Zdrowia i Spraw Społecznych </w:t>
      </w:r>
      <w:r w:rsidR="00A74532" w:rsidRP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t>w Departamencie Zdrowia i Spraw Społecznych Urzędu Miasta Łodzi</w:t>
      </w:r>
      <w:r w:rsidRPr="00A7453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.</w:t>
      </w:r>
      <w:r w:rsidR="00A74532" w:rsidRP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br/>
      </w:r>
      <w:r w:rsidR="00A74532" w:rsidRP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W niniejszym sprawozdaniu nie zostały uwzględnione środki, których dysponentem był </w:t>
      </w:r>
      <w:proofErr w:type="spellStart"/>
      <w:r w:rsidR="001A4D56">
        <w:rPr>
          <w:rFonts w:asciiTheme="minorHAnsi" w:hAnsiTheme="minorHAnsi" w:cstheme="minorHAnsi"/>
          <w:sz w:val="22"/>
          <w:szCs w:val="22"/>
          <w:u w:val="single"/>
          <w:lang w:eastAsia="pl-PL"/>
        </w:rPr>
        <w:t>WZiSS</w:t>
      </w:r>
      <w:proofErr w:type="spellEnd"/>
      <w:r w:rsidR="00A74532">
        <w:rPr>
          <w:rFonts w:asciiTheme="minorHAnsi" w:hAnsiTheme="minorHAnsi" w:cstheme="minorHAnsi"/>
          <w:sz w:val="22"/>
          <w:szCs w:val="22"/>
          <w:u w:val="single"/>
          <w:lang w:eastAsia="pl-PL"/>
        </w:rPr>
        <w:t>.</w:t>
      </w:r>
    </w:p>
    <w:p w:rsidR="004A08EE" w:rsidRPr="00525E33" w:rsidRDefault="004A08EE" w:rsidP="004F0FD0">
      <w:pPr>
        <w:suppressAutoHyphens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ar-SA"/>
        </w:rPr>
      </w:pP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Miasto Łódź zleciło 3</w:t>
      </w:r>
      <w:r w:rsidR="00747753"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organizacjom pozarządowym oraz podmiotom, wymienionym </w:t>
      </w:r>
      <w:r w:rsidRPr="00525E3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art. 3 ust. 3 ustawy z dnia 24 kwietnia 2003 r. o działalności pożytku publicznego i o wolontariacie, </w:t>
      </w:r>
      <w:r w:rsidRPr="00525E33">
        <w:rPr>
          <w:rFonts w:asciiTheme="minorHAnsi" w:hAnsiTheme="minorHAnsi" w:cstheme="minorHAnsi"/>
          <w:sz w:val="22"/>
          <w:szCs w:val="22"/>
          <w:lang w:eastAsia="ar-SA"/>
        </w:rPr>
        <w:t>realizację następujących zadań:</w:t>
      </w:r>
    </w:p>
    <w:p w:rsidR="00B226F0" w:rsidRPr="00525E33" w:rsidRDefault="00B226F0" w:rsidP="004F0FD0">
      <w:pPr>
        <w:suppressAutoHyphens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F5200" w:rsidRPr="00525E33" w:rsidRDefault="00705B5E" w:rsidP="0055354D">
      <w:pPr>
        <w:pStyle w:val="Nagwek3"/>
      </w:pPr>
      <w:bookmarkStart w:id="107" w:name="_Toc130993014"/>
      <w:r w:rsidRPr="00525E33">
        <w:t xml:space="preserve">1. </w:t>
      </w:r>
      <w:r w:rsidR="00AF5200" w:rsidRPr="00525E33">
        <w:t>Wspieranie rodziny przeżywającej trudności w wypełnianiu funkcji opiekuńczo-wychowawczych:</w:t>
      </w:r>
      <w:bookmarkEnd w:id="107"/>
    </w:p>
    <w:p w:rsidR="00C62D2A" w:rsidRPr="00525E33" w:rsidRDefault="00C62D2A" w:rsidP="004943F3">
      <w:pPr>
        <w:numPr>
          <w:ilvl w:val="4"/>
          <w:numId w:val="15"/>
        </w:numPr>
        <w:tabs>
          <w:tab w:val="clear" w:pos="3600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placówek wsparcia dziennego w formie opiekuńczej (w tym kół zainteresowań, świetlic, klubów i ognisk wychowawczych),</w:t>
      </w:r>
    </w:p>
    <w:p w:rsidR="00C62D2A" w:rsidRPr="00525E33" w:rsidRDefault="00C62D2A" w:rsidP="004943F3">
      <w:pPr>
        <w:numPr>
          <w:ilvl w:val="4"/>
          <w:numId w:val="15"/>
        </w:numPr>
        <w:tabs>
          <w:tab w:val="clear" w:pos="3600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organizowanie programów wspierających z zakresu podnoszenia umiejętności opiekuńczo-wychowawczych dla rodziców dzieci czasowo umieszczonych w pieczy zastępczej </w:t>
      </w:r>
      <w:r w:rsidRPr="00525E33">
        <w:rPr>
          <w:rFonts w:asciiTheme="minorHAnsi" w:hAnsiTheme="minorHAnsi" w:cstheme="minorHAnsi"/>
          <w:sz w:val="22"/>
          <w:szCs w:val="22"/>
        </w:rPr>
        <w:br/>
        <w:t>oraz rodziców przeżywających trudności opiekuńczo-wychowawcze.</w:t>
      </w:r>
    </w:p>
    <w:p w:rsidR="008172E2" w:rsidRPr="00525E33" w:rsidRDefault="008172E2" w:rsidP="004F0FD0">
      <w:pPr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263F6" w:rsidRPr="00525E33" w:rsidRDefault="00D70B01" w:rsidP="0055354D">
      <w:pPr>
        <w:pStyle w:val="Nagwek3"/>
      </w:pPr>
      <w:bookmarkStart w:id="108" w:name="_Toc130993015"/>
      <w:r w:rsidRPr="00525E33">
        <w:t>2</w:t>
      </w:r>
      <w:r w:rsidR="00C263F6" w:rsidRPr="00525E33">
        <w:t xml:space="preserve">. </w:t>
      </w:r>
      <w:bookmarkStart w:id="109" w:name="_Toc33609996"/>
      <w:r w:rsidR="00C263F6" w:rsidRPr="00525E33">
        <w:t>Udzielanie schronienia, zapewnienie posiłku oraz niezbędnego ubrania osobom tego pozbawionym:</w:t>
      </w:r>
      <w:bookmarkEnd w:id="108"/>
      <w:bookmarkEnd w:id="109"/>
    </w:p>
    <w:p w:rsidR="00B6763E" w:rsidRPr="00525E33" w:rsidRDefault="00B6763E" w:rsidP="004943F3">
      <w:pPr>
        <w:numPr>
          <w:ilvl w:val="0"/>
          <w:numId w:val="16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placówek dla osób bezdomnych,</w:t>
      </w:r>
    </w:p>
    <w:p w:rsidR="00B6763E" w:rsidRPr="00525E33" w:rsidRDefault="00B6763E" w:rsidP="004943F3">
      <w:pPr>
        <w:numPr>
          <w:ilvl w:val="0"/>
          <w:numId w:val="16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realizacja programu „Autobus dla bezdomnych i potrzebujących”,</w:t>
      </w:r>
    </w:p>
    <w:p w:rsidR="00B6763E" w:rsidRPr="00525E33" w:rsidRDefault="00B6763E" w:rsidP="004943F3">
      <w:pPr>
        <w:numPr>
          <w:ilvl w:val="0"/>
          <w:numId w:val="16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realizacja programu „Mieszkania wspierane dla osób bezdomnych”,</w:t>
      </w:r>
    </w:p>
    <w:p w:rsidR="00B6763E" w:rsidRPr="00525E33" w:rsidRDefault="00B6763E" w:rsidP="004943F3">
      <w:pPr>
        <w:numPr>
          <w:ilvl w:val="0"/>
          <w:numId w:val="16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realizacja programu „Świetlica </w:t>
      </w:r>
      <w:r w:rsidRPr="00525E33">
        <w:rPr>
          <w:rFonts w:asciiTheme="minorHAnsi" w:hAnsiTheme="minorHAnsi" w:cstheme="minorHAnsi"/>
          <w:bCs/>
          <w:sz w:val="22"/>
          <w:szCs w:val="22"/>
        </w:rPr>
        <w:t>dla osób bezdomnych”</w:t>
      </w:r>
      <w:r w:rsidR="00D70B01" w:rsidRPr="00525E33">
        <w:rPr>
          <w:rFonts w:asciiTheme="minorHAnsi" w:hAnsiTheme="minorHAnsi" w:cstheme="minorHAnsi"/>
          <w:bCs/>
          <w:sz w:val="22"/>
          <w:szCs w:val="22"/>
        </w:rPr>
        <w:t>,</w:t>
      </w:r>
    </w:p>
    <w:p w:rsidR="00525E33" w:rsidRDefault="00D70B01" w:rsidP="00DC63E4">
      <w:pPr>
        <w:numPr>
          <w:ilvl w:val="0"/>
          <w:numId w:val="16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525E33">
        <w:rPr>
          <w:rFonts w:ascii="Calibri" w:hAnsi="Calibri" w:cs="Calibri"/>
          <w:sz w:val="22"/>
          <w:szCs w:val="22"/>
          <w:lang w:eastAsia="pl-PL"/>
        </w:rPr>
        <w:t>prowadzenie bezpłatnej całodobowej łazienki z pralnią i suszarnią dla bezdomnych łodzian</w:t>
      </w:r>
      <w:r w:rsidR="00876171" w:rsidRPr="00525E33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40BF3">
        <w:rPr>
          <w:rFonts w:ascii="Calibri" w:hAnsi="Calibri" w:cs="Calibri"/>
          <w:sz w:val="22"/>
          <w:szCs w:val="22"/>
          <w:lang w:eastAsia="pl-PL"/>
        </w:rPr>
        <w:br/>
      </w:r>
      <w:r w:rsidR="00876171" w:rsidRPr="00525E33">
        <w:rPr>
          <w:rFonts w:ascii="Calibri" w:hAnsi="Calibri" w:cs="Calibri"/>
          <w:sz w:val="22"/>
          <w:szCs w:val="22"/>
          <w:lang w:eastAsia="pl-PL"/>
        </w:rPr>
        <w:t>(w ramach budżetu obywatelskiego)</w:t>
      </w:r>
      <w:r w:rsidRPr="00525E33">
        <w:rPr>
          <w:rFonts w:ascii="Calibri" w:hAnsi="Calibri" w:cs="Calibri"/>
          <w:sz w:val="22"/>
          <w:szCs w:val="22"/>
          <w:lang w:eastAsia="pl-PL"/>
        </w:rPr>
        <w:t>.</w:t>
      </w:r>
    </w:p>
    <w:p w:rsidR="00525E33" w:rsidRDefault="00525E33" w:rsidP="00525E33">
      <w:pPr>
        <w:suppressAutoHyphens w:val="0"/>
        <w:spacing w:line="276" w:lineRule="auto"/>
        <w:ind w:left="720"/>
        <w:rPr>
          <w:rFonts w:ascii="Calibri" w:hAnsi="Calibri" w:cs="Calibri"/>
          <w:sz w:val="22"/>
          <w:szCs w:val="22"/>
          <w:lang w:eastAsia="pl-PL"/>
        </w:rPr>
      </w:pPr>
    </w:p>
    <w:p w:rsidR="00AF5200" w:rsidRPr="00525E33" w:rsidRDefault="00D70B01" w:rsidP="0055354D">
      <w:pPr>
        <w:pStyle w:val="Nagwek3"/>
      </w:pPr>
      <w:bookmarkStart w:id="110" w:name="_Toc130993016"/>
      <w:r w:rsidRPr="00525E33">
        <w:t>3</w:t>
      </w:r>
      <w:r w:rsidR="007524C5" w:rsidRPr="00525E33">
        <w:t xml:space="preserve">. </w:t>
      </w:r>
      <w:r w:rsidR="00AF5200" w:rsidRPr="00525E33">
        <w:t>Organizowanie i świadczenie pomocy osobom, które ze względu na trudną sytuację życiową, wiek, niepełnosprawność, chorobę lub inne przyczyny, potrzebują wsparcia w funkcjonowaniu w</w:t>
      </w:r>
      <w:r w:rsidR="007524C5" w:rsidRPr="00525E33">
        <w:t xml:space="preserve"> </w:t>
      </w:r>
      <w:r w:rsidR="00AF5200" w:rsidRPr="00525E33">
        <w:t>codziennym życiu bądź wymagają usług w zakresie świadczonym przez jednostki całodobowej opieki:</w:t>
      </w:r>
      <w:bookmarkEnd w:id="110"/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jednostek specjalistycznego poradnictwa,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organizowanie i świadczenie usług opiekuńczych,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organizowanie i świadczenie specjalistycznych usług opiekuńczych w miejscu zamieszkania dla osób z zaburzeniami psychicznymi,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dziennych domów pomocy,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ośrodków wsparcia dla osób z zaburzeniami psychicznymi w formie środowiskowych domów samopomocy,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ośrodków wsparcia dla osób z zaburzeniami psychicznymi w formie klubów samopomocy,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prowadzenie mieszkań chronionych (różnego typu) </w:t>
      </w:r>
      <w:r w:rsidRPr="00525E33">
        <w:rPr>
          <w:rFonts w:asciiTheme="minorHAnsi" w:hAnsiTheme="minorHAnsi" w:cstheme="minorHAnsi"/>
          <w:color w:val="000000"/>
          <w:sz w:val="22"/>
          <w:szCs w:val="22"/>
        </w:rPr>
        <w:t xml:space="preserve">dla osób z różnymi </w:t>
      </w:r>
      <w:r w:rsidRPr="00525E33">
        <w:rPr>
          <w:rFonts w:asciiTheme="minorHAnsi" w:hAnsiTheme="minorHAnsi" w:cstheme="minorHAnsi"/>
          <w:sz w:val="22"/>
          <w:szCs w:val="22"/>
        </w:rPr>
        <w:t>niepełnosprawnościami,</w:t>
      </w:r>
    </w:p>
    <w:p w:rsidR="00D70B01" w:rsidRPr="00525E33" w:rsidRDefault="00D70B01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="Calibri" w:hAnsi="Calibri" w:cs="Calibri"/>
          <w:bCs/>
          <w:sz w:val="22"/>
          <w:szCs w:val="22"/>
        </w:rPr>
        <w:lastRenderedPageBreak/>
        <w:t>prowadzenie i zapewnienie miejsc w mieszkaniach chronionych treningowych dla osób opuszczających pieczę zastępczą w rozumieniu ustawy o wspieraniu rodziny i systemie pieczy zastępczej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domu dla matek z małoletnimi dziećmi i kobiet w ciąży,</w:t>
      </w:r>
    </w:p>
    <w:p w:rsidR="00B6763E" w:rsidRPr="00525E33" w:rsidRDefault="00B6763E" w:rsidP="004943F3">
      <w:pPr>
        <w:numPr>
          <w:ilvl w:val="0"/>
          <w:numId w:val="17"/>
        </w:numPr>
        <w:tabs>
          <w:tab w:val="num" w:pos="720"/>
          <w:tab w:val="num" w:pos="2880"/>
        </w:tabs>
        <w:suppressAutoHyphens w:val="0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domów pomocy społecznej</w:t>
      </w:r>
      <w:r w:rsidR="000F1D4D" w:rsidRPr="00525E33">
        <w:rPr>
          <w:rFonts w:asciiTheme="minorHAnsi" w:hAnsiTheme="minorHAnsi" w:cstheme="minorHAnsi"/>
          <w:sz w:val="22"/>
          <w:szCs w:val="22"/>
        </w:rPr>
        <w:t>.</w:t>
      </w:r>
    </w:p>
    <w:p w:rsidR="00AF5200" w:rsidRPr="00525E33" w:rsidRDefault="00AF5200" w:rsidP="004F0FD0">
      <w:pPr>
        <w:tabs>
          <w:tab w:val="num" w:pos="2880"/>
        </w:tabs>
        <w:spacing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:rsidR="00AF5200" w:rsidRPr="00525E33" w:rsidRDefault="00D70B01" w:rsidP="0055354D">
      <w:pPr>
        <w:pStyle w:val="Nagwek3"/>
      </w:pPr>
      <w:bookmarkStart w:id="111" w:name="_Toc130993017"/>
      <w:r w:rsidRPr="00525E33">
        <w:t>4</w:t>
      </w:r>
      <w:r w:rsidR="007524C5" w:rsidRPr="00525E33">
        <w:t xml:space="preserve">. </w:t>
      </w:r>
      <w:r w:rsidR="00AF5200" w:rsidRPr="00525E33">
        <w:t>Realizacja Gminnego Programu Przeciwdziałania Przemocy w Rodzinie oraz Ochrony Ofiar Przemocy w Rodzinie w zakresie zmniejszania negatywnych następstw dla ofiar i świadków występowania przemocy w rodzinie:</w:t>
      </w:r>
      <w:bookmarkEnd w:id="111"/>
    </w:p>
    <w:p w:rsidR="00D838BC" w:rsidRPr="00525E33" w:rsidRDefault="00D838BC" w:rsidP="004943F3">
      <w:pPr>
        <w:numPr>
          <w:ilvl w:val="0"/>
          <w:numId w:val="18"/>
        </w:numPr>
        <w:tabs>
          <w:tab w:val="clear" w:pos="1211"/>
          <w:tab w:val="num" w:pos="720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specjalistycznego ośrodka wsparcia dla ofiar przemocy w rodzinie.</w:t>
      </w:r>
    </w:p>
    <w:p w:rsidR="005476F8" w:rsidRPr="00525E33" w:rsidRDefault="005476F8" w:rsidP="004F0FD0">
      <w:pPr>
        <w:suppressAutoHyphens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5476F8" w:rsidRPr="00525E33" w:rsidRDefault="00D70B01" w:rsidP="0055354D">
      <w:pPr>
        <w:pStyle w:val="Nagwek3"/>
      </w:pPr>
      <w:bookmarkStart w:id="112" w:name="_Toc130993018"/>
      <w:r w:rsidRPr="00525E33">
        <w:t>5</w:t>
      </w:r>
      <w:r w:rsidR="005476F8" w:rsidRPr="00525E33">
        <w:t>. Realizacja Miejskiego Programu Profilaktyki i Rozwiązywania Problemów Alkoholowych w zakresie ograniczenia zaburzeń życia rodzinnego i społecznego wywołanych nadużywaniem alkoholu, przemocą i innymi czynnikami niszczącymi życie rodzinne i społeczne:</w:t>
      </w:r>
      <w:bookmarkEnd w:id="112"/>
    </w:p>
    <w:p w:rsidR="00D838BC" w:rsidRPr="00525E33" w:rsidRDefault="00D838BC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525E33">
        <w:rPr>
          <w:rFonts w:asciiTheme="minorHAnsi" w:hAnsiTheme="minorHAnsi" w:cstheme="minorHAnsi"/>
          <w:bCs/>
          <w:sz w:val="22"/>
          <w:szCs w:val="22"/>
        </w:rPr>
        <w:t>prowadzenie działań resocjalizacyjnych i opiekuńczych wobec osób z problemem alkoholowym (hosteli),</w:t>
      </w:r>
    </w:p>
    <w:p w:rsidR="00D838BC" w:rsidRPr="00525E33" w:rsidRDefault="00D838BC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hanging="499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organizowanie i prowadzenie banków żywności,</w:t>
      </w:r>
    </w:p>
    <w:p w:rsidR="00D838BC" w:rsidRPr="00525E33" w:rsidRDefault="00D838BC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jadłodajni i kuchni społecznych dla osób z problemem alkoholowym i członków ich rodzin (dorosłych i dzieci),</w:t>
      </w:r>
    </w:p>
    <w:p w:rsidR="009E332D" w:rsidRPr="00525E33" w:rsidRDefault="009E332D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prowadzenie punktu pomocy charytatywnej,</w:t>
      </w:r>
    </w:p>
    <w:p w:rsidR="00D838BC" w:rsidRPr="00525E33" w:rsidRDefault="00D838BC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organizowanie i prowadzenie specjalistycznych placówek wsparcia dziennego dla dzieci </w:t>
      </w:r>
      <w:r w:rsidRPr="00525E33">
        <w:rPr>
          <w:rFonts w:asciiTheme="minorHAnsi" w:hAnsiTheme="minorHAnsi" w:cstheme="minorHAnsi"/>
          <w:sz w:val="22"/>
          <w:szCs w:val="22"/>
        </w:rPr>
        <w:br/>
        <w:t>i młodzieży z rodzin z problemem alkoholowym,</w:t>
      </w:r>
    </w:p>
    <w:p w:rsidR="00D838BC" w:rsidRPr="00525E33" w:rsidRDefault="00D838BC">
      <w:pPr>
        <w:pStyle w:val="Akapitzlist"/>
        <w:numPr>
          <w:ilvl w:val="0"/>
          <w:numId w:val="31"/>
        </w:numPr>
        <w:tabs>
          <w:tab w:val="clear" w:pos="928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>wspieranie zatrudnienia socjalnego poprzez organizowanie i finansowanie centrum integracji społecznej dla osób uzależnionych od alkoholu.</w:t>
      </w:r>
    </w:p>
    <w:p w:rsidR="00B3348E" w:rsidRPr="00525E33" w:rsidRDefault="00B3348E" w:rsidP="004F0FD0">
      <w:pPr>
        <w:tabs>
          <w:tab w:val="num" w:pos="288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3348E" w:rsidRPr="00525E33" w:rsidRDefault="00D70B01" w:rsidP="0055354D">
      <w:pPr>
        <w:pStyle w:val="Nagwek3"/>
        <w:rPr>
          <w:bCs/>
        </w:rPr>
      </w:pPr>
      <w:bookmarkStart w:id="113" w:name="_Toc130993019"/>
      <w:r w:rsidRPr="00525E33">
        <w:t>6</w:t>
      </w:r>
      <w:r w:rsidR="00B3348E" w:rsidRPr="00525E33">
        <w:t xml:space="preserve">. </w:t>
      </w:r>
      <w:bookmarkStart w:id="114" w:name="_Toc33610000"/>
      <w:r w:rsidR="00B3348E" w:rsidRPr="00525E33">
        <w:t>Realizacja Miejskiego Programu Przeciwdziałania Narkomanii w zakresie ograniczenia zaburzeń życia rodzinnego i społecznego wywołanych używaniem substancji psychoaktywnych</w:t>
      </w:r>
      <w:r w:rsidR="00B3348E" w:rsidRPr="00525E33">
        <w:rPr>
          <w:bCs/>
        </w:rPr>
        <w:t>:</w:t>
      </w:r>
      <w:bookmarkEnd w:id="113"/>
      <w:bookmarkEnd w:id="114"/>
    </w:p>
    <w:p w:rsidR="003B3743" w:rsidRPr="00525E33" w:rsidRDefault="003B3743" w:rsidP="004943F3">
      <w:pPr>
        <w:numPr>
          <w:ilvl w:val="0"/>
          <w:numId w:val="19"/>
        </w:numPr>
        <w:tabs>
          <w:tab w:val="clear" w:pos="1211"/>
          <w:tab w:val="num" w:pos="720"/>
          <w:tab w:val="num" w:pos="1418"/>
        </w:tabs>
        <w:suppressAutoHyphens w:val="0"/>
        <w:spacing w:line="276" w:lineRule="auto"/>
        <w:ind w:left="720" w:hanging="294"/>
        <w:rPr>
          <w:rFonts w:asciiTheme="minorHAnsi" w:hAnsiTheme="minorHAnsi" w:cstheme="minorHAnsi"/>
          <w:bCs/>
          <w:sz w:val="22"/>
          <w:szCs w:val="22"/>
        </w:rPr>
      </w:pPr>
      <w:r w:rsidRPr="00525E33">
        <w:rPr>
          <w:rFonts w:asciiTheme="minorHAnsi" w:hAnsiTheme="minorHAnsi" w:cstheme="minorHAnsi"/>
          <w:bCs/>
          <w:sz w:val="22"/>
          <w:szCs w:val="22"/>
        </w:rPr>
        <w:t>prowadzenie działań resocjalizacyjnych i opiekuńczych wobec osób z problemem narkotykowym (hostelu),</w:t>
      </w:r>
    </w:p>
    <w:p w:rsidR="003B3743" w:rsidRPr="00525E33" w:rsidRDefault="003B3743" w:rsidP="004943F3">
      <w:pPr>
        <w:numPr>
          <w:ilvl w:val="0"/>
          <w:numId w:val="19"/>
        </w:numPr>
        <w:tabs>
          <w:tab w:val="clear" w:pos="1211"/>
          <w:tab w:val="num" w:pos="720"/>
          <w:tab w:val="num" w:pos="1418"/>
        </w:tabs>
        <w:suppressAutoHyphens w:val="0"/>
        <w:spacing w:line="276" w:lineRule="auto"/>
        <w:ind w:left="720" w:hanging="294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realizacja programów reintegracji zawodowej dla bezrobotnych osób uzależnionych </w:t>
      </w:r>
      <w:r w:rsidRPr="00525E33">
        <w:rPr>
          <w:rFonts w:asciiTheme="minorHAnsi" w:hAnsiTheme="minorHAnsi" w:cstheme="minorHAnsi"/>
          <w:sz w:val="22"/>
          <w:szCs w:val="22"/>
        </w:rPr>
        <w:br/>
        <w:t>lub szkodliwie używających, które ukończyły program terapeutyczny,</w:t>
      </w:r>
    </w:p>
    <w:p w:rsidR="00E83B34" w:rsidRPr="00525E33" w:rsidRDefault="003B3743" w:rsidP="004943F3">
      <w:pPr>
        <w:numPr>
          <w:ilvl w:val="0"/>
          <w:numId w:val="19"/>
        </w:numPr>
        <w:tabs>
          <w:tab w:val="clear" w:pos="1211"/>
          <w:tab w:val="num" w:pos="720"/>
          <w:tab w:val="num" w:pos="1418"/>
        </w:tabs>
        <w:suppressAutoHyphens w:val="0"/>
        <w:spacing w:line="276" w:lineRule="auto"/>
        <w:ind w:left="720" w:hanging="294"/>
        <w:rPr>
          <w:rFonts w:asciiTheme="minorHAnsi" w:hAnsiTheme="minorHAnsi" w:cstheme="minorHAnsi"/>
          <w:sz w:val="22"/>
          <w:szCs w:val="22"/>
        </w:rPr>
      </w:pPr>
      <w:r w:rsidRPr="00525E33">
        <w:rPr>
          <w:rFonts w:asciiTheme="minorHAnsi" w:hAnsiTheme="minorHAnsi" w:cstheme="minorHAnsi"/>
          <w:sz w:val="22"/>
          <w:szCs w:val="22"/>
        </w:rPr>
        <w:t xml:space="preserve">realizacja programów reintegracji społecznej dla osób uzależnionych lub szkodliwie używających, które ukończyły program terapeutyczny. </w:t>
      </w:r>
      <w:bookmarkStart w:id="115" w:name="_Toc99711053"/>
    </w:p>
    <w:p w:rsidR="00E83B34" w:rsidRPr="00525E33" w:rsidRDefault="00E83B34" w:rsidP="009E332D">
      <w:pPr>
        <w:tabs>
          <w:tab w:val="num" w:pos="1418"/>
        </w:tabs>
        <w:suppressAutoHyphens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94806" w:rsidRPr="00525E33" w:rsidRDefault="00594806" w:rsidP="00EE23FA">
      <w:pPr>
        <w:pStyle w:val="Nagwek1"/>
      </w:pPr>
      <w:bookmarkStart w:id="116" w:name="_Hlk102991456"/>
      <w:bookmarkEnd w:id="115"/>
    </w:p>
    <w:p w:rsidR="00257836" w:rsidRPr="00525E33" w:rsidRDefault="00257836" w:rsidP="00EE23FA">
      <w:pPr>
        <w:pStyle w:val="Nagwek1"/>
      </w:pPr>
      <w:bookmarkStart w:id="117" w:name="_Toc130993020"/>
      <w:r w:rsidRPr="00525E33">
        <w:t>CZĘŚĆ V</w:t>
      </w:r>
      <w:r w:rsidR="00F32521" w:rsidRPr="00525E33">
        <w:t xml:space="preserve"> </w:t>
      </w:r>
      <w:bookmarkEnd w:id="116"/>
      <w:r w:rsidR="007524C5" w:rsidRPr="00525E33">
        <w:t>Kontrole merytoryczno-finansowe</w:t>
      </w:r>
      <w:bookmarkEnd w:id="117"/>
    </w:p>
    <w:p w:rsidR="00257836" w:rsidRPr="00962408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highlight w:val="green"/>
          <w:lang w:eastAsia="pl-PL"/>
        </w:rPr>
      </w:pPr>
    </w:p>
    <w:p w:rsidR="00433617" w:rsidRPr="00962408" w:rsidRDefault="00433617" w:rsidP="004F0FD0">
      <w:pPr>
        <w:spacing w:line="276" w:lineRule="auto"/>
        <w:rPr>
          <w:rFonts w:asciiTheme="minorHAnsi" w:hAnsiTheme="minorHAnsi" w:cstheme="minorHAnsi"/>
          <w:sz w:val="22"/>
          <w:szCs w:val="22"/>
          <w:highlight w:val="green"/>
          <w:lang w:eastAsia="pl-PL"/>
        </w:rPr>
      </w:pPr>
    </w:p>
    <w:p w:rsidR="00970E84" w:rsidRDefault="003B65CA" w:rsidP="00703DD9">
      <w:pPr>
        <w:pStyle w:val="Akapitzlist"/>
        <w:numPr>
          <w:ilvl w:val="0"/>
          <w:numId w:val="9"/>
        </w:numPr>
        <w:tabs>
          <w:tab w:val="clear" w:pos="720"/>
          <w:tab w:val="num" w:pos="426"/>
          <w:tab w:val="left" w:pos="567"/>
        </w:tabs>
        <w:spacing w:line="276" w:lineRule="auto"/>
        <w:ind w:left="567" w:hanging="578"/>
        <w:rPr>
          <w:rFonts w:asciiTheme="minorHAnsi" w:hAnsiTheme="minorHAnsi" w:cstheme="minorHAnsi"/>
          <w:b/>
          <w:bCs/>
          <w:sz w:val="22"/>
          <w:szCs w:val="22"/>
        </w:rPr>
      </w:pPr>
      <w:r w:rsidRPr="00703DD9">
        <w:rPr>
          <w:rFonts w:asciiTheme="minorHAnsi" w:hAnsiTheme="minorHAnsi" w:cstheme="minorHAnsi"/>
          <w:b/>
          <w:bCs/>
          <w:sz w:val="22"/>
          <w:szCs w:val="22"/>
        </w:rPr>
        <w:t>Wydział Audytu i Kontroli Wewnętrznej</w:t>
      </w:r>
    </w:p>
    <w:p w:rsidR="00F658D3" w:rsidRDefault="00F658D3" w:rsidP="00F658D3">
      <w:pPr>
        <w:tabs>
          <w:tab w:val="num" w:pos="426"/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658D3" w:rsidRPr="00F658D3" w:rsidRDefault="00F658D3" w:rsidP="00F658D3">
      <w:pPr>
        <w:spacing w:line="276" w:lineRule="auto"/>
        <w:ind w:left="426" w:firstLine="282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Zgodnie z regulaminem organizacyjnym Miejskiego Ośrodka Pomocy Społecznej </w:t>
      </w:r>
      <w:r w:rsidRPr="00F658D3">
        <w:rPr>
          <w:rFonts w:asciiTheme="minorHAnsi" w:hAnsiTheme="minorHAnsi" w:cstheme="minorHAnsi"/>
          <w:sz w:val="22"/>
          <w:szCs w:val="22"/>
        </w:rPr>
        <w:br/>
        <w:t xml:space="preserve">w Łodzi Wydział Audytu i Kontroli Wewnętrznej organizował i prowadził kontrole </w:t>
      </w:r>
      <w:r w:rsidRPr="00F658D3">
        <w:rPr>
          <w:rFonts w:asciiTheme="minorHAnsi" w:hAnsiTheme="minorHAnsi" w:cstheme="minorHAnsi"/>
          <w:sz w:val="22"/>
          <w:szCs w:val="22"/>
        </w:rPr>
        <w:br/>
        <w:t xml:space="preserve">w nadzorowanych jednostkach pomocy społecznej, podmiotach realizujących zadania </w:t>
      </w:r>
      <w:r w:rsidRPr="00F658D3">
        <w:rPr>
          <w:rFonts w:asciiTheme="minorHAnsi" w:hAnsiTheme="minorHAnsi" w:cstheme="minorHAnsi"/>
          <w:sz w:val="22"/>
          <w:szCs w:val="22"/>
        </w:rPr>
        <w:br/>
        <w:t xml:space="preserve">z zakresu pomocy społecznej na podstawie zawartych umów oraz w jednostkach realizujących zadania z zakresu wspierania rodziny i systemu pieczy zastępczej. Prowadził również sprawy </w:t>
      </w:r>
      <w:r>
        <w:rPr>
          <w:rFonts w:asciiTheme="minorHAnsi" w:hAnsiTheme="minorHAnsi" w:cstheme="minorHAnsi"/>
          <w:sz w:val="22"/>
          <w:szCs w:val="22"/>
        </w:rPr>
        <w:br/>
      </w:r>
      <w:r w:rsidRPr="00F658D3">
        <w:rPr>
          <w:rFonts w:asciiTheme="minorHAnsi" w:hAnsiTheme="minorHAnsi" w:cstheme="minorHAnsi"/>
          <w:sz w:val="22"/>
          <w:szCs w:val="22"/>
        </w:rPr>
        <w:lastRenderedPageBreak/>
        <w:t xml:space="preserve">z zakresu kontroli zarządczej oraz audytu wewnętrznego, w szczególności realizował zaplanowane zadania audytowe oraz wykonywał czynności doradcze. Podkreślenia wymaga również fakt, że </w:t>
      </w: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w związku ze strajkiem pracowników socjalnych, </w:t>
      </w:r>
      <w:r w:rsidRPr="00F658D3">
        <w:rPr>
          <w:rFonts w:asciiTheme="minorHAnsi" w:hAnsiTheme="minorHAnsi" w:cstheme="minorHAnsi"/>
          <w:sz w:val="22"/>
          <w:szCs w:val="22"/>
        </w:rPr>
        <w:t xml:space="preserve">wszyscy pracownicy Wydziału Audytu i Kontroli Wewnętrznej w okresie od </w:t>
      </w: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27 kwietnia do 29 sierpnia 2022 r. zostali oddelegowani do realizacji innych zadań związanych ze wsparciem Wydziałów Pracy Środowiskowej w ich bieżącej pracy dotyczącej obsługi m.in. obywateli z Ukrainy. </w:t>
      </w:r>
    </w:p>
    <w:p w:rsidR="00F658D3" w:rsidRPr="00F658D3" w:rsidRDefault="00F658D3" w:rsidP="00F658D3">
      <w:pPr>
        <w:pStyle w:val="Tekstpodstawowy"/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F658D3" w:rsidRPr="00F658D3" w:rsidRDefault="00F658D3" w:rsidP="00F658D3">
      <w:pPr>
        <w:pStyle w:val="Tekstpodstawowy"/>
        <w:tabs>
          <w:tab w:val="left" w:pos="1440"/>
        </w:tabs>
        <w:spacing w:line="276" w:lineRule="auto"/>
        <w:ind w:left="426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58D3">
        <w:rPr>
          <w:rFonts w:asciiTheme="minorHAnsi" w:hAnsiTheme="minorHAnsi" w:cstheme="minorHAnsi"/>
          <w:b/>
          <w:sz w:val="22"/>
          <w:szCs w:val="22"/>
          <w:u w:val="single"/>
        </w:rPr>
        <w:t>W zakresie kontroli wewnętrznej:</w:t>
      </w:r>
    </w:p>
    <w:p w:rsidR="00F658D3" w:rsidRPr="00F658D3" w:rsidRDefault="00F658D3" w:rsidP="00F658D3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658D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F658D3" w:rsidRPr="00F658D3" w:rsidRDefault="00F658D3">
      <w:pPr>
        <w:pStyle w:val="Tekstpodstawow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W roku 2022 w planie (po zmianie) przewidziano przeprowadzenie 12 kontroli, które </w:t>
      </w:r>
      <w:r w:rsidRPr="00F658D3">
        <w:rPr>
          <w:rFonts w:asciiTheme="minorHAnsi" w:hAnsiTheme="minorHAnsi" w:cstheme="minorHAnsi"/>
          <w:sz w:val="22"/>
          <w:szCs w:val="22"/>
        </w:rPr>
        <w:br/>
        <w:t>w 100 % zostały zrealizowane. Wszystkie kontrole zaplanowane w roku 2022 były kontrolami problemowymi. W roku 2022 w ramach kontroli planowych, przeprowadzono:</w:t>
      </w:r>
    </w:p>
    <w:p w:rsidR="00F658D3" w:rsidRPr="00F658D3" w:rsidRDefault="00F658D3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10 kontroli w organizacjach pozarządowych, z którymi Miejski Ośrodek Pomocy Społecznej w Łodzi podpisał stosowne umowy na realizację zadań publicznych, </w:t>
      </w:r>
    </w:p>
    <w:p w:rsidR="00F658D3" w:rsidRPr="00F658D3" w:rsidRDefault="00F658D3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1 kontrolę finansowo-księgową w Warsztacie Terapii Zajęciowej przy Stowarzyszeniu Przyjaciół Osób Niepełnosprawnych "Nowa Zorza",</w:t>
      </w:r>
    </w:p>
    <w:p w:rsidR="00F658D3" w:rsidRPr="00F658D3" w:rsidRDefault="00F658D3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1 kontrolę weryfikującą prawidłowość realizacji świadczeń </w:t>
      </w:r>
      <w:bookmarkStart w:id="118" w:name="_Hlk123829190"/>
      <w:r w:rsidRPr="00F658D3">
        <w:rPr>
          <w:rFonts w:asciiTheme="minorHAnsi" w:hAnsiTheme="minorHAnsi" w:cstheme="minorHAnsi"/>
          <w:sz w:val="22"/>
          <w:szCs w:val="22"/>
        </w:rPr>
        <w:t>w zakresie udzielania pomocy dla repatriantów i osób posiadających „</w:t>
      </w:r>
      <w:r w:rsidRPr="00F658D3">
        <w:rPr>
          <w:rFonts w:asciiTheme="minorHAnsi" w:hAnsiTheme="minorHAnsi" w:cstheme="minorHAnsi"/>
          <w:i/>
          <w:iCs/>
          <w:sz w:val="22"/>
          <w:szCs w:val="22"/>
        </w:rPr>
        <w:t>Kartę Polaka</w:t>
      </w:r>
      <w:r w:rsidRPr="00F658D3">
        <w:rPr>
          <w:rFonts w:asciiTheme="minorHAnsi" w:hAnsiTheme="minorHAnsi" w:cstheme="minorHAnsi"/>
          <w:sz w:val="22"/>
          <w:szCs w:val="22"/>
        </w:rPr>
        <w:t xml:space="preserve">” </w:t>
      </w:r>
      <w:bookmarkEnd w:id="118"/>
      <w:r w:rsidRPr="00F658D3">
        <w:rPr>
          <w:rFonts w:asciiTheme="minorHAnsi" w:hAnsiTheme="minorHAnsi" w:cstheme="minorHAnsi"/>
          <w:sz w:val="22"/>
          <w:szCs w:val="22"/>
        </w:rPr>
        <w:t>w: I, II, III Wydziale Pracy Środowiskowej i Wydziale Koordynacji Wydziałów Pracy Środowiskowej Miejskiego Ośrodka Pomocy Społecznej w Łodzi.</w:t>
      </w:r>
    </w:p>
    <w:p w:rsidR="00F658D3" w:rsidRPr="00F658D3" w:rsidRDefault="00F658D3">
      <w:pPr>
        <w:pStyle w:val="Tekstpodstawow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Poza planem dokonano kontroli sprawdzającej w</w:t>
      </w:r>
      <w:r w:rsidRPr="00F658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658D3">
        <w:rPr>
          <w:rFonts w:asciiTheme="minorHAnsi" w:hAnsiTheme="minorHAnsi" w:cstheme="minorHAnsi"/>
          <w:sz w:val="22"/>
          <w:szCs w:val="22"/>
        </w:rPr>
        <w:t xml:space="preserve">Zgromadzeniu Córek Maryi Wspomożycielki Sióstr </w:t>
      </w:r>
      <w:r w:rsidRPr="00F658D3">
        <w:rPr>
          <w:rFonts w:asciiTheme="minorHAnsi" w:hAnsiTheme="minorHAnsi" w:cstheme="minorHAnsi"/>
          <w:iCs/>
          <w:sz w:val="22"/>
          <w:szCs w:val="22"/>
        </w:rPr>
        <w:t>Salezjanek</w:t>
      </w:r>
      <w:r w:rsidRPr="00F658D3">
        <w:rPr>
          <w:rFonts w:asciiTheme="minorHAnsi" w:hAnsiTheme="minorHAnsi" w:cstheme="minorHAnsi"/>
          <w:sz w:val="22"/>
          <w:szCs w:val="22"/>
        </w:rPr>
        <w:t xml:space="preserve">, Łódź, ul. Brauna 5. Przedmiotem </w:t>
      </w:r>
      <w:proofErr w:type="spellStart"/>
      <w:r w:rsidRPr="00F658D3">
        <w:rPr>
          <w:rFonts w:asciiTheme="minorHAnsi" w:hAnsiTheme="minorHAnsi" w:cstheme="minorHAnsi"/>
          <w:sz w:val="22"/>
          <w:szCs w:val="22"/>
        </w:rPr>
        <w:t>rekontroli</w:t>
      </w:r>
      <w:proofErr w:type="spellEnd"/>
      <w:r w:rsidRPr="00F658D3">
        <w:rPr>
          <w:rFonts w:asciiTheme="minorHAnsi" w:hAnsiTheme="minorHAnsi" w:cstheme="minorHAnsi"/>
          <w:sz w:val="22"/>
          <w:szCs w:val="22"/>
        </w:rPr>
        <w:t xml:space="preserve"> było sprawdzenie wykonania zaleceń pokontrolnych, biorąc za podstawę zapisy umowy oraz wcześniejsze ustalenia kontroli. </w:t>
      </w:r>
    </w:p>
    <w:p w:rsidR="00F658D3" w:rsidRPr="00F658D3" w:rsidRDefault="00F658D3">
      <w:pPr>
        <w:pStyle w:val="Tekstpodstawow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Zalecenia pokontrolne zostały wydane dla 9 z 12 podmiotów objętych kontrolą. </w:t>
      </w:r>
      <w:r w:rsidRPr="00F658D3">
        <w:rPr>
          <w:rFonts w:asciiTheme="minorHAnsi" w:hAnsiTheme="minorHAnsi" w:cstheme="minorHAnsi"/>
          <w:sz w:val="22"/>
          <w:szCs w:val="22"/>
        </w:rPr>
        <w:br/>
        <w:t>W trzech przypadkach odstąpiono od wydania zaleceń z powodu braku negatywnych ustaleń, złożonych wyjaśnień lub wprowadzonych zmian jeszcze w trakcie trwania czynności kontrolnych.</w:t>
      </w:r>
    </w:p>
    <w:p w:rsidR="00F658D3" w:rsidRPr="00F658D3" w:rsidRDefault="00F658D3">
      <w:pPr>
        <w:pStyle w:val="Tekstpodstawow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W związku z wykonanymi kontrolami wydano 67 zaleceń pokontrolnych.</w:t>
      </w:r>
    </w:p>
    <w:p w:rsidR="00F658D3" w:rsidRPr="00F658D3" w:rsidRDefault="00F658D3">
      <w:pPr>
        <w:pStyle w:val="Tekstpodstawow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 W toku kontroli przeprowadzonych w roku 2022, nie stwierdzono naruszenia dyscypliny finansów publicznych.</w:t>
      </w:r>
    </w:p>
    <w:p w:rsidR="00F658D3" w:rsidRPr="00F658D3" w:rsidRDefault="00F658D3" w:rsidP="00F658D3">
      <w:pPr>
        <w:pStyle w:val="Tekstpodstawowy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658D3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F658D3" w:rsidRPr="00F658D3" w:rsidRDefault="00F658D3">
      <w:pPr>
        <w:numPr>
          <w:ilvl w:val="0"/>
          <w:numId w:val="58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Nieprawidłowości, stwierdzone podczas kontroli, występowały w 9 podmiotach na </w:t>
      </w:r>
      <w:r w:rsidRPr="00F658D3">
        <w:rPr>
          <w:rFonts w:asciiTheme="minorHAnsi" w:hAnsiTheme="minorHAnsi" w:cstheme="minorHAnsi"/>
          <w:sz w:val="22"/>
          <w:szCs w:val="22"/>
        </w:rPr>
        <w:br/>
        <w:t>12 skontrolowanych. Główne przyczyny ich pojawienia się wynikały przede wszystkim z:</w:t>
      </w:r>
    </w:p>
    <w:p w:rsidR="00F658D3" w:rsidRPr="00F658D3" w:rsidRDefault="00F658D3">
      <w:pPr>
        <w:numPr>
          <w:ilvl w:val="0"/>
          <w:numId w:val="60"/>
        </w:numPr>
        <w:suppressAutoHyphens w:val="0"/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nierzetelnego i nieprawidłowego sposobu realizacji zapisów ujętych </w:t>
      </w:r>
      <w:r w:rsidRPr="00F658D3">
        <w:rPr>
          <w:rFonts w:asciiTheme="minorHAnsi" w:hAnsiTheme="minorHAnsi" w:cstheme="minorHAnsi"/>
          <w:sz w:val="22"/>
          <w:szCs w:val="22"/>
        </w:rPr>
        <w:br/>
        <w:t>w umowach zawartych z podmiotami na realizację zadań publicznych,</w:t>
      </w:r>
    </w:p>
    <w:p w:rsidR="00F658D3" w:rsidRPr="00F658D3" w:rsidRDefault="00F658D3">
      <w:pPr>
        <w:numPr>
          <w:ilvl w:val="0"/>
          <w:numId w:val="60"/>
        </w:numPr>
        <w:suppressAutoHyphens w:val="0"/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niedostosowania i braku jednolitej formy dokumentowania informacji dotyczących rozliczeń świadczenia w ramach „Karty Polaka”,</w:t>
      </w:r>
    </w:p>
    <w:p w:rsidR="00F658D3" w:rsidRPr="00F658D3" w:rsidRDefault="00F658D3">
      <w:pPr>
        <w:numPr>
          <w:ilvl w:val="0"/>
          <w:numId w:val="60"/>
        </w:numPr>
        <w:suppressAutoHyphens w:val="0"/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powstałych błędów dotyczących informacji o wypłacie świadczenia „Karta Polaka” </w:t>
      </w:r>
      <w:r w:rsidR="00ED76F7">
        <w:rPr>
          <w:rFonts w:asciiTheme="minorHAnsi" w:hAnsiTheme="minorHAnsi" w:cstheme="minorHAnsi"/>
          <w:sz w:val="22"/>
          <w:szCs w:val="22"/>
        </w:rPr>
        <w:br/>
      </w:r>
      <w:r w:rsidRPr="00F658D3">
        <w:rPr>
          <w:rFonts w:asciiTheme="minorHAnsi" w:hAnsiTheme="minorHAnsi" w:cstheme="minorHAnsi"/>
          <w:sz w:val="22"/>
          <w:szCs w:val="22"/>
        </w:rPr>
        <w:t xml:space="preserve">w okresie rozliczeniowym, </w:t>
      </w:r>
    </w:p>
    <w:p w:rsidR="00F658D3" w:rsidRPr="00F658D3" w:rsidRDefault="00F658D3">
      <w:pPr>
        <w:numPr>
          <w:ilvl w:val="0"/>
          <w:numId w:val="60"/>
        </w:numPr>
        <w:suppressAutoHyphens w:val="0"/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nieprawidłowego rejestrowania i księgowania dowodów, w tym faktur, wyciągów bankowych, list wypłat w księgach rachunkowych podmiotu rozliczającego otrzymaną dotację ze środków budżetowych na działalność WTZ.</w:t>
      </w:r>
    </w:p>
    <w:p w:rsidR="00F658D3" w:rsidRPr="00F658D3" w:rsidRDefault="00F658D3">
      <w:pPr>
        <w:numPr>
          <w:ilvl w:val="0"/>
          <w:numId w:val="58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W rezultacie kontroli zrealizowanych w 2022 r. nie ujawniono strat finansowych Miasta Łodzi.</w:t>
      </w:r>
    </w:p>
    <w:p w:rsidR="00F658D3" w:rsidRPr="00F658D3" w:rsidRDefault="00F658D3">
      <w:pPr>
        <w:pStyle w:val="Tekstpodstawowy"/>
        <w:numPr>
          <w:ilvl w:val="0"/>
          <w:numId w:val="58"/>
        </w:numPr>
        <w:tabs>
          <w:tab w:val="left" w:pos="0"/>
        </w:tabs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lastRenderedPageBreak/>
        <w:t>Wykonane kontrole i ich wyniki nie spowodowały konieczności dokonania w nich zmian kadrowo-organizacyjnych.</w:t>
      </w:r>
    </w:p>
    <w:p w:rsidR="00F658D3" w:rsidRPr="00F658D3" w:rsidRDefault="00F658D3">
      <w:pPr>
        <w:pStyle w:val="Tekstpodstawowy"/>
        <w:numPr>
          <w:ilvl w:val="0"/>
          <w:numId w:val="58"/>
        </w:numPr>
        <w:tabs>
          <w:tab w:val="left" w:pos="0"/>
        </w:tabs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>Stwierdzone podczas kontroli uchybienia nie miały wpływu na wyniki ekonomiczno-finansowe.</w:t>
      </w:r>
    </w:p>
    <w:p w:rsidR="00F658D3" w:rsidRPr="00F658D3" w:rsidRDefault="00F658D3">
      <w:pPr>
        <w:pStyle w:val="Tekstpodstawowy"/>
        <w:numPr>
          <w:ilvl w:val="0"/>
          <w:numId w:val="58"/>
        </w:numPr>
        <w:tabs>
          <w:tab w:val="left" w:pos="0"/>
        </w:tabs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W związku z kontrolami przeprowadzonymi w podmiotach, z którymi MOPS zawarł umowy, nie zaistniała konieczność wypowiedzenia żadnej z nich. </w:t>
      </w:r>
    </w:p>
    <w:p w:rsidR="00F658D3" w:rsidRPr="00F658D3" w:rsidRDefault="00F658D3" w:rsidP="00F658D3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658D3" w:rsidRPr="000C387F" w:rsidRDefault="00F658D3" w:rsidP="00F658D3">
      <w:pPr>
        <w:pStyle w:val="Tekstpodstawowy"/>
        <w:tabs>
          <w:tab w:val="left" w:pos="360"/>
        </w:tabs>
        <w:ind w:left="426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87F">
        <w:rPr>
          <w:rFonts w:asciiTheme="minorHAnsi" w:hAnsiTheme="minorHAnsi" w:cstheme="minorHAnsi"/>
          <w:b/>
          <w:sz w:val="22"/>
          <w:szCs w:val="22"/>
          <w:u w:val="single"/>
        </w:rPr>
        <w:t>W zakresie kontroli zarządczej:</w:t>
      </w:r>
    </w:p>
    <w:p w:rsidR="00F658D3" w:rsidRPr="000C387F" w:rsidRDefault="00F658D3" w:rsidP="00F658D3">
      <w:pPr>
        <w:pStyle w:val="Tekstpodstawowy"/>
        <w:tabs>
          <w:tab w:val="left" w:pos="144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 xml:space="preserve">Zgodnie z Zarządzeniem Nr 80/2021 Dyrektora MOPS z dnia 24 września 2021 roku </w:t>
      </w:r>
      <w:r w:rsidRPr="000C387F">
        <w:rPr>
          <w:rFonts w:asciiTheme="minorHAnsi" w:hAnsiTheme="minorHAnsi" w:cstheme="minorHAnsi"/>
          <w:sz w:val="22"/>
          <w:szCs w:val="22"/>
        </w:rPr>
        <w:br/>
        <w:t xml:space="preserve">w sprawie wprowadzenia Regulaminu kontroli zarządczej w Miejskim Ośrodku Pomocy Społecznej w Łodzi Wydział Audytu i Kontroli Wewnętrznej, w osobie koordynatora kontroli zarządczej, sprawuje nadzór nad jego wykonaniem. </w:t>
      </w: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>W ramach sprawowanego nadzoru koordynator kontroli zarządczej, na podstawie danych przekazanych przez Kierowników Wydziałów/Zespołów oraz samodzielnych stanowisk sporządził:</w:t>
      </w:r>
    </w:p>
    <w:p w:rsidR="00F658D3" w:rsidRPr="000C387F" w:rsidRDefault="00F658D3">
      <w:pPr>
        <w:pStyle w:val="Tekstpodstawowy"/>
        <w:numPr>
          <w:ilvl w:val="0"/>
          <w:numId w:val="61"/>
        </w:numPr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 xml:space="preserve">zbiorczy rejestr ryzyka dla MOPS na rok 2022 wskazujący rodzaje ryzyk, kategorie ryzyka </w:t>
      </w:r>
      <w:r w:rsidR="000C387F">
        <w:rPr>
          <w:rFonts w:asciiTheme="minorHAnsi" w:hAnsiTheme="minorHAnsi" w:cstheme="minorHAnsi"/>
          <w:sz w:val="22"/>
          <w:szCs w:val="22"/>
        </w:rPr>
        <w:br/>
      </w:r>
      <w:r w:rsidRPr="000C387F">
        <w:rPr>
          <w:rFonts w:asciiTheme="minorHAnsi" w:hAnsiTheme="minorHAnsi" w:cstheme="minorHAnsi"/>
          <w:sz w:val="22"/>
          <w:szCs w:val="22"/>
        </w:rPr>
        <w:t>oraz postępowanie z ryzykiem, uwzględniające plany monitorowania i minimalizacji ryzyka,</w:t>
      </w:r>
    </w:p>
    <w:p w:rsidR="00F658D3" w:rsidRPr="000C387F" w:rsidRDefault="00F658D3">
      <w:pPr>
        <w:pStyle w:val="Tekstpodstawowy"/>
        <w:numPr>
          <w:ilvl w:val="0"/>
          <w:numId w:val="61"/>
        </w:numPr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>zbiorcze sprawozdanie z realizacji Rocznego Planu Działania za rok 2021,</w:t>
      </w:r>
    </w:p>
    <w:p w:rsidR="00F658D3" w:rsidRPr="000C387F" w:rsidRDefault="00F658D3">
      <w:pPr>
        <w:pStyle w:val="Tekstpodstawowy"/>
        <w:numPr>
          <w:ilvl w:val="0"/>
          <w:numId w:val="61"/>
        </w:numPr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>zbiorczą informację dotyczącą zagrożeń w realizacji Rocznego Planu Działania na rok 2022, zidentyfikowanych przez kierowników komórek organizacyjnych MOPS,</w:t>
      </w:r>
    </w:p>
    <w:p w:rsidR="00F658D3" w:rsidRPr="000C387F" w:rsidRDefault="00F658D3">
      <w:pPr>
        <w:pStyle w:val="Tekstpodstawowy"/>
        <w:numPr>
          <w:ilvl w:val="0"/>
          <w:numId w:val="61"/>
        </w:numPr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C387F">
        <w:rPr>
          <w:rFonts w:asciiTheme="minorHAnsi" w:hAnsiTheme="minorHAnsi" w:cstheme="minorHAnsi"/>
          <w:sz w:val="22"/>
          <w:szCs w:val="22"/>
        </w:rPr>
        <w:t xml:space="preserve">zbiorczy Roczny Plan Działania MOPS na rok 2023, uwzględniający m.in. cele, mierniki </w:t>
      </w:r>
      <w:r w:rsidR="000C387F">
        <w:rPr>
          <w:rFonts w:asciiTheme="minorHAnsi" w:hAnsiTheme="minorHAnsi" w:cstheme="minorHAnsi"/>
          <w:sz w:val="22"/>
          <w:szCs w:val="22"/>
        </w:rPr>
        <w:br/>
      </w:r>
      <w:r w:rsidRPr="000C387F">
        <w:rPr>
          <w:rFonts w:asciiTheme="minorHAnsi" w:hAnsiTheme="minorHAnsi" w:cstheme="minorHAnsi"/>
          <w:sz w:val="22"/>
          <w:szCs w:val="22"/>
        </w:rPr>
        <w:t>oraz ryzyko.</w:t>
      </w: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87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C387F">
        <w:rPr>
          <w:rFonts w:asciiTheme="minorHAnsi" w:hAnsiTheme="minorHAnsi" w:cstheme="minorHAnsi"/>
          <w:b/>
          <w:sz w:val="22"/>
          <w:szCs w:val="22"/>
          <w:u w:val="single"/>
        </w:rPr>
        <w:t>W zakresie audytu wewnętrznego:</w:t>
      </w:r>
    </w:p>
    <w:p w:rsidR="00F658D3" w:rsidRPr="000C387F" w:rsidRDefault="00F658D3" w:rsidP="000C387F">
      <w:pPr>
        <w:pStyle w:val="Tekstpodstawowy"/>
        <w:tabs>
          <w:tab w:val="left" w:pos="144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F658D3" w:rsidRPr="00F658D3" w:rsidRDefault="00F658D3" w:rsidP="000C387F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F658D3">
        <w:rPr>
          <w:rFonts w:asciiTheme="minorHAnsi" w:hAnsiTheme="minorHAnsi" w:cstheme="minorHAnsi"/>
          <w:sz w:val="22"/>
          <w:szCs w:val="22"/>
        </w:rPr>
        <w:t xml:space="preserve">W roku 2022 (po zmianie planu audytu) wykonano 2 zadania audytowe, a 1 rozpoczęto. </w:t>
      </w:r>
      <w:r w:rsidR="000C387F">
        <w:rPr>
          <w:rFonts w:asciiTheme="minorHAnsi" w:hAnsiTheme="minorHAnsi" w:cstheme="minorHAnsi"/>
          <w:sz w:val="22"/>
          <w:szCs w:val="22"/>
        </w:rPr>
        <w:br/>
      </w:r>
      <w:r w:rsidRPr="00F658D3">
        <w:rPr>
          <w:rFonts w:asciiTheme="minorHAnsi" w:hAnsiTheme="minorHAnsi" w:cstheme="minorHAnsi"/>
          <w:sz w:val="22"/>
          <w:szCs w:val="22"/>
        </w:rPr>
        <w:t>Na podstawie wyników zrealizowanych zadań zapewniających audytorzy wewnętrzni stwierdzili, iż badane obszary wymagały wdrożenia wydanych zaleceń. Zalecenia dotyczyły w szczególności obowiązku przestrzegania i stosowania przepisów, analizy</w:t>
      </w:r>
      <w:r w:rsidR="002C6C8E">
        <w:rPr>
          <w:rFonts w:asciiTheme="minorHAnsi" w:hAnsiTheme="minorHAnsi" w:cstheme="minorHAnsi"/>
          <w:sz w:val="22"/>
          <w:szCs w:val="22"/>
        </w:rPr>
        <w:t xml:space="preserve"> </w:t>
      </w:r>
      <w:r w:rsidRPr="00F658D3">
        <w:rPr>
          <w:rFonts w:asciiTheme="minorHAnsi" w:hAnsiTheme="minorHAnsi" w:cstheme="minorHAnsi"/>
          <w:sz w:val="22"/>
          <w:szCs w:val="22"/>
        </w:rPr>
        <w:t xml:space="preserve">i bieżącej aktualizacji uregulowań wewnętrznych, stosowania standardów kontroli zarządczej, wzmocnienia kontroli zarządczej </w:t>
      </w:r>
      <w:r w:rsidR="002C6C8E">
        <w:rPr>
          <w:rFonts w:asciiTheme="minorHAnsi" w:hAnsiTheme="minorHAnsi" w:cstheme="minorHAnsi"/>
          <w:sz w:val="22"/>
          <w:szCs w:val="22"/>
        </w:rPr>
        <w:br/>
      </w:r>
      <w:r w:rsidRPr="00F658D3">
        <w:rPr>
          <w:rFonts w:asciiTheme="minorHAnsi" w:hAnsiTheme="minorHAnsi" w:cstheme="minorHAnsi"/>
          <w:sz w:val="22"/>
          <w:szCs w:val="22"/>
        </w:rPr>
        <w:t>na każdym stanowisku pracy, zwiększenia poziomu wykorzystania dostępnych systemów informatycznych oraz przeszkolenia użytkowników systemów IT</w:t>
      </w:r>
      <w:r w:rsidRPr="00F658D3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F658D3" w:rsidRPr="00F658D3" w:rsidRDefault="00F658D3" w:rsidP="00F658D3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F658D3">
        <w:rPr>
          <w:rFonts w:asciiTheme="minorHAnsi" w:hAnsiTheme="minorHAnsi" w:cstheme="minorHAnsi"/>
          <w:sz w:val="22"/>
          <w:szCs w:val="22"/>
          <w:lang w:eastAsia="en-US"/>
        </w:rPr>
        <w:t xml:space="preserve">W roku 2022 wykonano czynności monitorujące dla 2 zadań zrealizowanych w roku 2021 dotyczących </w:t>
      </w:r>
      <w:r w:rsidRPr="00F658D3">
        <w:rPr>
          <w:rFonts w:asciiTheme="minorHAnsi" w:hAnsiTheme="minorHAnsi" w:cstheme="minorHAnsi"/>
          <w:sz w:val="22"/>
          <w:szCs w:val="22"/>
          <w:lang w:eastAsia="pl-PL"/>
        </w:rPr>
        <w:t xml:space="preserve">gospodarowania majątkiem MOPS oraz zarządzania systemami informatycznymi, komunikacji wewnętrznej oraz zewnętrznej. </w:t>
      </w: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  <w:r w:rsidRPr="00F658D3">
        <w:rPr>
          <w:rFonts w:asciiTheme="minorHAnsi" w:hAnsiTheme="minorHAnsi" w:cstheme="minorHAnsi"/>
          <w:sz w:val="22"/>
          <w:szCs w:val="22"/>
          <w:lang w:eastAsia="en-US"/>
        </w:rPr>
        <w:t>Wykonano natomiast czynności sprawdzające dla 2 zadań audytowych, w tym jednego zrealizowanego w roku 2020 dotyczącego</w:t>
      </w: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prawidłowości wydawania decyzji administracyjnych oraz jednego zadania z roku 2021 z zakresu prawidłowości przeprowadzania rodzinnych wywiadów środowiskowych. </w:t>
      </w:r>
    </w:p>
    <w:p w:rsidR="00F658D3" w:rsidRPr="00F658D3" w:rsidRDefault="00F658D3" w:rsidP="002C6C8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lastRenderedPageBreak/>
        <w:t xml:space="preserve">W wyniku przeprowadzenia czynności sprawdzających w obszarze zadania z 2020 roku stwierdzono, że </w:t>
      </w:r>
      <w:r w:rsidRPr="00F658D3">
        <w:rPr>
          <w:rFonts w:asciiTheme="minorHAnsi" w:hAnsiTheme="minorHAnsi" w:cstheme="minorHAnsi"/>
          <w:sz w:val="22"/>
          <w:szCs w:val="22"/>
          <w:lang w:eastAsia="en-US"/>
        </w:rPr>
        <w:t xml:space="preserve">wydane rekomendacje zostały w 89,3% wdrożone (25 zaleceń), a w 10,7% </w:t>
      </w:r>
      <w:r w:rsidR="002C6C8E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F658D3">
        <w:rPr>
          <w:rFonts w:asciiTheme="minorHAnsi" w:hAnsiTheme="minorHAnsi" w:cstheme="minorHAnsi"/>
          <w:sz w:val="22"/>
          <w:szCs w:val="22"/>
          <w:lang w:eastAsia="en-US"/>
        </w:rPr>
        <w:t>(3 zalecenia) są w trakcie realizacji, do stałego stosowania.</w:t>
      </w: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W obszarze zadania z 2021 roku stwierdzono, iż rekomendacje wdrożone stanowiły 97,2% </w:t>
      </w:r>
      <w:r w:rsidR="002C6C8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br/>
      </w:r>
      <w:r w:rsidRPr="00F658D3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(35 zaleceń), a w 2,8% (1 zalecenie) są nadal realizowane, do bieżącego stosowania.</w:t>
      </w:r>
    </w:p>
    <w:p w:rsidR="00F658D3" w:rsidRPr="00F658D3" w:rsidRDefault="00F658D3" w:rsidP="002C6C8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58D3" w:rsidRPr="00F658D3" w:rsidRDefault="00F658D3" w:rsidP="002C6C8E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F658D3">
        <w:rPr>
          <w:rFonts w:asciiTheme="minorHAnsi" w:hAnsiTheme="minorHAnsi" w:cstheme="minorHAnsi"/>
          <w:sz w:val="22"/>
          <w:szCs w:val="22"/>
          <w:lang w:eastAsia="en-US"/>
        </w:rPr>
        <w:t>W roku sprawozdawczym audytorzy wewnętrzni, na wniosek komórek merytorycznych Miejskiego Ośrodka Pomocy Społecznej</w:t>
      </w:r>
      <w:r w:rsidR="002C6C8E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F658D3">
        <w:rPr>
          <w:rFonts w:asciiTheme="minorHAnsi" w:hAnsiTheme="minorHAnsi" w:cstheme="minorHAnsi"/>
          <w:sz w:val="22"/>
          <w:szCs w:val="22"/>
          <w:lang w:eastAsia="en-US"/>
        </w:rPr>
        <w:t xml:space="preserve"> zrealizowali 3 czynności doradcze. </w:t>
      </w:r>
    </w:p>
    <w:p w:rsidR="00F658D3" w:rsidRPr="00F658D3" w:rsidRDefault="00F658D3" w:rsidP="00F658D3">
      <w:pPr>
        <w:tabs>
          <w:tab w:val="num" w:pos="426"/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E0767" w:rsidRPr="00525E33" w:rsidRDefault="00E0071D" w:rsidP="00AF7211">
      <w:pPr>
        <w:numPr>
          <w:ilvl w:val="0"/>
          <w:numId w:val="10"/>
        </w:numPr>
        <w:tabs>
          <w:tab w:val="left" w:pos="567"/>
        </w:tabs>
        <w:autoSpaceDN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Wydział Pomocy Stacjonarnej</w:t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 przeprowadził w </w:t>
      </w:r>
      <w:r w:rsidRPr="00525E33">
        <w:rPr>
          <w:rFonts w:asciiTheme="minorHAnsi" w:hAnsiTheme="minorHAnsi" w:cstheme="minorHAnsi"/>
          <w:kern w:val="3"/>
          <w:sz w:val="22"/>
          <w:szCs w:val="22"/>
          <w:lang w:eastAsia="pl-PL"/>
        </w:rPr>
        <w:t>2</w:t>
      </w:r>
      <w:r w:rsidR="00CD374A" w:rsidRPr="00525E33">
        <w:rPr>
          <w:rFonts w:asciiTheme="minorHAnsi" w:hAnsiTheme="minorHAnsi" w:cstheme="minorHAnsi"/>
          <w:kern w:val="3"/>
          <w:sz w:val="22"/>
          <w:szCs w:val="22"/>
          <w:lang w:eastAsia="pl-PL"/>
        </w:rPr>
        <w:t>022 r.:</w:t>
      </w:r>
    </w:p>
    <w:p w:rsidR="001C3575" w:rsidRPr="00525E33" w:rsidRDefault="001C3575" w:rsidP="00EA3F4D">
      <w:pPr>
        <w:tabs>
          <w:tab w:val="left" w:pos="709"/>
        </w:tabs>
        <w:autoSpaceDN w:val="0"/>
        <w:spacing w:line="276" w:lineRule="auto"/>
        <w:ind w:left="426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Pr="00525E33">
        <w:rPr>
          <w:rFonts w:asciiTheme="minorHAnsi" w:hAnsiTheme="minorHAnsi" w:cstheme="minorHAnsi"/>
          <w:kern w:val="3"/>
          <w:sz w:val="22"/>
          <w:szCs w:val="22"/>
          <w:lang w:eastAsia="pl-PL"/>
        </w:rPr>
        <w:t>2 kontrole w Rodzinnym Domu Pomocy, ich przedmiotem była ocena prawidłowości funkcjonowania – nie wydano zaleceń</w:t>
      </w:r>
      <w:r w:rsidR="00EA3F4D" w:rsidRPr="00525E33">
        <w:rPr>
          <w:rFonts w:asciiTheme="minorHAnsi" w:hAnsiTheme="minorHAnsi" w:cstheme="minorHAnsi"/>
          <w:kern w:val="3"/>
          <w:sz w:val="22"/>
          <w:szCs w:val="22"/>
          <w:lang w:eastAsia="pl-PL"/>
        </w:rPr>
        <w:t>,</w:t>
      </w:r>
    </w:p>
    <w:p w:rsidR="001C3575" w:rsidRPr="00525E33" w:rsidRDefault="001C3575" w:rsidP="00E52D67">
      <w:pPr>
        <w:tabs>
          <w:tab w:val="left" w:pos="426"/>
        </w:tabs>
        <w:autoSpaceDN w:val="0"/>
        <w:spacing w:line="276" w:lineRule="auto"/>
        <w:ind w:left="426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kern w:val="3"/>
          <w:sz w:val="22"/>
          <w:szCs w:val="22"/>
          <w:lang w:eastAsia="pl-PL"/>
        </w:rPr>
        <w:t xml:space="preserve">- 2 kontrole doraźne </w:t>
      </w:r>
      <w:r w:rsidRPr="00525E33">
        <w:rPr>
          <w:rFonts w:asciiTheme="minorHAnsi" w:hAnsiTheme="minorHAnsi" w:cstheme="minorHAnsi"/>
          <w:sz w:val="22"/>
          <w:szCs w:val="22"/>
        </w:rPr>
        <w:t xml:space="preserve">w zakresie świadczonych przez DPS na rzecz mieszkańców usług opiekuńczych – zgłoszenia telefoniczne pogorszenia jakości usług. </w:t>
      </w:r>
    </w:p>
    <w:p w:rsidR="001C3575" w:rsidRPr="006F12A7" w:rsidRDefault="001C3575" w:rsidP="00E52D67">
      <w:pPr>
        <w:tabs>
          <w:tab w:val="left" w:pos="426"/>
        </w:tabs>
        <w:autoSpaceDN w:val="0"/>
        <w:spacing w:line="276" w:lineRule="auto"/>
        <w:ind w:left="426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pl-PL"/>
        </w:rPr>
      </w:pPr>
      <w:r w:rsidRPr="00525E33">
        <w:rPr>
          <w:rFonts w:asciiTheme="minorHAnsi" w:hAnsiTheme="minorHAnsi" w:cstheme="minorHAnsi"/>
          <w:sz w:val="22"/>
          <w:szCs w:val="22"/>
          <w:lang w:eastAsia="pl-PL"/>
        </w:rPr>
        <w:t xml:space="preserve">W związku z trwającym również w 2022 r. stanem zagrożenia epidemicznego – odstąpiono </w:t>
      </w:r>
      <w:r w:rsidR="00825196" w:rsidRPr="00525E3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25E33">
        <w:rPr>
          <w:rFonts w:asciiTheme="minorHAnsi" w:hAnsiTheme="minorHAnsi" w:cstheme="minorHAnsi"/>
          <w:sz w:val="22"/>
          <w:szCs w:val="22"/>
          <w:lang w:eastAsia="pl-PL"/>
        </w:rPr>
        <w:t>od przeprowadzenia wizytacji w domach pomocy społecznej, czynności kontrolne ograniczono do pozyskiwania informacji oraz wyjaśnień w zakresie zgłaszanych nieprawidłowości.</w:t>
      </w:r>
    </w:p>
    <w:p w:rsidR="007F7C90" w:rsidRDefault="007F7C90" w:rsidP="004F0FD0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bookmarkStart w:id="119" w:name="_Hlk102988755"/>
    </w:p>
    <w:p w:rsidR="007F7C90" w:rsidRPr="004F0FD0" w:rsidRDefault="007F7C90" w:rsidP="004F0FD0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:rsidR="00257836" w:rsidRPr="007F7C90" w:rsidRDefault="00EE3941" w:rsidP="00EE23FA">
      <w:pPr>
        <w:pStyle w:val="Nagwek1"/>
      </w:pPr>
      <w:bookmarkStart w:id="120" w:name="_Toc130993021"/>
      <w:bookmarkEnd w:id="119"/>
      <w:r w:rsidRPr="007F7C90">
        <w:t>CZĘŚĆ V</w:t>
      </w:r>
      <w:r w:rsidR="00433617" w:rsidRPr="007F7C90">
        <w:t>I</w:t>
      </w:r>
      <w:r w:rsidR="00F32521" w:rsidRPr="007F7C90">
        <w:t xml:space="preserve"> </w:t>
      </w:r>
      <w:r w:rsidR="00661B18" w:rsidRPr="007F7C90">
        <w:t>Struktura organizacyjna i zatrudnienie</w:t>
      </w:r>
      <w:bookmarkEnd w:id="120"/>
    </w:p>
    <w:p w:rsidR="00257836" w:rsidRPr="007F7C90" w:rsidRDefault="00257836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33617" w:rsidRPr="007F7C90" w:rsidRDefault="00433617" w:rsidP="004F0FD0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7836" w:rsidRPr="007F7C90" w:rsidRDefault="00257836" w:rsidP="0055354D">
      <w:pPr>
        <w:pStyle w:val="Nagwek3"/>
      </w:pPr>
      <w:bookmarkStart w:id="121" w:name="_Toc130993022"/>
      <w:r w:rsidRPr="007F7C90">
        <w:t>1. Struktura organizacyjna Miejskiego Ośrodka Pomocy Społecznej w Łodzi</w:t>
      </w:r>
      <w:bookmarkEnd w:id="121"/>
    </w:p>
    <w:p w:rsidR="00257836" w:rsidRPr="007F7C90" w:rsidRDefault="0025783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D719B" w:rsidRPr="007F7C90" w:rsidRDefault="00ED719B" w:rsidP="004F0FD0">
      <w:pPr>
        <w:tabs>
          <w:tab w:val="left" w:pos="-1843"/>
          <w:tab w:val="left" w:pos="709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Zgodnie z regulaminem organizacyjnym Miejskiego Ośrodka Pomocy Społecznej w Łodzi wprowadzonym zarządzeniem Nr </w:t>
      </w:r>
      <w:r w:rsidR="007F7C90" w:rsidRPr="007F7C90">
        <w:rPr>
          <w:rFonts w:asciiTheme="minorHAnsi" w:hAnsiTheme="minorHAnsi" w:cstheme="minorHAnsi"/>
          <w:sz w:val="22"/>
          <w:szCs w:val="22"/>
          <w:lang w:eastAsia="pl-PL"/>
        </w:rPr>
        <w:t>2502/2022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Prezydenta Miasta Łodzi z dnia </w:t>
      </w:r>
      <w:r w:rsidR="007F7C90" w:rsidRPr="007F7C90">
        <w:rPr>
          <w:rFonts w:asciiTheme="minorHAnsi" w:hAnsiTheme="minorHAnsi" w:cstheme="minorHAnsi"/>
          <w:sz w:val="22"/>
          <w:szCs w:val="22"/>
          <w:lang w:eastAsia="pl-PL"/>
        </w:rPr>
        <w:t>15 listopada 2022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w sprawie nadania regulaminu organizacyjnego Miejskiemu Ośrodkowi Pomocy Społecznej w Łodzi, w skład struktury organizacyjnej Miejskiego Ośrodka Pomocy Społecznej w Łodzi 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r. wchodziły następujące komórki organizacyjne: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Wydział Audytu i Kontroli Wewnętrznej, 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Finansowo - Księgowy,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Gospodarczo - Techniczny,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Koordynacji Wydziałów Pracy Środowiskowej 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Organizacyjno - Administracyjny,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Pieczy Instytucjonalnej i Świadczeń,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Pomocy Stacjonarnej,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I Wydział Pracy Środowiskowej,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II Wydział Pracy Środowiskowej,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III Wydział Pracy Środowiskowej,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Prawny,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ds. Rehabilitacji Społecznej Osób Niepełnosprawnych,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Wydział Wspierania Ekonomii Społecznej, 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Wydział Zamówień Publicznych,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Zespół ds. BHP,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Zespół ds. Informatycznych,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Samodzielne Stanowisko Rzecznika Prasowego,</w:t>
      </w:r>
    </w:p>
    <w:p w:rsidR="00ED719B" w:rsidRPr="007F7C90" w:rsidRDefault="00ED719B" w:rsidP="00AF7211">
      <w:pPr>
        <w:numPr>
          <w:ilvl w:val="0"/>
          <w:numId w:val="11"/>
        </w:numPr>
        <w:tabs>
          <w:tab w:val="left" w:pos="-1843"/>
          <w:tab w:val="num" w:pos="234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Samodzielne Stanowisko Inspektora Ochrony Danych.</w:t>
      </w:r>
    </w:p>
    <w:p w:rsidR="00C745E9" w:rsidRPr="007F7C90" w:rsidRDefault="00C745E9" w:rsidP="004F0FD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Przy Miejskim Ośrodku Pomocy Społecznej w Łodzi funkcjonował Miejski Zespół do Spraw Orzekania o Niepełnosprawności.</w:t>
      </w:r>
    </w:p>
    <w:p w:rsidR="00BB6EFB" w:rsidRPr="007F7C90" w:rsidRDefault="00BB6EFB" w:rsidP="004F0FD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57836" w:rsidRPr="007F7C90" w:rsidRDefault="00257836" w:rsidP="0055354D">
      <w:pPr>
        <w:pStyle w:val="Nagwek3"/>
      </w:pPr>
      <w:bookmarkStart w:id="122" w:name="_Toc130993023"/>
      <w:r w:rsidRPr="007F7C90">
        <w:t>3. Zatrudnienie</w:t>
      </w:r>
      <w:bookmarkEnd w:id="122"/>
    </w:p>
    <w:p w:rsidR="000F32F6" w:rsidRPr="007F7C90" w:rsidRDefault="000F32F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F32F6" w:rsidRPr="007F7C90" w:rsidRDefault="000F32F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Według stanu na dzień 31.12.202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r. łódzka pomoc społeczna dysponowała etatami:</w:t>
      </w:r>
    </w:p>
    <w:p w:rsidR="000F32F6" w:rsidRPr="007F7C90" w:rsidRDefault="000F32F6" w:rsidP="00AF7211">
      <w:pPr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w strukturach Miejskiego Ośrodka Pomocy Społecznej w Łodzi </w:t>
      </w:r>
      <w:r w:rsidRPr="007F7C9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l-PL"/>
        </w:rPr>
        <w:t>– 7</w:t>
      </w:r>
      <w:r w:rsidR="007F7C9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l-PL"/>
        </w:rPr>
        <w:t>22</w:t>
      </w:r>
      <w:r w:rsidRPr="007F7C9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l-PL"/>
        </w:rPr>
        <w:t>,</w:t>
      </w:r>
      <w:r w:rsidR="007F7C9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l-PL"/>
        </w:rPr>
        <w:t>84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etatu (w tym 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28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 etatów 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dla pracowników zatrudnionych w ramach robót publicznych), </w:t>
      </w:r>
    </w:p>
    <w:p w:rsidR="000F32F6" w:rsidRPr="007F7C90" w:rsidRDefault="000F32F6" w:rsidP="00AF7211">
      <w:pPr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 Wydziale do Spraw Rehabilitacji Społecznej Osób Niepełnosprawnych – 13,75 etatu,</w:t>
      </w:r>
    </w:p>
    <w:p w:rsidR="000F32F6" w:rsidRPr="007F7C90" w:rsidRDefault="000F32F6" w:rsidP="00AF7211">
      <w:pPr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w Miejskim Zespole Orzekania o Niepełnosprawności – 2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 xml:space="preserve">,00 </w:t>
      </w:r>
      <w:r w:rsidR="007F7C90">
        <w:rPr>
          <w:rFonts w:asciiTheme="minorHAnsi" w:hAnsiTheme="minorHAnsi" w:cstheme="minorHAnsi"/>
          <w:sz w:val="22"/>
          <w:szCs w:val="22"/>
          <w:lang w:eastAsia="pl-PL"/>
        </w:rPr>
        <w:t>etatów</w:t>
      </w:r>
      <w:r w:rsidRPr="007F7C9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F32F6" w:rsidRPr="004F0FD0" w:rsidRDefault="000F32F6" w:rsidP="004F0FD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:rsidR="00752572" w:rsidRPr="004F0FD0" w:rsidRDefault="00752572" w:rsidP="00B226F0">
      <w:pPr>
        <w:spacing w:line="276" w:lineRule="auto"/>
        <w:rPr>
          <w:rFonts w:asciiTheme="minorHAnsi" w:hAnsiTheme="minorHAnsi" w:cstheme="minorHAnsi"/>
          <w:sz w:val="22"/>
          <w:szCs w:val="22"/>
          <w:highlight w:val="cyan"/>
          <w:lang w:eastAsia="pl-PL"/>
        </w:rPr>
      </w:pPr>
    </w:p>
    <w:p w:rsidR="001054D1" w:rsidRPr="007F7C90" w:rsidRDefault="00EE3941" w:rsidP="00EE23FA">
      <w:pPr>
        <w:pStyle w:val="Nagwek1"/>
      </w:pPr>
      <w:bookmarkStart w:id="123" w:name="_Toc33610020"/>
      <w:bookmarkStart w:id="124" w:name="_Toc130993024"/>
      <w:r w:rsidRPr="007F7C90">
        <w:t>CZĘŚĆ V</w:t>
      </w:r>
      <w:r w:rsidR="007A12AB" w:rsidRPr="007F7C90">
        <w:t>II</w:t>
      </w:r>
      <w:r w:rsidR="00F32521" w:rsidRPr="007F7C90">
        <w:t xml:space="preserve"> </w:t>
      </w:r>
      <w:r w:rsidR="001054D1" w:rsidRPr="007F7C90">
        <w:t>Potrzeby Miejskiego Ośrodka Pomocy Społecznej w Łodzi</w:t>
      </w:r>
      <w:bookmarkStart w:id="125" w:name="_Hlk102991288"/>
      <w:bookmarkEnd w:id="123"/>
      <w:bookmarkEnd w:id="124"/>
    </w:p>
    <w:bookmarkEnd w:id="125"/>
    <w:p w:rsidR="001054D1" w:rsidRDefault="001054D1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54D26" w:rsidRPr="007F7C90" w:rsidRDefault="00254D26" w:rsidP="004F0FD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7C90">
        <w:rPr>
          <w:rFonts w:asciiTheme="minorHAnsi" w:hAnsiTheme="minorHAnsi" w:cstheme="minorHAnsi"/>
          <w:sz w:val="22"/>
          <w:szCs w:val="22"/>
          <w:lang w:eastAsia="pl-PL"/>
        </w:rPr>
        <w:t>Najistotniejsze potrzeby Miejskiego Ośrodka Pomocy Społecznej w Łodzi:</w:t>
      </w:r>
    </w:p>
    <w:p w:rsidR="00223050" w:rsidRPr="00686E21" w:rsidRDefault="00223050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uruch</w:t>
      </w:r>
      <w:r w:rsidR="003761D3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="003761D3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</w:t>
      </w:r>
      <w:r w:rsidR="003761D3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kolejnych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mieszkań chronionych dla osób z niepełnosprawnościami (zaburzeniami psychicznymi, niepełnosprawnością intelektualną oraz niepełnosprawnością sprzężoną i ruchową) w ramach Rewitalizacji Obszarowej Centrum Łodzi,</w:t>
      </w:r>
    </w:p>
    <w:p w:rsidR="00ED6559" w:rsidRPr="00686E21" w:rsidRDefault="00ED6559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zwiększenie </w:t>
      </w:r>
      <w:r w:rsidR="00FE3E50">
        <w:rPr>
          <w:rFonts w:asciiTheme="minorHAnsi" w:eastAsia="Calibri" w:hAnsiTheme="minorHAnsi" w:cstheme="minorHAnsi"/>
          <w:sz w:val="22"/>
          <w:szCs w:val="22"/>
          <w:lang w:eastAsia="en-US"/>
        </w:rPr>
        <w:t>środków finansowych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zadania z zakresu pomocy społecznej, przede wszystkim na </w:t>
      </w:r>
      <w:r w:rsidR="005C6450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zadania obowiązkowe realizowane przez gminę, np. 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usługi opiekuńcze</w:t>
      </w:r>
      <w:r w:rsidR="005C6450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896336" w:rsidRDefault="00896336" w:rsidP="00896336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zwiększenie budżetu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Miejskiego Ośrodka Pomocy Społecznej w Łodzi na wynagrodzenia,</w:t>
      </w:r>
    </w:p>
    <w:p w:rsidR="00896336" w:rsidRDefault="00896336" w:rsidP="00896336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F7C9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zatrudnienie terenowych pracowników socjalnych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asystentów rodziny </w:t>
      </w:r>
      <w:r w:rsidRPr="007F7C90">
        <w:rPr>
          <w:rFonts w:asciiTheme="minorHAnsi" w:eastAsia="Calibri" w:hAnsiTheme="minorHAnsi" w:cstheme="minorHAnsi"/>
          <w:sz w:val="22"/>
          <w:szCs w:val="22"/>
          <w:lang w:eastAsia="en-US"/>
        </w:rPr>
        <w:t>w ramach istniejących wakatów,</w:t>
      </w:r>
    </w:p>
    <w:p w:rsidR="00896336" w:rsidRPr="00896336" w:rsidRDefault="00896336" w:rsidP="00896336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336">
        <w:rPr>
          <w:rFonts w:asciiTheme="minorHAnsi" w:hAnsiTheme="minorHAnsi" w:cstheme="minorHAnsi"/>
          <w:sz w:val="22"/>
          <w:szCs w:val="22"/>
        </w:rPr>
        <w:t>zwiększenie stawek za godzinę świadczonych specjalistycznych usług opiekuńczych dla osób</w:t>
      </w:r>
      <w:r w:rsidRPr="00896336">
        <w:rPr>
          <w:rFonts w:asciiTheme="minorHAnsi" w:hAnsiTheme="minorHAnsi" w:cstheme="minorHAnsi"/>
          <w:sz w:val="22"/>
          <w:szCs w:val="22"/>
        </w:rPr>
        <w:br/>
        <w:t xml:space="preserve"> z zaburzeniami psychicznymi - po wyrażeniu zgody przez Wojewodę Łódzkiego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74367A" w:rsidRDefault="0074367A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kontynuacja realizacji programów rządowych (Asystent Osobisty Osoby Niepełnosprawnej, Opieka </w:t>
      </w:r>
      <w:r w:rsidR="00E46269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ytchnieniowa</w:t>
      </w:r>
      <w:r w:rsidR="00484935">
        <w:rPr>
          <w:rFonts w:asciiTheme="minorHAnsi" w:eastAsia="Calibri" w:hAnsiTheme="minorHAnsi" w:cstheme="minorHAnsi"/>
          <w:sz w:val="22"/>
          <w:szCs w:val="22"/>
          <w:lang w:eastAsia="en-US"/>
        </w:rPr>
        <w:t>, Senior+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) w ramach pozyskanych środków,</w:t>
      </w:r>
    </w:p>
    <w:p w:rsidR="00394457" w:rsidRDefault="00394457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09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pozyskiwanie nowych lokali </w:t>
      </w:r>
      <w:r w:rsidR="004849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przeznaczeniem </w:t>
      </w:r>
      <w:r w:rsidRPr="00BF098F">
        <w:rPr>
          <w:rFonts w:asciiTheme="minorHAnsi" w:eastAsia="Calibri" w:hAnsiTheme="minorHAnsi" w:cstheme="minorHAnsi"/>
          <w:sz w:val="22"/>
          <w:szCs w:val="22"/>
          <w:lang w:eastAsia="en-US"/>
        </w:rPr>
        <w:t>na Punkty Pracy Socjalnej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394457" w:rsidRDefault="00394457">
      <w:pPr>
        <w:widowControl w:val="0"/>
        <w:numPr>
          <w:ilvl w:val="0"/>
          <w:numId w:val="56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86E21">
        <w:rPr>
          <w:rFonts w:asciiTheme="minorHAnsi" w:hAnsiTheme="minorHAnsi" w:cstheme="minorHAnsi"/>
          <w:sz w:val="22"/>
          <w:szCs w:val="22"/>
        </w:rPr>
        <w:t xml:space="preserve">okonanie wymiany telefonów komórkowych pracowników socjalnych </w:t>
      </w:r>
      <w:r>
        <w:rPr>
          <w:rFonts w:asciiTheme="minorHAnsi" w:hAnsiTheme="minorHAnsi" w:cstheme="minorHAnsi"/>
          <w:sz w:val="22"/>
          <w:szCs w:val="22"/>
        </w:rPr>
        <w:t xml:space="preserve">z uwagi </w:t>
      </w:r>
      <w:r>
        <w:rPr>
          <w:rFonts w:asciiTheme="minorHAnsi" w:hAnsiTheme="minorHAnsi" w:cstheme="minorHAnsi"/>
          <w:sz w:val="22"/>
          <w:szCs w:val="22"/>
        </w:rPr>
        <w:br/>
        <w:t>na pogorszenie funkcjonalności</w:t>
      </w:r>
      <w:r w:rsidR="00204392">
        <w:rPr>
          <w:rFonts w:asciiTheme="minorHAnsi" w:hAnsiTheme="minorHAnsi" w:cstheme="minorHAnsi"/>
          <w:sz w:val="22"/>
          <w:szCs w:val="22"/>
        </w:rPr>
        <w:t xml:space="preserve"> urządzeń</w:t>
      </w:r>
      <w:r w:rsidRPr="00686E21">
        <w:rPr>
          <w:rFonts w:asciiTheme="minorHAnsi" w:hAnsiTheme="minorHAnsi" w:cstheme="minorHAnsi"/>
          <w:sz w:val="22"/>
          <w:szCs w:val="22"/>
        </w:rPr>
        <w:t>,</w:t>
      </w:r>
    </w:p>
    <w:p w:rsidR="00394457" w:rsidRPr="00394457" w:rsidRDefault="00394457">
      <w:pPr>
        <w:pStyle w:val="Akapitzlist"/>
        <w:widowControl w:val="0"/>
        <w:numPr>
          <w:ilvl w:val="0"/>
          <w:numId w:val="56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94457">
        <w:rPr>
          <w:rFonts w:asciiTheme="minorHAnsi" w:hAnsiTheme="minorHAnsi" w:cstheme="minorHAnsi"/>
          <w:sz w:val="22"/>
          <w:szCs w:val="22"/>
        </w:rPr>
        <w:t>ozyskanie większych środków finansowych na zorganizowanie superwizji dla pracowników socjalnych oraz szkoleń podnoszących kwalifikacje, a także szkoleń w obszarze wypalenia zawodowego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F098F" w:rsidRPr="00BF098F" w:rsidRDefault="00394457">
      <w:pPr>
        <w:pStyle w:val="Standard"/>
        <w:numPr>
          <w:ilvl w:val="0"/>
          <w:numId w:val="32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F098F" w:rsidRPr="00BF098F">
        <w:rPr>
          <w:rFonts w:asciiTheme="minorHAnsi" w:hAnsiTheme="minorHAnsi" w:cstheme="minorHAnsi"/>
          <w:sz w:val="22"/>
          <w:szCs w:val="22"/>
        </w:rPr>
        <w:t xml:space="preserve">emont budynku III Wydziału Pracy Środowiskowej wraz z przylegającym terenem </w:t>
      </w:r>
      <w:r w:rsidR="00BF098F" w:rsidRPr="00BF098F">
        <w:rPr>
          <w:rFonts w:asciiTheme="minorHAnsi" w:hAnsiTheme="minorHAnsi" w:cstheme="minorHAnsi"/>
          <w:sz w:val="22"/>
          <w:szCs w:val="22"/>
        </w:rPr>
        <w:br/>
        <w:t>przy ul. Będzińskiej 5 –</w:t>
      </w:r>
      <w:r w:rsidR="00BF098F" w:rsidRPr="00BF098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F098F" w:rsidRPr="00BF098F">
        <w:rPr>
          <w:rFonts w:asciiTheme="minorHAnsi" w:hAnsiTheme="minorHAnsi" w:cstheme="minorHAnsi"/>
          <w:sz w:val="22"/>
          <w:szCs w:val="22"/>
        </w:rPr>
        <w:t>wewnątrz i na zewnątrz</w:t>
      </w:r>
      <w:r w:rsidR="00BF098F">
        <w:rPr>
          <w:rFonts w:asciiTheme="minorHAnsi" w:hAnsiTheme="minorHAnsi" w:cstheme="minorHAnsi"/>
          <w:sz w:val="22"/>
          <w:szCs w:val="22"/>
        </w:rPr>
        <w:t>,</w:t>
      </w:r>
    </w:p>
    <w:p w:rsidR="00723CA8" w:rsidRPr="00686E21" w:rsidRDefault="00723CA8">
      <w:pPr>
        <w:numPr>
          <w:ilvl w:val="0"/>
          <w:numId w:val="32"/>
        </w:numPr>
        <w:suppressAutoHyphens w:val="0"/>
        <w:spacing w:line="276" w:lineRule="auto"/>
        <w:ind w:hanging="43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zagospodarowanie terenu zielone</w:t>
      </w:r>
      <w:r w:rsidR="006E7BD9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go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przyległego do Domu Dziennego Pobytu przy ul. Grota Roweckiego 30 przy współpracy z Radą Osiedla Zarzew oraz </w:t>
      </w:r>
      <w:r w:rsidR="00D44C46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zkołą </w:t>
      </w:r>
      <w:r w:rsidR="00D44C46"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686E21">
        <w:rPr>
          <w:rFonts w:asciiTheme="minorHAnsi" w:eastAsia="Calibri" w:hAnsiTheme="minorHAnsi" w:cstheme="minorHAnsi"/>
          <w:sz w:val="22"/>
          <w:szCs w:val="22"/>
          <w:lang w:eastAsia="en-US"/>
        </w:rPr>
        <w:t>grodniczą.</w:t>
      </w:r>
    </w:p>
    <w:sectPr w:rsidR="00723CA8" w:rsidRPr="00686E21" w:rsidSect="00DA748D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11" w:rsidRDefault="00466011" w:rsidP="003478F3">
      <w:r>
        <w:separator/>
      </w:r>
    </w:p>
  </w:endnote>
  <w:endnote w:type="continuationSeparator" w:id="0">
    <w:p w:rsidR="00466011" w:rsidRDefault="00466011" w:rsidP="0034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SansMS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952175"/>
      <w:docPartObj>
        <w:docPartGallery w:val="Page Numbers (Bottom of Page)"/>
        <w:docPartUnique/>
      </w:docPartObj>
    </w:sdtPr>
    <w:sdtContent>
      <w:p w:rsidR="00A603D8" w:rsidRDefault="00DA748D">
        <w:pPr>
          <w:pStyle w:val="Stopka"/>
          <w:jc w:val="center"/>
        </w:pPr>
        <w:r>
          <w:fldChar w:fldCharType="begin"/>
        </w:r>
        <w:r w:rsidR="00A603D8">
          <w:instrText>PAGE   \* MERGEFORMAT</w:instrText>
        </w:r>
        <w:r>
          <w:fldChar w:fldCharType="separate"/>
        </w:r>
        <w:r w:rsidR="000021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11" w:rsidRDefault="00466011" w:rsidP="003478F3">
      <w:r>
        <w:separator/>
      </w:r>
    </w:p>
  </w:footnote>
  <w:footnote w:type="continuationSeparator" w:id="0">
    <w:p w:rsidR="00466011" w:rsidRDefault="00466011" w:rsidP="0034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2">
    <w:nsid w:val="00000006"/>
    <w:multiLevelType w:val="multilevel"/>
    <w:tmpl w:val="92D802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5">
    <w:nsid w:val="0000000A"/>
    <w:multiLevelType w:val="multilevel"/>
    <w:tmpl w:val="0000000A"/>
    <w:name w:val="WWNum5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8">
    <w:nsid w:val="00000012"/>
    <w:multiLevelType w:val="singleLevel"/>
    <w:tmpl w:val="97E005B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6"/>
    <w:multiLevelType w:val="multilevel"/>
    <w:tmpl w:val="00000016"/>
    <w:name w:val="WW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b w:val="0"/>
        <w:i w:val="0"/>
        <w:color w:val="00000A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alibri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alibri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alibri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09"/>
        </w:tabs>
        <w:ind w:left="720" w:hanging="360"/>
      </w:pPr>
      <w:rPr>
        <w:rFonts w:ascii="Wingdings 2" w:hAnsi="Wingdings 2" w:cs="Wingdings 2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2">
    <w:nsid w:val="0000001A"/>
    <w:multiLevelType w:val="multilevel"/>
    <w:tmpl w:val="0000001A"/>
    <w:name w:val="WW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b w:val="0"/>
        <w:i w:val="0"/>
        <w:color w:val="00000A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alibri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alibri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alibri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/>
      </w:rPr>
    </w:lvl>
  </w:abstractNum>
  <w:abstractNum w:abstractNumId="13">
    <w:nsid w:val="0000001B"/>
    <w:multiLevelType w:val="multilevel"/>
    <w:tmpl w:val="0000001B"/>
    <w:name w:val="WW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b w:val="0"/>
        <w:i w:val="0"/>
        <w:color w:val="00000A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alibri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alibri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alibri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</w:r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bCs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bCs/>
        <w:sz w:val="22"/>
        <w:szCs w:val="22"/>
        <w:shd w:val="clear" w:color="auto" w:fill="FFFF00"/>
        <w:lang w:eastAsia="pl-P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2"/>
        <w:szCs w:val="22"/>
      </w:rPr>
    </w:lvl>
  </w:abstractNum>
  <w:abstractNum w:abstractNumId="18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09"/>
        </w:tabs>
        <w:ind w:left="720" w:hanging="360"/>
      </w:pPr>
      <w:rPr>
        <w:rFonts w:ascii="Wingdings 2" w:hAnsi="Wingdings 2" w:cs="Wingdings 2"/>
        <w:sz w:val="22"/>
        <w:szCs w:val="22"/>
        <w:shd w:val="clear" w:color="auto" w:fill="CCCCCC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  <w:sz w:val="22"/>
        <w:szCs w:val="2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  <w:sz w:val="22"/>
        <w:szCs w:val="2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  <w:sz w:val="22"/>
        <w:szCs w:val="2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  <w:sz w:val="22"/>
        <w:szCs w:val="2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sz w:val="22"/>
        <w:szCs w:val="2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  <w:sz w:val="22"/>
        <w:szCs w:val="2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19">
    <w:nsid w:val="0000002C"/>
    <w:multiLevelType w:val="singleLevel"/>
    <w:tmpl w:val="0000002C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20"/>
      </w:rPr>
    </w:lvl>
  </w:abstractNum>
  <w:abstractNum w:abstractNumId="20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/>
        <w:b/>
        <w:bCs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1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09"/>
        </w:tabs>
        <w:ind w:left="720" w:hanging="360"/>
      </w:pPr>
      <w:rPr>
        <w:rFonts w:ascii="Wingdings 2" w:hAnsi="Wingdings 2" w:cs="Wingdings 2"/>
        <w:b w:val="0"/>
        <w:bCs w:val="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2">
    <w:nsid w:val="00000035"/>
    <w:multiLevelType w:val="multi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b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bCs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/>
        <w:bCs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23">
    <w:nsid w:val="00000057"/>
    <w:multiLevelType w:val="multilevel"/>
    <w:tmpl w:val="00000057"/>
    <w:name w:val="WWNum9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4">
    <w:nsid w:val="06843326"/>
    <w:multiLevelType w:val="multilevel"/>
    <w:tmpl w:val="09EA9D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88217E2"/>
    <w:multiLevelType w:val="multilevel"/>
    <w:tmpl w:val="ECB47590"/>
    <w:styleLink w:val="WWNum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988568A"/>
    <w:multiLevelType w:val="multilevel"/>
    <w:tmpl w:val="48509D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0A8A0648"/>
    <w:multiLevelType w:val="hybridMultilevel"/>
    <w:tmpl w:val="9CA267BE"/>
    <w:lvl w:ilvl="0" w:tplc="94E47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>
    <w:nsid w:val="0A8F40CE"/>
    <w:multiLevelType w:val="hybridMultilevel"/>
    <w:tmpl w:val="28103976"/>
    <w:lvl w:ilvl="0" w:tplc="C25CD256">
      <w:numFmt w:val="bullet"/>
      <w:pStyle w:val="Listapunktowan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0B6E232E"/>
    <w:multiLevelType w:val="multilevel"/>
    <w:tmpl w:val="C53AE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C4E4162"/>
    <w:multiLevelType w:val="multilevel"/>
    <w:tmpl w:val="27E03EEE"/>
    <w:styleLink w:val="WWNum24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0D90794B"/>
    <w:multiLevelType w:val="multilevel"/>
    <w:tmpl w:val="08724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105D6747"/>
    <w:multiLevelType w:val="multilevel"/>
    <w:tmpl w:val="B24ECEE6"/>
    <w:styleLink w:val="WWNum5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33">
    <w:nsid w:val="1582626B"/>
    <w:multiLevelType w:val="hybridMultilevel"/>
    <w:tmpl w:val="D550F0D2"/>
    <w:lvl w:ilvl="0" w:tplc="04150011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4">
    <w:nsid w:val="1BB950B9"/>
    <w:multiLevelType w:val="hybridMultilevel"/>
    <w:tmpl w:val="A0D0F012"/>
    <w:lvl w:ilvl="0" w:tplc="FD60F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863698"/>
    <w:multiLevelType w:val="hybridMultilevel"/>
    <w:tmpl w:val="5CC8F9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20CC5875"/>
    <w:multiLevelType w:val="hybridMultilevel"/>
    <w:tmpl w:val="A580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C6CF6"/>
    <w:multiLevelType w:val="hybridMultilevel"/>
    <w:tmpl w:val="3D6CEBE4"/>
    <w:lvl w:ilvl="0" w:tplc="A1A0025A">
      <w:start w:val="1"/>
      <w:numFmt w:val="bullet"/>
      <w:pStyle w:val="BodyTextIndent1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25700521"/>
    <w:multiLevelType w:val="hybridMultilevel"/>
    <w:tmpl w:val="2AEE4C46"/>
    <w:lvl w:ilvl="0" w:tplc="94E478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7383778"/>
    <w:multiLevelType w:val="multilevel"/>
    <w:tmpl w:val="762849AA"/>
    <w:styleLink w:val="WWNum4"/>
    <w:lvl w:ilvl="0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0">
    <w:nsid w:val="2A5A7705"/>
    <w:multiLevelType w:val="multilevel"/>
    <w:tmpl w:val="A04AE096"/>
    <w:styleLink w:val="WWNum72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41">
    <w:nsid w:val="2C7A05E3"/>
    <w:multiLevelType w:val="hybridMultilevel"/>
    <w:tmpl w:val="F8569CB8"/>
    <w:lvl w:ilvl="0" w:tplc="04150011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2">
    <w:nsid w:val="2C93407C"/>
    <w:multiLevelType w:val="hybridMultilevel"/>
    <w:tmpl w:val="4EF0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36263E"/>
    <w:multiLevelType w:val="multilevel"/>
    <w:tmpl w:val="A9105226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2DE727A1"/>
    <w:multiLevelType w:val="hybridMultilevel"/>
    <w:tmpl w:val="FD9C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307529A7"/>
    <w:multiLevelType w:val="hybridMultilevel"/>
    <w:tmpl w:val="05AE485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371604B5"/>
    <w:multiLevelType w:val="hybridMultilevel"/>
    <w:tmpl w:val="650AB0A0"/>
    <w:lvl w:ilvl="0" w:tplc="61322BB8">
      <w:start w:val="1"/>
      <w:numFmt w:val="decimal"/>
      <w:lvlText w:val="%1."/>
      <w:lvlJc w:val="left"/>
      <w:pPr>
        <w:tabs>
          <w:tab w:val="num" w:pos="4472"/>
        </w:tabs>
        <w:ind w:left="4469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4F06B4"/>
    <w:multiLevelType w:val="hybridMultilevel"/>
    <w:tmpl w:val="B202A668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8">
    <w:nsid w:val="39F40890"/>
    <w:multiLevelType w:val="hybridMultilevel"/>
    <w:tmpl w:val="7E423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A8124EB"/>
    <w:multiLevelType w:val="multilevel"/>
    <w:tmpl w:val="769A85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0">
    <w:nsid w:val="3ABC7184"/>
    <w:multiLevelType w:val="hybridMultilevel"/>
    <w:tmpl w:val="3C3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250F00"/>
    <w:multiLevelType w:val="hybridMultilevel"/>
    <w:tmpl w:val="DD220C94"/>
    <w:lvl w:ilvl="0" w:tplc="58621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EC5D44">
      <w:start w:val="1"/>
      <w:numFmt w:val="lowerLetter"/>
      <w:lvlText w:val="%2)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-20"/>
        <w:sz w:val="20"/>
      </w:rPr>
    </w:lvl>
    <w:lvl w:ilvl="2" w:tplc="4B209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08BC9C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pacing w:val="-20"/>
        <w:sz w:val="22"/>
      </w:rPr>
    </w:lvl>
    <w:lvl w:ilvl="4" w:tplc="3D72C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b w:val="0"/>
        <w:i w:val="0"/>
        <w:sz w:val="20"/>
      </w:rPr>
    </w:lvl>
    <w:lvl w:ilvl="5" w:tplc="23329E36">
      <w:start w:val="2"/>
      <w:numFmt w:val="decimal"/>
      <w:lvlText w:val="%6."/>
      <w:lvlJc w:val="left"/>
      <w:pPr>
        <w:tabs>
          <w:tab w:val="num" w:pos="4500"/>
        </w:tabs>
        <w:ind w:left="4497" w:hanging="357"/>
      </w:pPr>
      <w:rPr>
        <w:rFonts w:ascii="Times New Roman" w:hAnsi="Times New Roman" w:hint="default"/>
        <w:b/>
        <w:i w:val="0"/>
        <w:color w:val="auto"/>
        <w:sz w:val="22"/>
      </w:rPr>
    </w:lvl>
    <w:lvl w:ilvl="6" w:tplc="7D6E51D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5EFDD6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4AAAB792">
      <w:start w:val="29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</w:abstractNum>
  <w:abstractNum w:abstractNumId="52">
    <w:nsid w:val="3C61131A"/>
    <w:multiLevelType w:val="hybridMultilevel"/>
    <w:tmpl w:val="F0F20C1E"/>
    <w:lvl w:ilvl="0" w:tplc="61322BB8">
      <w:start w:val="1"/>
      <w:numFmt w:val="decimal"/>
      <w:lvlText w:val="%1."/>
      <w:lvlJc w:val="left"/>
      <w:pPr>
        <w:tabs>
          <w:tab w:val="num" w:pos="1211"/>
        </w:tabs>
        <w:ind w:left="1208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EE42DC"/>
    <w:multiLevelType w:val="multilevel"/>
    <w:tmpl w:val="85D0DDCE"/>
    <w:styleLink w:val="WWNum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>
    <w:nsid w:val="3DAD4FA1"/>
    <w:multiLevelType w:val="hybridMultilevel"/>
    <w:tmpl w:val="5F26CE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5">
    <w:nsid w:val="3E5E6948"/>
    <w:multiLevelType w:val="multilevel"/>
    <w:tmpl w:val="760411C4"/>
    <w:styleLink w:val="WWNum24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>
    <w:nsid w:val="436D644E"/>
    <w:multiLevelType w:val="multilevel"/>
    <w:tmpl w:val="BF58117C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57">
    <w:nsid w:val="476A7FA8"/>
    <w:multiLevelType w:val="hybridMultilevel"/>
    <w:tmpl w:val="D2828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8511B5"/>
    <w:multiLevelType w:val="hybridMultilevel"/>
    <w:tmpl w:val="EF843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E612B3"/>
    <w:multiLevelType w:val="hybridMultilevel"/>
    <w:tmpl w:val="6F0EF77C"/>
    <w:lvl w:ilvl="0" w:tplc="EDB0217C">
      <w:start w:val="1"/>
      <w:numFmt w:val="decimal"/>
      <w:lvlText w:val="%1."/>
      <w:lvlJc w:val="left"/>
      <w:pPr>
        <w:tabs>
          <w:tab w:val="num" w:pos="928"/>
        </w:tabs>
        <w:ind w:left="925" w:hanging="357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47A86"/>
    <w:multiLevelType w:val="hybridMultilevel"/>
    <w:tmpl w:val="54F6C8FE"/>
    <w:lvl w:ilvl="0" w:tplc="61322BB8">
      <w:start w:val="1"/>
      <w:numFmt w:val="decimal"/>
      <w:lvlText w:val="%1."/>
      <w:lvlJc w:val="left"/>
      <w:pPr>
        <w:tabs>
          <w:tab w:val="num" w:pos="1211"/>
        </w:tabs>
        <w:ind w:left="1208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60564A"/>
    <w:multiLevelType w:val="hybridMultilevel"/>
    <w:tmpl w:val="EB7C8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EC13AE"/>
    <w:multiLevelType w:val="multilevel"/>
    <w:tmpl w:val="528C2A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3">
    <w:nsid w:val="563279B5"/>
    <w:multiLevelType w:val="hybridMultilevel"/>
    <w:tmpl w:val="1F4AA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0804ED"/>
    <w:multiLevelType w:val="hybridMultilevel"/>
    <w:tmpl w:val="3AC642B8"/>
    <w:lvl w:ilvl="0" w:tplc="CE0AEB18">
      <w:start w:val="4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5">
    <w:nsid w:val="5ABB7CAA"/>
    <w:multiLevelType w:val="hybridMultilevel"/>
    <w:tmpl w:val="90B4BF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C630AD4"/>
    <w:multiLevelType w:val="hybridMultilevel"/>
    <w:tmpl w:val="0EFE8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D2C1B2C"/>
    <w:multiLevelType w:val="hybridMultilevel"/>
    <w:tmpl w:val="4EA0DE98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BD78D7"/>
    <w:multiLevelType w:val="multilevel"/>
    <w:tmpl w:val="4C8E32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D224C"/>
    <w:multiLevelType w:val="hybridMultilevel"/>
    <w:tmpl w:val="0254B0DE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436FDF"/>
    <w:multiLevelType w:val="hybridMultilevel"/>
    <w:tmpl w:val="2D2AF906"/>
    <w:lvl w:ilvl="0" w:tplc="94E47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C60B3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1721C34"/>
    <w:multiLevelType w:val="hybridMultilevel"/>
    <w:tmpl w:val="AA9E1608"/>
    <w:lvl w:ilvl="0" w:tplc="3E5A90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>
    <w:nsid w:val="62440D22"/>
    <w:multiLevelType w:val="hybridMultilevel"/>
    <w:tmpl w:val="2CA03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>
    <w:nsid w:val="631B58BF"/>
    <w:multiLevelType w:val="hybridMultilevel"/>
    <w:tmpl w:val="D804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5">
    <w:nsid w:val="640016D0"/>
    <w:multiLevelType w:val="hybridMultilevel"/>
    <w:tmpl w:val="B706F182"/>
    <w:lvl w:ilvl="0" w:tplc="FFFFFFFF">
      <w:start w:val="1"/>
      <w:numFmt w:val="upperRoman"/>
      <w:lvlText w:val="%1."/>
      <w:lvlJc w:val="left"/>
      <w:pPr>
        <w:tabs>
          <w:tab w:val="num" w:pos="6384"/>
        </w:tabs>
        <w:ind w:left="6024" w:hanging="360"/>
      </w:pPr>
      <w:rPr>
        <w:rFonts w:ascii="Times New Roman" w:hAnsi="Times New Roman"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2" w:tplc="0CE4C19A">
      <w:start w:val="1"/>
      <w:numFmt w:val="bullet"/>
      <w:lvlText w:val="-"/>
      <w:lvlJc w:val="left"/>
      <w:pPr>
        <w:tabs>
          <w:tab w:val="num" w:pos="234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3" w:tplc="8CBC8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544C80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 w:tplc="A2F65D9C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6">
    <w:nsid w:val="6D564A8B"/>
    <w:multiLevelType w:val="hybridMultilevel"/>
    <w:tmpl w:val="E402C7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6D907FAA"/>
    <w:multiLevelType w:val="multilevel"/>
    <w:tmpl w:val="361C3936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922"/>
        </w:tabs>
        <w:ind w:left="2922" w:hanging="1071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931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Times New Roman" w:hint="default"/>
      </w:rPr>
    </w:lvl>
  </w:abstractNum>
  <w:abstractNum w:abstractNumId="78">
    <w:nsid w:val="6E783242"/>
    <w:multiLevelType w:val="hybridMultilevel"/>
    <w:tmpl w:val="9D126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0D4FE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AB55F6"/>
    <w:multiLevelType w:val="hybridMultilevel"/>
    <w:tmpl w:val="015A5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4907D72"/>
    <w:multiLevelType w:val="hybridMultilevel"/>
    <w:tmpl w:val="A84E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E66814"/>
    <w:multiLevelType w:val="hybridMultilevel"/>
    <w:tmpl w:val="192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5D4165"/>
    <w:multiLevelType w:val="hybridMultilevel"/>
    <w:tmpl w:val="0B40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30B47"/>
    <w:multiLevelType w:val="hybridMultilevel"/>
    <w:tmpl w:val="C6842F1E"/>
    <w:lvl w:ilvl="0" w:tplc="94E47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CF5CFF"/>
    <w:multiLevelType w:val="hybridMultilevel"/>
    <w:tmpl w:val="DEB2F74C"/>
    <w:name w:val="WW8Num482"/>
    <w:lvl w:ilvl="0" w:tplc="46EE7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A0B5CAB"/>
    <w:multiLevelType w:val="multilevel"/>
    <w:tmpl w:val="CBC62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nsid w:val="7B182A6B"/>
    <w:multiLevelType w:val="hybridMultilevel"/>
    <w:tmpl w:val="07D86710"/>
    <w:lvl w:ilvl="0" w:tplc="61322BB8">
      <w:start w:val="1"/>
      <w:numFmt w:val="decimal"/>
      <w:lvlText w:val="%1."/>
      <w:lvlJc w:val="left"/>
      <w:pPr>
        <w:tabs>
          <w:tab w:val="num" w:pos="1211"/>
        </w:tabs>
        <w:ind w:left="1208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4000B0"/>
    <w:multiLevelType w:val="hybridMultilevel"/>
    <w:tmpl w:val="34AA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7"/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45"/>
  </w:num>
  <w:num w:numId="11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36"/>
  </w:num>
  <w:num w:numId="14">
    <w:abstractNumId w:val="72"/>
  </w:num>
  <w:num w:numId="15">
    <w:abstractNumId w:val="51"/>
  </w:num>
  <w:num w:numId="16">
    <w:abstractNumId w:val="60"/>
  </w:num>
  <w:num w:numId="17">
    <w:abstractNumId w:val="46"/>
  </w:num>
  <w:num w:numId="18">
    <w:abstractNumId w:val="52"/>
  </w:num>
  <w:num w:numId="19">
    <w:abstractNumId w:val="86"/>
  </w:num>
  <w:num w:numId="20">
    <w:abstractNumId w:val="68"/>
  </w:num>
  <w:num w:numId="21">
    <w:abstractNumId w:val="71"/>
  </w:num>
  <w:num w:numId="22">
    <w:abstractNumId w:val="56"/>
  </w:num>
  <w:num w:numId="23">
    <w:abstractNumId w:val="32"/>
  </w:num>
  <w:num w:numId="24">
    <w:abstractNumId w:val="70"/>
  </w:num>
  <w:num w:numId="25">
    <w:abstractNumId w:val="83"/>
  </w:num>
  <w:num w:numId="26">
    <w:abstractNumId w:val="29"/>
  </w:num>
  <w:num w:numId="27">
    <w:abstractNumId w:val="58"/>
  </w:num>
  <w:num w:numId="28">
    <w:abstractNumId w:val="53"/>
  </w:num>
  <w:num w:numId="29">
    <w:abstractNumId w:val="80"/>
  </w:num>
  <w:num w:numId="30">
    <w:abstractNumId w:val="42"/>
  </w:num>
  <w:num w:numId="31">
    <w:abstractNumId w:val="59"/>
  </w:num>
  <w:num w:numId="32">
    <w:abstractNumId w:val="61"/>
  </w:num>
  <w:num w:numId="33">
    <w:abstractNumId w:val="44"/>
  </w:num>
  <w:num w:numId="34">
    <w:abstractNumId w:val="73"/>
  </w:num>
  <w:num w:numId="35">
    <w:abstractNumId w:val="87"/>
  </w:num>
  <w:num w:numId="36">
    <w:abstractNumId w:val="55"/>
  </w:num>
  <w:num w:numId="37">
    <w:abstractNumId w:val="81"/>
  </w:num>
  <w:num w:numId="38">
    <w:abstractNumId w:val="66"/>
  </w:num>
  <w:num w:numId="39">
    <w:abstractNumId w:val="65"/>
  </w:num>
  <w:num w:numId="40">
    <w:abstractNumId w:val="48"/>
  </w:num>
  <w:num w:numId="41">
    <w:abstractNumId w:val="31"/>
  </w:num>
  <w:num w:numId="42">
    <w:abstractNumId w:val="85"/>
  </w:num>
  <w:num w:numId="43">
    <w:abstractNumId w:val="50"/>
  </w:num>
  <w:num w:numId="44">
    <w:abstractNumId w:val="63"/>
  </w:num>
  <w:num w:numId="45">
    <w:abstractNumId w:val="38"/>
  </w:num>
  <w:num w:numId="46">
    <w:abstractNumId w:val="35"/>
  </w:num>
  <w:num w:numId="47">
    <w:abstractNumId w:val="39"/>
  </w:num>
  <w:num w:numId="48">
    <w:abstractNumId w:val="47"/>
  </w:num>
  <w:num w:numId="49">
    <w:abstractNumId w:val="30"/>
  </w:num>
  <w:num w:numId="50">
    <w:abstractNumId w:val="24"/>
  </w:num>
  <w:num w:numId="51">
    <w:abstractNumId w:val="25"/>
  </w:num>
  <w:num w:numId="52">
    <w:abstractNumId w:val="43"/>
  </w:num>
  <w:num w:numId="53">
    <w:abstractNumId w:val="40"/>
  </w:num>
  <w:num w:numId="54">
    <w:abstractNumId w:val="26"/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33"/>
  </w:num>
  <w:num w:numId="61">
    <w:abstractNumId w:val="57"/>
  </w:num>
  <w:num w:numId="62">
    <w:abstractNumId w:val="67"/>
  </w:num>
  <w:num w:numId="63">
    <w:abstractNumId w:val="69"/>
  </w:num>
  <w:num w:numId="64">
    <w:abstractNumId w:val="7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58B9"/>
    <w:rsid w:val="00000067"/>
    <w:rsid w:val="000000A9"/>
    <w:rsid w:val="000000AD"/>
    <w:rsid w:val="000000D0"/>
    <w:rsid w:val="00000460"/>
    <w:rsid w:val="00000521"/>
    <w:rsid w:val="00001056"/>
    <w:rsid w:val="000010B8"/>
    <w:rsid w:val="000010D3"/>
    <w:rsid w:val="00002180"/>
    <w:rsid w:val="00002DB9"/>
    <w:rsid w:val="000032E4"/>
    <w:rsid w:val="00003309"/>
    <w:rsid w:val="00003BB1"/>
    <w:rsid w:val="00003D78"/>
    <w:rsid w:val="00004385"/>
    <w:rsid w:val="000048AA"/>
    <w:rsid w:val="0000494D"/>
    <w:rsid w:val="0000583F"/>
    <w:rsid w:val="00006125"/>
    <w:rsid w:val="00007525"/>
    <w:rsid w:val="00007695"/>
    <w:rsid w:val="00007BD6"/>
    <w:rsid w:val="00010155"/>
    <w:rsid w:val="00010285"/>
    <w:rsid w:val="000102CB"/>
    <w:rsid w:val="0001081A"/>
    <w:rsid w:val="00010B84"/>
    <w:rsid w:val="00012170"/>
    <w:rsid w:val="000123F0"/>
    <w:rsid w:val="00012443"/>
    <w:rsid w:val="00012BE1"/>
    <w:rsid w:val="00012D83"/>
    <w:rsid w:val="00012EFC"/>
    <w:rsid w:val="0001310F"/>
    <w:rsid w:val="00013294"/>
    <w:rsid w:val="00013925"/>
    <w:rsid w:val="00013F1A"/>
    <w:rsid w:val="00014827"/>
    <w:rsid w:val="00014A1B"/>
    <w:rsid w:val="0001506F"/>
    <w:rsid w:val="000153AF"/>
    <w:rsid w:val="000159EE"/>
    <w:rsid w:val="00015AC2"/>
    <w:rsid w:val="00015DB0"/>
    <w:rsid w:val="00015EA8"/>
    <w:rsid w:val="0001662F"/>
    <w:rsid w:val="00017DB5"/>
    <w:rsid w:val="00017F98"/>
    <w:rsid w:val="00020237"/>
    <w:rsid w:val="00020AA3"/>
    <w:rsid w:val="00020AC5"/>
    <w:rsid w:val="000210BF"/>
    <w:rsid w:val="00021EE1"/>
    <w:rsid w:val="00022240"/>
    <w:rsid w:val="000222F5"/>
    <w:rsid w:val="00022353"/>
    <w:rsid w:val="00022465"/>
    <w:rsid w:val="0002256D"/>
    <w:rsid w:val="00022B7A"/>
    <w:rsid w:val="00023106"/>
    <w:rsid w:val="000243AD"/>
    <w:rsid w:val="0002493E"/>
    <w:rsid w:val="00024C00"/>
    <w:rsid w:val="00024D58"/>
    <w:rsid w:val="00024E55"/>
    <w:rsid w:val="00025609"/>
    <w:rsid w:val="00025CC6"/>
    <w:rsid w:val="00025FAF"/>
    <w:rsid w:val="000264A7"/>
    <w:rsid w:val="00026A9B"/>
    <w:rsid w:val="000270FC"/>
    <w:rsid w:val="00027152"/>
    <w:rsid w:val="00027846"/>
    <w:rsid w:val="00027AFE"/>
    <w:rsid w:val="000314FB"/>
    <w:rsid w:val="000321FD"/>
    <w:rsid w:val="00032976"/>
    <w:rsid w:val="00032CC1"/>
    <w:rsid w:val="00032E07"/>
    <w:rsid w:val="000331A9"/>
    <w:rsid w:val="000332FE"/>
    <w:rsid w:val="0003491C"/>
    <w:rsid w:val="00034C85"/>
    <w:rsid w:val="00034F04"/>
    <w:rsid w:val="000350C7"/>
    <w:rsid w:val="00035395"/>
    <w:rsid w:val="00035409"/>
    <w:rsid w:val="00035595"/>
    <w:rsid w:val="000358D9"/>
    <w:rsid w:val="00035B60"/>
    <w:rsid w:val="000366F8"/>
    <w:rsid w:val="000369B2"/>
    <w:rsid w:val="00036B82"/>
    <w:rsid w:val="00036DCC"/>
    <w:rsid w:val="000374BD"/>
    <w:rsid w:val="00037703"/>
    <w:rsid w:val="00037FB4"/>
    <w:rsid w:val="000403B8"/>
    <w:rsid w:val="00041A73"/>
    <w:rsid w:val="00041B00"/>
    <w:rsid w:val="00041B7E"/>
    <w:rsid w:val="00041CE9"/>
    <w:rsid w:val="00041F6C"/>
    <w:rsid w:val="0004201B"/>
    <w:rsid w:val="000422E5"/>
    <w:rsid w:val="00042715"/>
    <w:rsid w:val="00042755"/>
    <w:rsid w:val="000432C3"/>
    <w:rsid w:val="000436FE"/>
    <w:rsid w:val="00043811"/>
    <w:rsid w:val="000438D6"/>
    <w:rsid w:val="000443A6"/>
    <w:rsid w:val="00044554"/>
    <w:rsid w:val="000447E2"/>
    <w:rsid w:val="000449EB"/>
    <w:rsid w:val="00044BB6"/>
    <w:rsid w:val="00044F5D"/>
    <w:rsid w:val="000451FC"/>
    <w:rsid w:val="000455F1"/>
    <w:rsid w:val="00045783"/>
    <w:rsid w:val="0004594D"/>
    <w:rsid w:val="00045FA1"/>
    <w:rsid w:val="000462CA"/>
    <w:rsid w:val="00046541"/>
    <w:rsid w:val="000465EA"/>
    <w:rsid w:val="00046BC9"/>
    <w:rsid w:val="00046E1D"/>
    <w:rsid w:val="000473CA"/>
    <w:rsid w:val="000473E8"/>
    <w:rsid w:val="000474B2"/>
    <w:rsid w:val="00050DB5"/>
    <w:rsid w:val="0005146C"/>
    <w:rsid w:val="000514B1"/>
    <w:rsid w:val="0005169A"/>
    <w:rsid w:val="00051821"/>
    <w:rsid w:val="00051A17"/>
    <w:rsid w:val="00051C9D"/>
    <w:rsid w:val="00052286"/>
    <w:rsid w:val="00052B51"/>
    <w:rsid w:val="00052F95"/>
    <w:rsid w:val="000536BC"/>
    <w:rsid w:val="00053F9B"/>
    <w:rsid w:val="00054494"/>
    <w:rsid w:val="00054658"/>
    <w:rsid w:val="000547BB"/>
    <w:rsid w:val="00054E1E"/>
    <w:rsid w:val="00054F64"/>
    <w:rsid w:val="00055181"/>
    <w:rsid w:val="00055367"/>
    <w:rsid w:val="000554B2"/>
    <w:rsid w:val="00055EC5"/>
    <w:rsid w:val="000563E7"/>
    <w:rsid w:val="000576BC"/>
    <w:rsid w:val="00057BE8"/>
    <w:rsid w:val="0006038D"/>
    <w:rsid w:val="000608A9"/>
    <w:rsid w:val="00060971"/>
    <w:rsid w:val="00061236"/>
    <w:rsid w:val="000612AC"/>
    <w:rsid w:val="000622DE"/>
    <w:rsid w:val="000628CA"/>
    <w:rsid w:val="00062994"/>
    <w:rsid w:val="00062B9C"/>
    <w:rsid w:val="00063B6F"/>
    <w:rsid w:val="00065064"/>
    <w:rsid w:val="000653A0"/>
    <w:rsid w:val="0006548B"/>
    <w:rsid w:val="00065A5F"/>
    <w:rsid w:val="00066022"/>
    <w:rsid w:val="000661C3"/>
    <w:rsid w:val="000663B0"/>
    <w:rsid w:val="0006746A"/>
    <w:rsid w:val="00067E74"/>
    <w:rsid w:val="0007050B"/>
    <w:rsid w:val="00070FCD"/>
    <w:rsid w:val="000717DA"/>
    <w:rsid w:val="00071FD8"/>
    <w:rsid w:val="00072010"/>
    <w:rsid w:val="000723C8"/>
    <w:rsid w:val="000726A9"/>
    <w:rsid w:val="00072740"/>
    <w:rsid w:val="000728C9"/>
    <w:rsid w:val="00072D0D"/>
    <w:rsid w:val="00073273"/>
    <w:rsid w:val="00073951"/>
    <w:rsid w:val="000749B9"/>
    <w:rsid w:val="00074BBC"/>
    <w:rsid w:val="00074E0C"/>
    <w:rsid w:val="00074F12"/>
    <w:rsid w:val="00075153"/>
    <w:rsid w:val="000757A5"/>
    <w:rsid w:val="00075B5A"/>
    <w:rsid w:val="00076275"/>
    <w:rsid w:val="000766DC"/>
    <w:rsid w:val="00076B0D"/>
    <w:rsid w:val="0007782D"/>
    <w:rsid w:val="00080E0F"/>
    <w:rsid w:val="00080F22"/>
    <w:rsid w:val="00081829"/>
    <w:rsid w:val="00081D6D"/>
    <w:rsid w:val="000820E5"/>
    <w:rsid w:val="00082969"/>
    <w:rsid w:val="000831D4"/>
    <w:rsid w:val="000832E6"/>
    <w:rsid w:val="00083EC4"/>
    <w:rsid w:val="0008417D"/>
    <w:rsid w:val="00084971"/>
    <w:rsid w:val="000849D8"/>
    <w:rsid w:val="00085004"/>
    <w:rsid w:val="000855A4"/>
    <w:rsid w:val="00085B31"/>
    <w:rsid w:val="00086A18"/>
    <w:rsid w:val="000876AA"/>
    <w:rsid w:val="000876B2"/>
    <w:rsid w:val="0008771D"/>
    <w:rsid w:val="000878B1"/>
    <w:rsid w:val="00087A2C"/>
    <w:rsid w:val="00087A78"/>
    <w:rsid w:val="00087ED1"/>
    <w:rsid w:val="00087F8F"/>
    <w:rsid w:val="0009011D"/>
    <w:rsid w:val="000901F8"/>
    <w:rsid w:val="00090AC2"/>
    <w:rsid w:val="00090D78"/>
    <w:rsid w:val="00090D9A"/>
    <w:rsid w:val="00091619"/>
    <w:rsid w:val="00092595"/>
    <w:rsid w:val="00092C88"/>
    <w:rsid w:val="00092EC0"/>
    <w:rsid w:val="00093566"/>
    <w:rsid w:val="0009368E"/>
    <w:rsid w:val="00093764"/>
    <w:rsid w:val="0009399E"/>
    <w:rsid w:val="0009410A"/>
    <w:rsid w:val="00094330"/>
    <w:rsid w:val="000944C8"/>
    <w:rsid w:val="00095231"/>
    <w:rsid w:val="00095B31"/>
    <w:rsid w:val="00095EB4"/>
    <w:rsid w:val="00096376"/>
    <w:rsid w:val="000965DF"/>
    <w:rsid w:val="00096ADA"/>
    <w:rsid w:val="0009736C"/>
    <w:rsid w:val="00097582"/>
    <w:rsid w:val="0009765C"/>
    <w:rsid w:val="000976FC"/>
    <w:rsid w:val="0009788A"/>
    <w:rsid w:val="00097BCD"/>
    <w:rsid w:val="00097DEE"/>
    <w:rsid w:val="000A069B"/>
    <w:rsid w:val="000A069D"/>
    <w:rsid w:val="000A19A7"/>
    <w:rsid w:val="000A1B68"/>
    <w:rsid w:val="000A235C"/>
    <w:rsid w:val="000A24CE"/>
    <w:rsid w:val="000A3505"/>
    <w:rsid w:val="000A3998"/>
    <w:rsid w:val="000A3D96"/>
    <w:rsid w:val="000A3F1E"/>
    <w:rsid w:val="000A4DC2"/>
    <w:rsid w:val="000A522D"/>
    <w:rsid w:val="000A55FF"/>
    <w:rsid w:val="000A56B2"/>
    <w:rsid w:val="000A5A51"/>
    <w:rsid w:val="000A5D70"/>
    <w:rsid w:val="000A62A7"/>
    <w:rsid w:val="000A6479"/>
    <w:rsid w:val="000A6F05"/>
    <w:rsid w:val="000A72BB"/>
    <w:rsid w:val="000A7D14"/>
    <w:rsid w:val="000B0096"/>
    <w:rsid w:val="000B030E"/>
    <w:rsid w:val="000B0333"/>
    <w:rsid w:val="000B06F9"/>
    <w:rsid w:val="000B07D1"/>
    <w:rsid w:val="000B0860"/>
    <w:rsid w:val="000B0A75"/>
    <w:rsid w:val="000B0E56"/>
    <w:rsid w:val="000B0E64"/>
    <w:rsid w:val="000B10BE"/>
    <w:rsid w:val="000B13AE"/>
    <w:rsid w:val="000B184F"/>
    <w:rsid w:val="000B1BD8"/>
    <w:rsid w:val="000B25C2"/>
    <w:rsid w:val="000B27C2"/>
    <w:rsid w:val="000B2A2E"/>
    <w:rsid w:val="000B2B2F"/>
    <w:rsid w:val="000B3098"/>
    <w:rsid w:val="000B32F3"/>
    <w:rsid w:val="000B3428"/>
    <w:rsid w:val="000B35F0"/>
    <w:rsid w:val="000B38F4"/>
    <w:rsid w:val="000B41B3"/>
    <w:rsid w:val="000B41BF"/>
    <w:rsid w:val="000B4C30"/>
    <w:rsid w:val="000B4E05"/>
    <w:rsid w:val="000B4EAD"/>
    <w:rsid w:val="000B5333"/>
    <w:rsid w:val="000B6803"/>
    <w:rsid w:val="000B6A2B"/>
    <w:rsid w:val="000B728B"/>
    <w:rsid w:val="000B72B0"/>
    <w:rsid w:val="000B72C5"/>
    <w:rsid w:val="000B779E"/>
    <w:rsid w:val="000B7D65"/>
    <w:rsid w:val="000B7D92"/>
    <w:rsid w:val="000C005C"/>
    <w:rsid w:val="000C06E0"/>
    <w:rsid w:val="000C119D"/>
    <w:rsid w:val="000C1514"/>
    <w:rsid w:val="000C1C2E"/>
    <w:rsid w:val="000C1CD0"/>
    <w:rsid w:val="000C2066"/>
    <w:rsid w:val="000C2616"/>
    <w:rsid w:val="000C280F"/>
    <w:rsid w:val="000C2B24"/>
    <w:rsid w:val="000C2B4C"/>
    <w:rsid w:val="000C2E69"/>
    <w:rsid w:val="000C3433"/>
    <w:rsid w:val="000C34F1"/>
    <w:rsid w:val="000C370D"/>
    <w:rsid w:val="000C3784"/>
    <w:rsid w:val="000C37E2"/>
    <w:rsid w:val="000C387F"/>
    <w:rsid w:val="000C389C"/>
    <w:rsid w:val="000C39AD"/>
    <w:rsid w:val="000C3A09"/>
    <w:rsid w:val="000C4424"/>
    <w:rsid w:val="000C462F"/>
    <w:rsid w:val="000C49B6"/>
    <w:rsid w:val="000C4E08"/>
    <w:rsid w:val="000C4E7B"/>
    <w:rsid w:val="000C50F5"/>
    <w:rsid w:val="000C57B9"/>
    <w:rsid w:val="000C5CE4"/>
    <w:rsid w:val="000C5CEF"/>
    <w:rsid w:val="000C6481"/>
    <w:rsid w:val="000C64F7"/>
    <w:rsid w:val="000C78C6"/>
    <w:rsid w:val="000C7D4E"/>
    <w:rsid w:val="000D00FA"/>
    <w:rsid w:val="000D0101"/>
    <w:rsid w:val="000D0714"/>
    <w:rsid w:val="000D0784"/>
    <w:rsid w:val="000D0F25"/>
    <w:rsid w:val="000D117F"/>
    <w:rsid w:val="000D24B8"/>
    <w:rsid w:val="000D2678"/>
    <w:rsid w:val="000D298E"/>
    <w:rsid w:val="000D3EC9"/>
    <w:rsid w:val="000D3F23"/>
    <w:rsid w:val="000D4111"/>
    <w:rsid w:val="000D4142"/>
    <w:rsid w:val="000D4346"/>
    <w:rsid w:val="000D4EBD"/>
    <w:rsid w:val="000D5084"/>
    <w:rsid w:val="000D5170"/>
    <w:rsid w:val="000D535E"/>
    <w:rsid w:val="000D55EA"/>
    <w:rsid w:val="000D5975"/>
    <w:rsid w:val="000D5AF5"/>
    <w:rsid w:val="000D5DEB"/>
    <w:rsid w:val="000D5E0C"/>
    <w:rsid w:val="000D60FE"/>
    <w:rsid w:val="000D6421"/>
    <w:rsid w:val="000D693A"/>
    <w:rsid w:val="000D718A"/>
    <w:rsid w:val="000D7B4D"/>
    <w:rsid w:val="000E0201"/>
    <w:rsid w:val="000E0B63"/>
    <w:rsid w:val="000E0CAA"/>
    <w:rsid w:val="000E12FD"/>
    <w:rsid w:val="000E1779"/>
    <w:rsid w:val="000E18BA"/>
    <w:rsid w:val="000E1D3B"/>
    <w:rsid w:val="000E1F19"/>
    <w:rsid w:val="000E2B03"/>
    <w:rsid w:val="000E2E83"/>
    <w:rsid w:val="000E30F5"/>
    <w:rsid w:val="000E3307"/>
    <w:rsid w:val="000E372B"/>
    <w:rsid w:val="000E3754"/>
    <w:rsid w:val="000E3ADB"/>
    <w:rsid w:val="000E3AEB"/>
    <w:rsid w:val="000E4ACF"/>
    <w:rsid w:val="000E4E82"/>
    <w:rsid w:val="000E5110"/>
    <w:rsid w:val="000E5918"/>
    <w:rsid w:val="000E6000"/>
    <w:rsid w:val="000E65E4"/>
    <w:rsid w:val="000E65EF"/>
    <w:rsid w:val="000E67A1"/>
    <w:rsid w:val="000E67D7"/>
    <w:rsid w:val="000E68E6"/>
    <w:rsid w:val="000E6AB4"/>
    <w:rsid w:val="000E6BE6"/>
    <w:rsid w:val="000E6DCF"/>
    <w:rsid w:val="000E6FC3"/>
    <w:rsid w:val="000F026C"/>
    <w:rsid w:val="000F0473"/>
    <w:rsid w:val="000F0A31"/>
    <w:rsid w:val="000F0C31"/>
    <w:rsid w:val="000F1351"/>
    <w:rsid w:val="000F178A"/>
    <w:rsid w:val="000F1D4D"/>
    <w:rsid w:val="000F22C9"/>
    <w:rsid w:val="000F2AAE"/>
    <w:rsid w:val="000F32F6"/>
    <w:rsid w:val="000F343D"/>
    <w:rsid w:val="000F34AD"/>
    <w:rsid w:val="000F3BEC"/>
    <w:rsid w:val="000F45B2"/>
    <w:rsid w:val="000F5521"/>
    <w:rsid w:val="000F59B9"/>
    <w:rsid w:val="000F5C7E"/>
    <w:rsid w:val="000F5D40"/>
    <w:rsid w:val="000F5D83"/>
    <w:rsid w:val="000F6385"/>
    <w:rsid w:val="000F6892"/>
    <w:rsid w:val="000F790D"/>
    <w:rsid w:val="000F7DA4"/>
    <w:rsid w:val="000F7EA9"/>
    <w:rsid w:val="00100570"/>
    <w:rsid w:val="00100FC9"/>
    <w:rsid w:val="00101083"/>
    <w:rsid w:val="00101A7C"/>
    <w:rsid w:val="00101A8E"/>
    <w:rsid w:val="00101C7C"/>
    <w:rsid w:val="00101CFC"/>
    <w:rsid w:val="0010206F"/>
    <w:rsid w:val="001035A6"/>
    <w:rsid w:val="00103955"/>
    <w:rsid w:val="00103DC3"/>
    <w:rsid w:val="001041FC"/>
    <w:rsid w:val="00104239"/>
    <w:rsid w:val="00104776"/>
    <w:rsid w:val="001050DB"/>
    <w:rsid w:val="001053D3"/>
    <w:rsid w:val="001054D1"/>
    <w:rsid w:val="00105A3B"/>
    <w:rsid w:val="00105B8B"/>
    <w:rsid w:val="001063E4"/>
    <w:rsid w:val="001067F5"/>
    <w:rsid w:val="00106C00"/>
    <w:rsid w:val="00106E1F"/>
    <w:rsid w:val="00107147"/>
    <w:rsid w:val="00107520"/>
    <w:rsid w:val="001107A4"/>
    <w:rsid w:val="00110BA2"/>
    <w:rsid w:val="0011103E"/>
    <w:rsid w:val="0011118C"/>
    <w:rsid w:val="001113DD"/>
    <w:rsid w:val="001114C4"/>
    <w:rsid w:val="001116BC"/>
    <w:rsid w:val="00111839"/>
    <w:rsid w:val="001120B6"/>
    <w:rsid w:val="0011235C"/>
    <w:rsid w:val="0011287C"/>
    <w:rsid w:val="001128AB"/>
    <w:rsid w:val="00112EC9"/>
    <w:rsid w:val="0011352F"/>
    <w:rsid w:val="001135F7"/>
    <w:rsid w:val="0011395D"/>
    <w:rsid w:val="0011402E"/>
    <w:rsid w:val="001141A8"/>
    <w:rsid w:val="001150E5"/>
    <w:rsid w:val="00115683"/>
    <w:rsid w:val="001159DC"/>
    <w:rsid w:val="00115A15"/>
    <w:rsid w:val="00115BC1"/>
    <w:rsid w:val="00115D6C"/>
    <w:rsid w:val="0011605B"/>
    <w:rsid w:val="001169EF"/>
    <w:rsid w:val="00116A5F"/>
    <w:rsid w:val="001176FE"/>
    <w:rsid w:val="0012058D"/>
    <w:rsid w:val="0012089A"/>
    <w:rsid w:val="00120BF6"/>
    <w:rsid w:val="00121593"/>
    <w:rsid w:val="00121F7F"/>
    <w:rsid w:val="001220D5"/>
    <w:rsid w:val="0012212B"/>
    <w:rsid w:val="001236B5"/>
    <w:rsid w:val="001238B1"/>
    <w:rsid w:val="001241C7"/>
    <w:rsid w:val="00124848"/>
    <w:rsid w:val="00125A59"/>
    <w:rsid w:val="00125CE2"/>
    <w:rsid w:val="00125F24"/>
    <w:rsid w:val="00125F7D"/>
    <w:rsid w:val="00126D20"/>
    <w:rsid w:val="00126D78"/>
    <w:rsid w:val="00126E51"/>
    <w:rsid w:val="0012701D"/>
    <w:rsid w:val="00127228"/>
    <w:rsid w:val="0012753D"/>
    <w:rsid w:val="0012796A"/>
    <w:rsid w:val="00130408"/>
    <w:rsid w:val="0013197E"/>
    <w:rsid w:val="00131B97"/>
    <w:rsid w:val="00131E26"/>
    <w:rsid w:val="00132179"/>
    <w:rsid w:val="001321C1"/>
    <w:rsid w:val="001323F1"/>
    <w:rsid w:val="00132B06"/>
    <w:rsid w:val="00132BF2"/>
    <w:rsid w:val="00132C7C"/>
    <w:rsid w:val="00132DC6"/>
    <w:rsid w:val="00132EDC"/>
    <w:rsid w:val="00133091"/>
    <w:rsid w:val="001333D9"/>
    <w:rsid w:val="0013356D"/>
    <w:rsid w:val="001340BC"/>
    <w:rsid w:val="00135BC0"/>
    <w:rsid w:val="00135FB3"/>
    <w:rsid w:val="00135FF4"/>
    <w:rsid w:val="00136EF3"/>
    <w:rsid w:val="00137748"/>
    <w:rsid w:val="0013791C"/>
    <w:rsid w:val="00137DFB"/>
    <w:rsid w:val="001409B5"/>
    <w:rsid w:val="00140A97"/>
    <w:rsid w:val="00140BBC"/>
    <w:rsid w:val="00140BF3"/>
    <w:rsid w:val="00140C2F"/>
    <w:rsid w:val="00140DB6"/>
    <w:rsid w:val="00140F94"/>
    <w:rsid w:val="0014185B"/>
    <w:rsid w:val="00141D3B"/>
    <w:rsid w:val="00141EAA"/>
    <w:rsid w:val="00141FAE"/>
    <w:rsid w:val="00142154"/>
    <w:rsid w:val="00142B0D"/>
    <w:rsid w:val="00142DCE"/>
    <w:rsid w:val="001431AD"/>
    <w:rsid w:val="00143A87"/>
    <w:rsid w:val="00143F12"/>
    <w:rsid w:val="0014456B"/>
    <w:rsid w:val="001449E2"/>
    <w:rsid w:val="00144AA3"/>
    <w:rsid w:val="001454F7"/>
    <w:rsid w:val="0014576A"/>
    <w:rsid w:val="001460D9"/>
    <w:rsid w:val="00146148"/>
    <w:rsid w:val="00146975"/>
    <w:rsid w:val="00146D07"/>
    <w:rsid w:val="0014730D"/>
    <w:rsid w:val="00147A6F"/>
    <w:rsid w:val="00150496"/>
    <w:rsid w:val="00150633"/>
    <w:rsid w:val="001508CF"/>
    <w:rsid w:val="00150CD1"/>
    <w:rsid w:val="00150DB9"/>
    <w:rsid w:val="00150F15"/>
    <w:rsid w:val="00151068"/>
    <w:rsid w:val="00151095"/>
    <w:rsid w:val="001515D3"/>
    <w:rsid w:val="00151639"/>
    <w:rsid w:val="00151B26"/>
    <w:rsid w:val="001521B6"/>
    <w:rsid w:val="001529F7"/>
    <w:rsid w:val="00152A1F"/>
    <w:rsid w:val="00152D25"/>
    <w:rsid w:val="00152F8C"/>
    <w:rsid w:val="00153291"/>
    <w:rsid w:val="00153666"/>
    <w:rsid w:val="00153BA8"/>
    <w:rsid w:val="00153D2B"/>
    <w:rsid w:val="00153F58"/>
    <w:rsid w:val="0015417D"/>
    <w:rsid w:val="001542D2"/>
    <w:rsid w:val="00154A4E"/>
    <w:rsid w:val="001557A8"/>
    <w:rsid w:val="001560A1"/>
    <w:rsid w:val="0015655A"/>
    <w:rsid w:val="00156622"/>
    <w:rsid w:val="0015684E"/>
    <w:rsid w:val="00156894"/>
    <w:rsid w:val="00156F83"/>
    <w:rsid w:val="00156FFC"/>
    <w:rsid w:val="001574C7"/>
    <w:rsid w:val="0015758C"/>
    <w:rsid w:val="00157826"/>
    <w:rsid w:val="00160011"/>
    <w:rsid w:val="0016045F"/>
    <w:rsid w:val="00160680"/>
    <w:rsid w:val="00161434"/>
    <w:rsid w:val="00161CE8"/>
    <w:rsid w:val="00161DCB"/>
    <w:rsid w:val="00162529"/>
    <w:rsid w:val="00163898"/>
    <w:rsid w:val="001660AF"/>
    <w:rsid w:val="001664E7"/>
    <w:rsid w:val="001667E4"/>
    <w:rsid w:val="00166DE0"/>
    <w:rsid w:val="001671F8"/>
    <w:rsid w:val="0017032F"/>
    <w:rsid w:val="0017038B"/>
    <w:rsid w:val="00170DCF"/>
    <w:rsid w:val="00171511"/>
    <w:rsid w:val="0017192C"/>
    <w:rsid w:val="00171F18"/>
    <w:rsid w:val="001731FF"/>
    <w:rsid w:val="001737EA"/>
    <w:rsid w:val="001743BC"/>
    <w:rsid w:val="001747ED"/>
    <w:rsid w:val="00174A65"/>
    <w:rsid w:val="00174E96"/>
    <w:rsid w:val="00175A4F"/>
    <w:rsid w:val="00176454"/>
    <w:rsid w:val="00180284"/>
    <w:rsid w:val="00180774"/>
    <w:rsid w:val="00180F26"/>
    <w:rsid w:val="00180FFD"/>
    <w:rsid w:val="0018131B"/>
    <w:rsid w:val="00181331"/>
    <w:rsid w:val="001813A1"/>
    <w:rsid w:val="00181630"/>
    <w:rsid w:val="001816F4"/>
    <w:rsid w:val="00181900"/>
    <w:rsid w:val="00181941"/>
    <w:rsid w:val="00181A6A"/>
    <w:rsid w:val="00181E45"/>
    <w:rsid w:val="001821DA"/>
    <w:rsid w:val="00182310"/>
    <w:rsid w:val="00182418"/>
    <w:rsid w:val="0018260C"/>
    <w:rsid w:val="00182FC2"/>
    <w:rsid w:val="00183137"/>
    <w:rsid w:val="001833C3"/>
    <w:rsid w:val="0018340F"/>
    <w:rsid w:val="00183450"/>
    <w:rsid w:val="00183D38"/>
    <w:rsid w:val="001843D3"/>
    <w:rsid w:val="001846B7"/>
    <w:rsid w:val="00184EB8"/>
    <w:rsid w:val="001857BE"/>
    <w:rsid w:val="00185C2F"/>
    <w:rsid w:val="00185CA0"/>
    <w:rsid w:val="001862E8"/>
    <w:rsid w:val="00186647"/>
    <w:rsid w:val="0018677E"/>
    <w:rsid w:val="00186DA8"/>
    <w:rsid w:val="00186EF2"/>
    <w:rsid w:val="00186F0B"/>
    <w:rsid w:val="001871C2"/>
    <w:rsid w:val="00187875"/>
    <w:rsid w:val="00187C10"/>
    <w:rsid w:val="00190B62"/>
    <w:rsid w:val="001910DF"/>
    <w:rsid w:val="00191CBF"/>
    <w:rsid w:val="00191E89"/>
    <w:rsid w:val="00191F1E"/>
    <w:rsid w:val="001921B4"/>
    <w:rsid w:val="0019237F"/>
    <w:rsid w:val="0019261E"/>
    <w:rsid w:val="0019263A"/>
    <w:rsid w:val="0019332E"/>
    <w:rsid w:val="0019350C"/>
    <w:rsid w:val="00193611"/>
    <w:rsid w:val="001939D7"/>
    <w:rsid w:val="00193C1F"/>
    <w:rsid w:val="001947E4"/>
    <w:rsid w:val="001948FB"/>
    <w:rsid w:val="001949D9"/>
    <w:rsid w:val="00194AF3"/>
    <w:rsid w:val="00194E5E"/>
    <w:rsid w:val="00194E9D"/>
    <w:rsid w:val="001951E4"/>
    <w:rsid w:val="001955D7"/>
    <w:rsid w:val="001958A3"/>
    <w:rsid w:val="00195D0B"/>
    <w:rsid w:val="00196C03"/>
    <w:rsid w:val="0019710B"/>
    <w:rsid w:val="001979E5"/>
    <w:rsid w:val="001A063A"/>
    <w:rsid w:val="001A08EB"/>
    <w:rsid w:val="001A156B"/>
    <w:rsid w:val="001A20B3"/>
    <w:rsid w:val="001A2F8C"/>
    <w:rsid w:val="001A320A"/>
    <w:rsid w:val="001A3395"/>
    <w:rsid w:val="001A34EF"/>
    <w:rsid w:val="001A37B2"/>
    <w:rsid w:val="001A4039"/>
    <w:rsid w:val="001A4106"/>
    <w:rsid w:val="001A4775"/>
    <w:rsid w:val="001A47A5"/>
    <w:rsid w:val="001A4D56"/>
    <w:rsid w:val="001A4FDF"/>
    <w:rsid w:val="001A5102"/>
    <w:rsid w:val="001A59E1"/>
    <w:rsid w:val="001A5C9C"/>
    <w:rsid w:val="001A606D"/>
    <w:rsid w:val="001A6574"/>
    <w:rsid w:val="001A68FB"/>
    <w:rsid w:val="001A7050"/>
    <w:rsid w:val="001A7147"/>
    <w:rsid w:val="001A7507"/>
    <w:rsid w:val="001A76A6"/>
    <w:rsid w:val="001A7A0B"/>
    <w:rsid w:val="001A7F9B"/>
    <w:rsid w:val="001B0025"/>
    <w:rsid w:val="001B0A6A"/>
    <w:rsid w:val="001B0C86"/>
    <w:rsid w:val="001B0EA8"/>
    <w:rsid w:val="001B0F91"/>
    <w:rsid w:val="001B19B8"/>
    <w:rsid w:val="001B1A64"/>
    <w:rsid w:val="001B26B9"/>
    <w:rsid w:val="001B29EB"/>
    <w:rsid w:val="001B2D1E"/>
    <w:rsid w:val="001B2E0B"/>
    <w:rsid w:val="001B2E97"/>
    <w:rsid w:val="001B2F72"/>
    <w:rsid w:val="001B3740"/>
    <w:rsid w:val="001B41A5"/>
    <w:rsid w:val="001B4AED"/>
    <w:rsid w:val="001B5156"/>
    <w:rsid w:val="001B57A9"/>
    <w:rsid w:val="001B5A7E"/>
    <w:rsid w:val="001B5C9E"/>
    <w:rsid w:val="001B5CA9"/>
    <w:rsid w:val="001B6174"/>
    <w:rsid w:val="001B637F"/>
    <w:rsid w:val="001B681E"/>
    <w:rsid w:val="001B6C93"/>
    <w:rsid w:val="001B6DCC"/>
    <w:rsid w:val="001B6EFF"/>
    <w:rsid w:val="001B7485"/>
    <w:rsid w:val="001B76F3"/>
    <w:rsid w:val="001B7D84"/>
    <w:rsid w:val="001B7FD9"/>
    <w:rsid w:val="001B7FF5"/>
    <w:rsid w:val="001C05EA"/>
    <w:rsid w:val="001C0AD6"/>
    <w:rsid w:val="001C178A"/>
    <w:rsid w:val="001C18D5"/>
    <w:rsid w:val="001C1CFE"/>
    <w:rsid w:val="001C1F97"/>
    <w:rsid w:val="001C2751"/>
    <w:rsid w:val="001C2BA4"/>
    <w:rsid w:val="001C324D"/>
    <w:rsid w:val="001C3575"/>
    <w:rsid w:val="001C395E"/>
    <w:rsid w:val="001C39A2"/>
    <w:rsid w:val="001C3B89"/>
    <w:rsid w:val="001C4042"/>
    <w:rsid w:val="001C4A7D"/>
    <w:rsid w:val="001C4D79"/>
    <w:rsid w:val="001C5F25"/>
    <w:rsid w:val="001C65FF"/>
    <w:rsid w:val="001C6637"/>
    <w:rsid w:val="001C67F9"/>
    <w:rsid w:val="001C68E3"/>
    <w:rsid w:val="001C6D61"/>
    <w:rsid w:val="001C70BA"/>
    <w:rsid w:val="001C713F"/>
    <w:rsid w:val="001C7A59"/>
    <w:rsid w:val="001C7C06"/>
    <w:rsid w:val="001C7C14"/>
    <w:rsid w:val="001C7D47"/>
    <w:rsid w:val="001C7E57"/>
    <w:rsid w:val="001C7EB4"/>
    <w:rsid w:val="001D02ED"/>
    <w:rsid w:val="001D049B"/>
    <w:rsid w:val="001D1395"/>
    <w:rsid w:val="001D14AF"/>
    <w:rsid w:val="001D1CE4"/>
    <w:rsid w:val="001D1CF4"/>
    <w:rsid w:val="001D2198"/>
    <w:rsid w:val="001D252C"/>
    <w:rsid w:val="001D2D2E"/>
    <w:rsid w:val="001D300D"/>
    <w:rsid w:val="001D3270"/>
    <w:rsid w:val="001D3657"/>
    <w:rsid w:val="001D3E17"/>
    <w:rsid w:val="001D3F16"/>
    <w:rsid w:val="001D41B9"/>
    <w:rsid w:val="001D46F4"/>
    <w:rsid w:val="001D47C6"/>
    <w:rsid w:val="001D4DBD"/>
    <w:rsid w:val="001D53AA"/>
    <w:rsid w:val="001D55C9"/>
    <w:rsid w:val="001D56F9"/>
    <w:rsid w:val="001D57DE"/>
    <w:rsid w:val="001D6B46"/>
    <w:rsid w:val="001D6E49"/>
    <w:rsid w:val="001D711F"/>
    <w:rsid w:val="001D7145"/>
    <w:rsid w:val="001D7C8B"/>
    <w:rsid w:val="001D7E89"/>
    <w:rsid w:val="001E05C1"/>
    <w:rsid w:val="001E0FEA"/>
    <w:rsid w:val="001E10E4"/>
    <w:rsid w:val="001E10FD"/>
    <w:rsid w:val="001E1292"/>
    <w:rsid w:val="001E1782"/>
    <w:rsid w:val="001E1882"/>
    <w:rsid w:val="001E1C0D"/>
    <w:rsid w:val="001E206F"/>
    <w:rsid w:val="001E2578"/>
    <w:rsid w:val="001E377F"/>
    <w:rsid w:val="001E39D2"/>
    <w:rsid w:val="001E3F10"/>
    <w:rsid w:val="001E4588"/>
    <w:rsid w:val="001E45E7"/>
    <w:rsid w:val="001E5051"/>
    <w:rsid w:val="001E55C7"/>
    <w:rsid w:val="001E574F"/>
    <w:rsid w:val="001E5B10"/>
    <w:rsid w:val="001E5B60"/>
    <w:rsid w:val="001E703A"/>
    <w:rsid w:val="001E7072"/>
    <w:rsid w:val="001E74E6"/>
    <w:rsid w:val="001E778A"/>
    <w:rsid w:val="001E79FB"/>
    <w:rsid w:val="001E7C7C"/>
    <w:rsid w:val="001F01A7"/>
    <w:rsid w:val="001F074D"/>
    <w:rsid w:val="001F0B05"/>
    <w:rsid w:val="001F1806"/>
    <w:rsid w:val="001F19E7"/>
    <w:rsid w:val="001F1E1C"/>
    <w:rsid w:val="001F21A6"/>
    <w:rsid w:val="001F24B3"/>
    <w:rsid w:val="001F25A9"/>
    <w:rsid w:val="001F2790"/>
    <w:rsid w:val="001F2B0A"/>
    <w:rsid w:val="001F2EBE"/>
    <w:rsid w:val="001F33B8"/>
    <w:rsid w:val="001F340B"/>
    <w:rsid w:val="001F344B"/>
    <w:rsid w:val="001F3857"/>
    <w:rsid w:val="001F4049"/>
    <w:rsid w:val="001F4180"/>
    <w:rsid w:val="001F4311"/>
    <w:rsid w:val="001F4BB3"/>
    <w:rsid w:val="001F4FE5"/>
    <w:rsid w:val="001F5128"/>
    <w:rsid w:val="001F5316"/>
    <w:rsid w:val="001F5D48"/>
    <w:rsid w:val="001F618B"/>
    <w:rsid w:val="001F6218"/>
    <w:rsid w:val="001F6637"/>
    <w:rsid w:val="001F6855"/>
    <w:rsid w:val="001F6D61"/>
    <w:rsid w:val="001F7337"/>
    <w:rsid w:val="0020007F"/>
    <w:rsid w:val="00200216"/>
    <w:rsid w:val="0020045C"/>
    <w:rsid w:val="002006B8"/>
    <w:rsid w:val="00200A1F"/>
    <w:rsid w:val="00200E13"/>
    <w:rsid w:val="002011C4"/>
    <w:rsid w:val="00201C34"/>
    <w:rsid w:val="00201EAB"/>
    <w:rsid w:val="0020213B"/>
    <w:rsid w:val="00202957"/>
    <w:rsid w:val="00202FAE"/>
    <w:rsid w:val="00203311"/>
    <w:rsid w:val="00203330"/>
    <w:rsid w:val="00203AB1"/>
    <w:rsid w:val="002040A3"/>
    <w:rsid w:val="00204392"/>
    <w:rsid w:val="0020467B"/>
    <w:rsid w:val="0020474B"/>
    <w:rsid w:val="00204B04"/>
    <w:rsid w:val="00204C2F"/>
    <w:rsid w:val="00204C89"/>
    <w:rsid w:val="002054D2"/>
    <w:rsid w:val="00205CD1"/>
    <w:rsid w:val="00206728"/>
    <w:rsid w:val="00206819"/>
    <w:rsid w:val="00206864"/>
    <w:rsid w:val="00206FC7"/>
    <w:rsid w:val="0020759A"/>
    <w:rsid w:val="0020775A"/>
    <w:rsid w:val="00207BC0"/>
    <w:rsid w:val="00210049"/>
    <w:rsid w:val="002101A5"/>
    <w:rsid w:val="00210551"/>
    <w:rsid w:val="0021071E"/>
    <w:rsid w:val="00210EC2"/>
    <w:rsid w:val="002110F8"/>
    <w:rsid w:val="0021110E"/>
    <w:rsid w:val="00211FFE"/>
    <w:rsid w:val="00212B51"/>
    <w:rsid w:val="00213493"/>
    <w:rsid w:val="00213863"/>
    <w:rsid w:val="002141B5"/>
    <w:rsid w:val="002144F2"/>
    <w:rsid w:val="00214A00"/>
    <w:rsid w:val="00214A46"/>
    <w:rsid w:val="0021562B"/>
    <w:rsid w:val="00215CB1"/>
    <w:rsid w:val="00215F0E"/>
    <w:rsid w:val="0021661A"/>
    <w:rsid w:val="00216993"/>
    <w:rsid w:val="00216D7D"/>
    <w:rsid w:val="00217087"/>
    <w:rsid w:val="00217104"/>
    <w:rsid w:val="0021766C"/>
    <w:rsid w:val="002179D8"/>
    <w:rsid w:val="00217F7C"/>
    <w:rsid w:val="0022015E"/>
    <w:rsid w:val="00220BC7"/>
    <w:rsid w:val="00220C75"/>
    <w:rsid w:val="00220E27"/>
    <w:rsid w:val="002211D2"/>
    <w:rsid w:val="0022156C"/>
    <w:rsid w:val="0022173A"/>
    <w:rsid w:val="002217D4"/>
    <w:rsid w:val="002218C7"/>
    <w:rsid w:val="00221E88"/>
    <w:rsid w:val="002225B2"/>
    <w:rsid w:val="002225C5"/>
    <w:rsid w:val="00222CF4"/>
    <w:rsid w:val="00223050"/>
    <w:rsid w:val="002231ED"/>
    <w:rsid w:val="00223269"/>
    <w:rsid w:val="00223A13"/>
    <w:rsid w:val="002243B9"/>
    <w:rsid w:val="00224680"/>
    <w:rsid w:val="00224AA6"/>
    <w:rsid w:val="00224DF6"/>
    <w:rsid w:val="002260A2"/>
    <w:rsid w:val="00226678"/>
    <w:rsid w:val="00227129"/>
    <w:rsid w:val="0022740A"/>
    <w:rsid w:val="0022765A"/>
    <w:rsid w:val="00227F5A"/>
    <w:rsid w:val="00231A1E"/>
    <w:rsid w:val="00231A7F"/>
    <w:rsid w:val="00231F06"/>
    <w:rsid w:val="002320E5"/>
    <w:rsid w:val="00232E07"/>
    <w:rsid w:val="00232F9F"/>
    <w:rsid w:val="00233155"/>
    <w:rsid w:val="002333DE"/>
    <w:rsid w:val="00234767"/>
    <w:rsid w:val="00234DB6"/>
    <w:rsid w:val="002353F8"/>
    <w:rsid w:val="00235408"/>
    <w:rsid w:val="00235A88"/>
    <w:rsid w:val="002362E4"/>
    <w:rsid w:val="002371C6"/>
    <w:rsid w:val="00237322"/>
    <w:rsid w:val="002374CE"/>
    <w:rsid w:val="0023766B"/>
    <w:rsid w:val="00237A39"/>
    <w:rsid w:val="00237A52"/>
    <w:rsid w:val="00237CF1"/>
    <w:rsid w:val="00237D4C"/>
    <w:rsid w:val="00240453"/>
    <w:rsid w:val="0024080D"/>
    <w:rsid w:val="0024130C"/>
    <w:rsid w:val="0024189F"/>
    <w:rsid w:val="00241A5A"/>
    <w:rsid w:val="00241E85"/>
    <w:rsid w:val="00242129"/>
    <w:rsid w:val="0024228F"/>
    <w:rsid w:val="00243870"/>
    <w:rsid w:val="00244287"/>
    <w:rsid w:val="002444A8"/>
    <w:rsid w:val="00244684"/>
    <w:rsid w:val="002457FC"/>
    <w:rsid w:val="00245A08"/>
    <w:rsid w:val="00245CEA"/>
    <w:rsid w:val="00245DAA"/>
    <w:rsid w:val="002461B3"/>
    <w:rsid w:val="002469FA"/>
    <w:rsid w:val="00246A47"/>
    <w:rsid w:val="00246ACC"/>
    <w:rsid w:val="002470D0"/>
    <w:rsid w:val="00247540"/>
    <w:rsid w:val="002478FE"/>
    <w:rsid w:val="00247AFA"/>
    <w:rsid w:val="002507B1"/>
    <w:rsid w:val="00250A66"/>
    <w:rsid w:val="00250DDB"/>
    <w:rsid w:val="0025149A"/>
    <w:rsid w:val="00251926"/>
    <w:rsid w:val="00251938"/>
    <w:rsid w:val="002520EE"/>
    <w:rsid w:val="00252253"/>
    <w:rsid w:val="0025230B"/>
    <w:rsid w:val="0025256A"/>
    <w:rsid w:val="00252626"/>
    <w:rsid w:val="00252822"/>
    <w:rsid w:val="00252B85"/>
    <w:rsid w:val="00252D5A"/>
    <w:rsid w:val="00252EB2"/>
    <w:rsid w:val="00252F19"/>
    <w:rsid w:val="0025302E"/>
    <w:rsid w:val="0025306D"/>
    <w:rsid w:val="0025394F"/>
    <w:rsid w:val="0025400F"/>
    <w:rsid w:val="00254A2D"/>
    <w:rsid w:val="00254D26"/>
    <w:rsid w:val="00255549"/>
    <w:rsid w:val="00255C37"/>
    <w:rsid w:val="0025629A"/>
    <w:rsid w:val="002562BA"/>
    <w:rsid w:val="002562CD"/>
    <w:rsid w:val="0025649D"/>
    <w:rsid w:val="00256B16"/>
    <w:rsid w:val="00256C65"/>
    <w:rsid w:val="00257300"/>
    <w:rsid w:val="00257836"/>
    <w:rsid w:val="0025795F"/>
    <w:rsid w:val="00257DBF"/>
    <w:rsid w:val="00257ED7"/>
    <w:rsid w:val="00260006"/>
    <w:rsid w:val="00260B5A"/>
    <w:rsid w:val="00260E83"/>
    <w:rsid w:val="002611FA"/>
    <w:rsid w:val="00261889"/>
    <w:rsid w:val="00261B48"/>
    <w:rsid w:val="00262041"/>
    <w:rsid w:val="00262D1A"/>
    <w:rsid w:val="00263DEF"/>
    <w:rsid w:val="0026407F"/>
    <w:rsid w:val="0026411B"/>
    <w:rsid w:val="00264508"/>
    <w:rsid w:val="00264F92"/>
    <w:rsid w:val="002650DB"/>
    <w:rsid w:val="002654BA"/>
    <w:rsid w:val="00265A51"/>
    <w:rsid w:val="00266494"/>
    <w:rsid w:val="0026679D"/>
    <w:rsid w:val="0026686C"/>
    <w:rsid w:val="00266CA0"/>
    <w:rsid w:val="002672FE"/>
    <w:rsid w:val="00267480"/>
    <w:rsid w:val="00267787"/>
    <w:rsid w:val="002677CB"/>
    <w:rsid w:val="00267D27"/>
    <w:rsid w:val="00270029"/>
    <w:rsid w:val="00270378"/>
    <w:rsid w:val="0027061F"/>
    <w:rsid w:val="00271440"/>
    <w:rsid w:val="00271B89"/>
    <w:rsid w:val="0027220A"/>
    <w:rsid w:val="0027235F"/>
    <w:rsid w:val="002725DE"/>
    <w:rsid w:val="002726C2"/>
    <w:rsid w:val="00273891"/>
    <w:rsid w:val="0027391E"/>
    <w:rsid w:val="00273F8B"/>
    <w:rsid w:val="00274A07"/>
    <w:rsid w:val="00274C86"/>
    <w:rsid w:val="00274CED"/>
    <w:rsid w:val="00276394"/>
    <w:rsid w:val="002768AF"/>
    <w:rsid w:val="00276B5C"/>
    <w:rsid w:val="00276F42"/>
    <w:rsid w:val="00277EE3"/>
    <w:rsid w:val="00280570"/>
    <w:rsid w:val="00280863"/>
    <w:rsid w:val="00281AAB"/>
    <w:rsid w:val="0028260D"/>
    <w:rsid w:val="00282AC7"/>
    <w:rsid w:val="00283112"/>
    <w:rsid w:val="002836AF"/>
    <w:rsid w:val="0028381A"/>
    <w:rsid w:val="00283AB4"/>
    <w:rsid w:val="00283CD7"/>
    <w:rsid w:val="00283CDB"/>
    <w:rsid w:val="00283DD7"/>
    <w:rsid w:val="00283EAC"/>
    <w:rsid w:val="0028436A"/>
    <w:rsid w:val="00284F5D"/>
    <w:rsid w:val="00285132"/>
    <w:rsid w:val="002853A6"/>
    <w:rsid w:val="00285861"/>
    <w:rsid w:val="00285FD8"/>
    <w:rsid w:val="00286171"/>
    <w:rsid w:val="00286175"/>
    <w:rsid w:val="002874A2"/>
    <w:rsid w:val="002874DB"/>
    <w:rsid w:val="00287CEB"/>
    <w:rsid w:val="00290074"/>
    <w:rsid w:val="002906AD"/>
    <w:rsid w:val="0029122C"/>
    <w:rsid w:val="002913AE"/>
    <w:rsid w:val="002917EE"/>
    <w:rsid w:val="00291CA8"/>
    <w:rsid w:val="00291D12"/>
    <w:rsid w:val="00292321"/>
    <w:rsid w:val="002937D6"/>
    <w:rsid w:val="00294207"/>
    <w:rsid w:val="002945A0"/>
    <w:rsid w:val="002958F1"/>
    <w:rsid w:val="00295913"/>
    <w:rsid w:val="00295D1B"/>
    <w:rsid w:val="00295EA0"/>
    <w:rsid w:val="00296A62"/>
    <w:rsid w:val="00296EEA"/>
    <w:rsid w:val="00296F26"/>
    <w:rsid w:val="0029752E"/>
    <w:rsid w:val="00297570"/>
    <w:rsid w:val="002A017B"/>
    <w:rsid w:val="002A0227"/>
    <w:rsid w:val="002A0300"/>
    <w:rsid w:val="002A0AD1"/>
    <w:rsid w:val="002A0C63"/>
    <w:rsid w:val="002A143E"/>
    <w:rsid w:val="002A15FB"/>
    <w:rsid w:val="002A199D"/>
    <w:rsid w:val="002A19B8"/>
    <w:rsid w:val="002A1A8F"/>
    <w:rsid w:val="002A1FDC"/>
    <w:rsid w:val="002A2298"/>
    <w:rsid w:val="002A2A40"/>
    <w:rsid w:val="002A2A8A"/>
    <w:rsid w:val="002A2B28"/>
    <w:rsid w:val="002A2BD9"/>
    <w:rsid w:val="002A3633"/>
    <w:rsid w:val="002A373F"/>
    <w:rsid w:val="002A37B2"/>
    <w:rsid w:val="002A3884"/>
    <w:rsid w:val="002A38F9"/>
    <w:rsid w:val="002A3AA7"/>
    <w:rsid w:val="002A4D16"/>
    <w:rsid w:val="002A52E1"/>
    <w:rsid w:val="002A5395"/>
    <w:rsid w:val="002A53F1"/>
    <w:rsid w:val="002A5823"/>
    <w:rsid w:val="002A60FA"/>
    <w:rsid w:val="002A6145"/>
    <w:rsid w:val="002A638D"/>
    <w:rsid w:val="002A657F"/>
    <w:rsid w:val="002A69EC"/>
    <w:rsid w:val="002A711F"/>
    <w:rsid w:val="002A731A"/>
    <w:rsid w:val="002A78E7"/>
    <w:rsid w:val="002A7DB1"/>
    <w:rsid w:val="002A7DC2"/>
    <w:rsid w:val="002A7F5A"/>
    <w:rsid w:val="002B01CE"/>
    <w:rsid w:val="002B1426"/>
    <w:rsid w:val="002B1531"/>
    <w:rsid w:val="002B1A69"/>
    <w:rsid w:val="002B1B9F"/>
    <w:rsid w:val="002B21D3"/>
    <w:rsid w:val="002B299F"/>
    <w:rsid w:val="002B2E80"/>
    <w:rsid w:val="002B3073"/>
    <w:rsid w:val="002B352E"/>
    <w:rsid w:val="002B3C1E"/>
    <w:rsid w:val="002B3CAB"/>
    <w:rsid w:val="002B4192"/>
    <w:rsid w:val="002B4E53"/>
    <w:rsid w:val="002B5441"/>
    <w:rsid w:val="002B590E"/>
    <w:rsid w:val="002B5D59"/>
    <w:rsid w:val="002B5F80"/>
    <w:rsid w:val="002B60E3"/>
    <w:rsid w:val="002B67FA"/>
    <w:rsid w:val="002B693E"/>
    <w:rsid w:val="002B6C0B"/>
    <w:rsid w:val="002B6EAD"/>
    <w:rsid w:val="002B73AF"/>
    <w:rsid w:val="002B7823"/>
    <w:rsid w:val="002B7D43"/>
    <w:rsid w:val="002C1164"/>
    <w:rsid w:val="002C1396"/>
    <w:rsid w:val="002C1852"/>
    <w:rsid w:val="002C2770"/>
    <w:rsid w:val="002C2E32"/>
    <w:rsid w:val="002C38A3"/>
    <w:rsid w:val="002C3A6E"/>
    <w:rsid w:val="002C44D6"/>
    <w:rsid w:val="002C4668"/>
    <w:rsid w:val="002C50F4"/>
    <w:rsid w:val="002C533F"/>
    <w:rsid w:val="002C5B10"/>
    <w:rsid w:val="002C6678"/>
    <w:rsid w:val="002C6C8E"/>
    <w:rsid w:val="002C6FE3"/>
    <w:rsid w:val="002C7322"/>
    <w:rsid w:val="002C7680"/>
    <w:rsid w:val="002C7856"/>
    <w:rsid w:val="002C7BBA"/>
    <w:rsid w:val="002C7CA7"/>
    <w:rsid w:val="002D0466"/>
    <w:rsid w:val="002D0A43"/>
    <w:rsid w:val="002D0FA2"/>
    <w:rsid w:val="002D0FFE"/>
    <w:rsid w:val="002D10E3"/>
    <w:rsid w:val="002D1BFE"/>
    <w:rsid w:val="002D1E95"/>
    <w:rsid w:val="002D2B93"/>
    <w:rsid w:val="002D2D6A"/>
    <w:rsid w:val="002D2DC3"/>
    <w:rsid w:val="002D3265"/>
    <w:rsid w:val="002D37C3"/>
    <w:rsid w:val="002D3B69"/>
    <w:rsid w:val="002D3E16"/>
    <w:rsid w:val="002D4147"/>
    <w:rsid w:val="002D4306"/>
    <w:rsid w:val="002D44D1"/>
    <w:rsid w:val="002D481D"/>
    <w:rsid w:val="002D53B3"/>
    <w:rsid w:val="002D63D4"/>
    <w:rsid w:val="002D6686"/>
    <w:rsid w:val="002D6E1B"/>
    <w:rsid w:val="002D731B"/>
    <w:rsid w:val="002D76A8"/>
    <w:rsid w:val="002D7DC4"/>
    <w:rsid w:val="002D7E68"/>
    <w:rsid w:val="002E0022"/>
    <w:rsid w:val="002E012E"/>
    <w:rsid w:val="002E0261"/>
    <w:rsid w:val="002E04D9"/>
    <w:rsid w:val="002E0966"/>
    <w:rsid w:val="002E102B"/>
    <w:rsid w:val="002E1111"/>
    <w:rsid w:val="002E1692"/>
    <w:rsid w:val="002E1FED"/>
    <w:rsid w:val="002E215D"/>
    <w:rsid w:val="002E2E3D"/>
    <w:rsid w:val="002E391B"/>
    <w:rsid w:val="002E42FD"/>
    <w:rsid w:val="002E4538"/>
    <w:rsid w:val="002E4570"/>
    <w:rsid w:val="002E4B01"/>
    <w:rsid w:val="002E4B44"/>
    <w:rsid w:val="002E4F5C"/>
    <w:rsid w:val="002E5740"/>
    <w:rsid w:val="002E5D1B"/>
    <w:rsid w:val="002E5F96"/>
    <w:rsid w:val="002E6202"/>
    <w:rsid w:val="002E6350"/>
    <w:rsid w:val="002E70F6"/>
    <w:rsid w:val="002E7AC1"/>
    <w:rsid w:val="002F049B"/>
    <w:rsid w:val="002F0C24"/>
    <w:rsid w:val="002F10C0"/>
    <w:rsid w:val="002F1437"/>
    <w:rsid w:val="002F18DB"/>
    <w:rsid w:val="002F1CF7"/>
    <w:rsid w:val="002F1F7C"/>
    <w:rsid w:val="002F1FDC"/>
    <w:rsid w:val="002F24E7"/>
    <w:rsid w:val="002F26F5"/>
    <w:rsid w:val="002F2B5A"/>
    <w:rsid w:val="002F2F4D"/>
    <w:rsid w:val="002F3B49"/>
    <w:rsid w:val="002F3C4E"/>
    <w:rsid w:val="002F3E93"/>
    <w:rsid w:val="002F4D4A"/>
    <w:rsid w:val="002F5ABE"/>
    <w:rsid w:val="002F5C7F"/>
    <w:rsid w:val="002F5E53"/>
    <w:rsid w:val="002F6510"/>
    <w:rsid w:val="002F6779"/>
    <w:rsid w:val="002F687B"/>
    <w:rsid w:val="002F6F74"/>
    <w:rsid w:val="002F7DE5"/>
    <w:rsid w:val="003000F3"/>
    <w:rsid w:val="003003B3"/>
    <w:rsid w:val="003004DB"/>
    <w:rsid w:val="00300A3B"/>
    <w:rsid w:val="00300C91"/>
    <w:rsid w:val="003010C4"/>
    <w:rsid w:val="003010D2"/>
    <w:rsid w:val="003015C6"/>
    <w:rsid w:val="00301B26"/>
    <w:rsid w:val="00301D85"/>
    <w:rsid w:val="003026CE"/>
    <w:rsid w:val="0030354D"/>
    <w:rsid w:val="00303AE0"/>
    <w:rsid w:val="00303D1A"/>
    <w:rsid w:val="0030422B"/>
    <w:rsid w:val="003045E3"/>
    <w:rsid w:val="00304A65"/>
    <w:rsid w:val="00304BB7"/>
    <w:rsid w:val="00304BBF"/>
    <w:rsid w:val="00304D31"/>
    <w:rsid w:val="00305636"/>
    <w:rsid w:val="00306337"/>
    <w:rsid w:val="00306818"/>
    <w:rsid w:val="00306C3E"/>
    <w:rsid w:val="00306FFB"/>
    <w:rsid w:val="003078AB"/>
    <w:rsid w:val="003101CE"/>
    <w:rsid w:val="003107F6"/>
    <w:rsid w:val="00310B89"/>
    <w:rsid w:val="00311361"/>
    <w:rsid w:val="0031178C"/>
    <w:rsid w:val="00311ED0"/>
    <w:rsid w:val="0031266F"/>
    <w:rsid w:val="00312D94"/>
    <w:rsid w:val="003139C5"/>
    <w:rsid w:val="00313E62"/>
    <w:rsid w:val="003146B8"/>
    <w:rsid w:val="00315477"/>
    <w:rsid w:val="003168AF"/>
    <w:rsid w:val="003169DD"/>
    <w:rsid w:val="00316ED9"/>
    <w:rsid w:val="00317715"/>
    <w:rsid w:val="003179AD"/>
    <w:rsid w:val="00317C02"/>
    <w:rsid w:val="00317D72"/>
    <w:rsid w:val="00317F0D"/>
    <w:rsid w:val="00317F2A"/>
    <w:rsid w:val="0032021A"/>
    <w:rsid w:val="0032053E"/>
    <w:rsid w:val="003205A6"/>
    <w:rsid w:val="003219B9"/>
    <w:rsid w:val="003219C8"/>
    <w:rsid w:val="00321F0C"/>
    <w:rsid w:val="003220C9"/>
    <w:rsid w:val="00322376"/>
    <w:rsid w:val="00322574"/>
    <w:rsid w:val="00322743"/>
    <w:rsid w:val="00322FE4"/>
    <w:rsid w:val="0032394C"/>
    <w:rsid w:val="003240FC"/>
    <w:rsid w:val="003246FC"/>
    <w:rsid w:val="003249E6"/>
    <w:rsid w:val="00325BD6"/>
    <w:rsid w:val="0032637D"/>
    <w:rsid w:val="00326685"/>
    <w:rsid w:val="003268B7"/>
    <w:rsid w:val="003268C6"/>
    <w:rsid w:val="00326A73"/>
    <w:rsid w:val="00326B8F"/>
    <w:rsid w:val="00327859"/>
    <w:rsid w:val="00327880"/>
    <w:rsid w:val="00327CEA"/>
    <w:rsid w:val="0033081B"/>
    <w:rsid w:val="00330F5E"/>
    <w:rsid w:val="00331375"/>
    <w:rsid w:val="00331489"/>
    <w:rsid w:val="00331565"/>
    <w:rsid w:val="003319DA"/>
    <w:rsid w:val="003321BC"/>
    <w:rsid w:val="00332267"/>
    <w:rsid w:val="003331E9"/>
    <w:rsid w:val="0033389C"/>
    <w:rsid w:val="003338B5"/>
    <w:rsid w:val="003347FA"/>
    <w:rsid w:val="003348B7"/>
    <w:rsid w:val="003348C7"/>
    <w:rsid w:val="003348EE"/>
    <w:rsid w:val="00334FC3"/>
    <w:rsid w:val="0033555E"/>
    <w:rsid w:val="0033596C"/>
    <w:rsid w:val="00335DFA"/>
    <w:rsid w:val="003361FD"/>
    <w:rsid w:val="00336397"/>
    <w:rsid w:val="0033743A"/>
    <w:rsid w:val="0033793C"/>
    <w:rsid w:val="00337B3A"/>
    <w:rsid w:val="00340650"/>
    <w:rsid w:val="003406CB"/>
    <w:rsid w:val="003418A9"/>
    <w:rsid w:val="0034224A"/>
    <w:rsid w:val="003424CC"/>
    <w:rsid w:val="00342524"/>
    <w:rsid w:val="00342B9F"/>
    <w:rsid w:val="003436F5"/>
    <w:rsid w:val="00343859"/>
    <w:rsid w:val="00344FE2"/>
    <w:rsid w:val="003459E2"/>
    <w:rsid w:val="00345B2C"/>
    <w:rsid w:val="0034620C"/>
    <w:rsid w:val="00346FCD"/>
    <w:rsid w:val="003472E8"/>
    <w:rsid w:val="003473F4"/>
    <w:rsid w:val="003478F3"/>
    <w:rsid w:val="00347B69"/>
    <w:rsid w:val="003508C6"/>
    <w:rsid w:val="00350978"/>
    <w:rsid w:val="00351A43"/>
    <w:rsid w:val="00351FB6"/>
    <w:rsid w:val="003520D5"/>
    <w:rsid w:val="00352192"/>
    <w:rsid w:val="0035224F"/>
    <w:rsid w:val="003524E4"/>
    <w:rsid w:val="00352856"/>
    <w:rsid w:val="00352B2E"/>
    <w:rsid w:val="00353AEC"/>
    <w:rsid w:val="00353C5B"/>
    <w:rsid w:val="00354071"/>
    <w:rsid w:val="00354689"/>
    <w:rsid w:val="003554AD"/>
    <w:rsid w:val="00355731"/>
    <w:rsid w:val="00355926"/>
    <w:rsid w:val="00355E03"/>
    <w:rsid w:val="00355F7E"/>
    <w:rsid w:val="00356111"/>
    <w:rsid w:val="00356366"/>
    <w:rsid w:val="00356942"/>
    <w:rsid w:val="0035699B"/>
    <w:rsid w:val="00356FCC"/>
    <w:rsid w:val="0035736E"/>
    <w:rsid w:val="003579AC"/>
    <w:rsid w:val="003579EA"/>
    <w:rsid w:val="00357DB2"/>
    <w:rsid w:val="003627BE"/>
    <w:rsid w:val="00362A19"/>
    <w:rsid w:val="00362F73"/>
    <w:rsid w:val="0036333B"/>
    <w:rsid w:val="003634CD"/>
    <w:rsid w:val="00363B11"/>
    <w:rsid w:val="00363D69"/>
    <w:rsid w:val="00364225"/>
    <w:rsid w:val="003643D5"/>
    <w:rsid w:val="00364694"/>
    <w:rsid w:val="00364F9C"/>
    <w:rsid w:val="00365E91"/>
    <w:rsid w:val="00366587"/>
    <w:rsid w:val="00366BB4"/>
    <w:rsid w:val="00366D7D"/>
    <w:rsid w:val="003671E1"/>
    <w:rsid w:val="00367489"/>
    <w:rsid w:val="003679BC"/>
    <w:rsid w:val="0037006E"/>
    <w:rsid w:val="003704F1"/>
    <w:rsid w:val="00370759"/>
    <w:rsid w:val="0037237F"/>
    <w:rsid w:val="00372457"/>
    <w:rsid w:val="00372533"/>
    <w:rsid w:val="003728DC"/>
    <w:rsid w:val="0037301E"/>
    <w:rsid w:val="00373379"/>
    <w:rsid w:val="003733C0"/>
    <w:rsid w:val="003745A3"/>
    <w:rsid w:val="00374784"/>
    <w:rsid w:val="003754A1"/>
    <w:rsid w:val="00375974"/>
    <w:rsid w:val="00375AA7"/>
    <w:rsid w:val="00375C91"/>
    <w:rsid w:val="00375D70"/>
    <w:rsid w:val="00375FFC"/>
    <w:rsid w:val="003761D3"/>
    <w:rsid w:val="0037685D"/>
    <w:rsid w:val="00376D69"/>
    <w:rsid w:val="00376DA4"/>
    <w:rsid w:val="0037702A"/>
    <w:rsid w:val="003778F7"/>
    <w:rsid w:val="00377B5A"/>
    <w:rsid w:val="00380AA9"/>
    <w:rsid w:val="00380EDF"/>
    <w:rsid w:val="00381D0B"/>
    <w:rsid w:val="00381F1B"/>
    <w:rsid w:val="0038250D"/>
    <w:rsid w:val="00382916"/>
    <w:rsid w:val="00383021"/>
    <w:rsid w:val="003838DE"/>
    <w:rsid w:val="00383F90"/>
    <w:rsid w:val="0038400F"/>
    <w:rsid w:val="00384972"/>
    <w:rsid w:val="0038512D"/>
    <w:rsid w:val="00385130"/>
    <w:rsid w:val="003851D7"/>
    <w:rsid w:val="003855F6"/>
    <w:rsid w:val="00385692"/>
    <w:rsid w:val="00385797"/>
    <w:rsid w:val="0038644A"/>
    <w:rsid w:val="0038693C"/>
    <w:rsid w:val="003875ED"/>
    <w:rsid w:val="00387AE6"/>
    <w:rsid w:val="00387C40"/>
    <w:rsid w:val="00387F4C"/>
    <w:rsid w:val="0039026A"/>
    <w:rsid w:val="003902F0"/>
    <w:rsid w:val="00390A9F"/>
    <w:rsid w:val="00390FBE"/>
    <w:rsid w:val="00391006"/>
    <w:rsid w:val="00391332"/>
    <w:rsid w:val="00391811"/>
    <w:rsid w:val="00392511"/>
    <w:rsid w:val="003935FB"/>
    <w:rsid w:val="00393A16"/>
    <w:rsid w:val="00393C90"/>
    <w:rsid w:val="00393D98"/>
    <w:rsid w:val="00393E1B"/>
    <w:rsid w:val="00393ED2"/>
    <w:rsid w:val="003942A1"/>
    <w:rsid w:val="00394457"/>
    <w:rsid w:val="00394593"/>
    <w:rsid w:val="003947FE"/>
    <w:rsid w:val="00394A78"/>
    <w:rsid w:val="00395036"/>
    <w:rsid w:val="003951AE"/>
    <w:rsid w:val="00395317"/>
    <w:rsid w:val="0039594A"/>
    <w:rsid w:val="0039618C"/>
    <w:rsid w:val="00396519"/>
    <w:rsid w:val="00396A37"/>
    <w:rsid w:val="00396FD9"/>
    <w:rsid w:val="0039707E"/>
    <w:rsid w:val="0039728F"/>
    <w:rsid w:val="00397C8B"/>
    <w:rsid w:val="003A0464"/>
    <w:rsid w:val="003A0C9C"/>
    <w:rsid w:val="003A12C3"/>
    <w:rsid w:val="003A1911"/>
    <w:rsid w:val="003A2BD9"/>
    <w:rsid w:val="003A2F78"/>
    <w:rsid w:val="003A4751"/>
    <w:rsid w:val="003A4A21"/>
    <w:rsid w:val="003A4B6B"/>
    <w:rsid w:val="003A4DA4"/>
    <w:rsid w:val="003A4FA7"/>
    <w:rsid w:val="003A567E"/>
    <w:rsid w:val="003A577F"/>
    <w:rsid w:val="003A58D1"/>
    <w:rsid w:val="003A5E1A"/>
    <w:rsid w:val="003A5F4A"/>
    <w:rsid w:val="003A615B"/>
    <w:rsid w:val="003A66E3"/>
    <w:rsid w:val="003A69F7"/>
    <w:rsid w:val="003A6C0A"/>
    <w:rsid w:val="003A7AD7"/>
    <w:rsid w:val="003A7C10"/>
    <w:rsid w:val="003B0AC0"/>
    <w:rsid w:val="003B1013"/>
    <w:rsid w:val="003B179D"/>
    <w:rsid w:val="003B188F"/>
    <w:rsid w:val="003B18A6"/>
    <w:rsid w:val="003B1B14"/>
    <w:rsid w:val="003B1BF2"/>
    <w:rsid w:val="003B1C7A"/>
    <w:rsid w:val="003B21BE"/>
    <w:rsid w:val="003B261C"/>
    <w:rsid w:val="003B28FB"/>
    <w:rsid w:val="003B2951"/>
    <w:rsid w:val="003B2C6B"/>
    <w:rsid w:val="003B3743"/>
    <w:rsid w:val="003B3D8A"/>
    <w:rsid w:val="003B43D1"/>
    <w:rsid w:val="003B45C8"/>
    <w:rsid w:val="003B4CC5"/>
    <w:rsid w:val="003B4EB7"/>
    <w:rsid w:val="003B4EC2"/>
    <w:rsid w:val="003B5019"/>
    <w:rsid w:val="003B53E2"/>
    <w:rsid w:val="003B5B14"/>
    <w:rsid w:val="003B5B6E"/>
    <w:rsid w:val="003B5C15"/>
    <w:rsid w:val="003B62B3"/>
    <w:rsid w:val="003B6599"/>
    <w:rsid w:val="003B65CA"/>
    <w:rsid w:val="003B6A55"/>
    <w:rsid w:val="003B72A8"/>
    <w:rsid w:val="003B761C"/>
    <w:rsid w:val="003B76D5"/>
    <w:rsid w:val="003B7F19"/>
    <w:rsid w:val="003B7FE6"/>
    <w:rsid w:val="003C00CD"/>
    <w:rsid w:val="003C0702"/>
    <w:rsid w:val="003C0901"/>
    <w:rsid w:val="003C0E8A"/>
    <w:rsid w:val="003C1192"/>
    <w:rsid w:val="003C1199"/>
    <w:rsid w:val="003C12EA"/>
    <w:rsid w:val="003C1482"/>
    <w:rsid w:val="003C1853"/>
    <w:rsid w:val="003C1A9F"/>
    <w:rsid w:val="003C1B22"/>
    <w:rsid w:val="003C295D"/>
    <w:rsid w:val="003C2E76"/>
    <w:rsid w:val="003C2FEF"/>
    <w:rsid w:val="003C30FD"/>
    <w:rsid w:val="003C3D7C"/>
    <w:rsid w:val="003C449C"/>
    <w:rsid w:val="003C4AC7"/>
    <w:rsid w:val="003C537A"/>
    <w:rsid w:val="003C5884"/>
    <w:rsid w:val="003C5F00"/>
    <w:rsid w:val="003C624F"/>
    <w:rsid w:val="003C6743"/>
    <w:rsid w:val="003C6C61"/>
    <w:rsid w:val="003C6DE4"/>
    <w:rsid w:val="003C731B"/>
    <w:rsid w:val="003D10BE"/>
    <w:rsid w:val="003D123C"/>
    <w:rsid w:val="003D1278"/>
    <w:rsid w:val="003D146F"/>
    <w:rsid w:val="003D179A"/>
    <w:rsid w:val="003D1B44"/>
    <w:rsid w:val="003D1F2E"/>
    <w:rsid w:val="003D225D"/>
    <w:rsid w:val="003D2DD0"/>
    <w:rsid w:val="003D3130"/>
    <w:rsid w:val="003D317A"/>
    <w:rsid w:val="003D367B"/>
    <w:rsid w:val="003D3E1B"/>
    <w:rsid w:val="003D3E37"/>
    <w:rsid w:val="003D41B8"/>
    <w:rsid w:val="003D4357"/>
    <w:rsid w:val="003D4B0C"/>
    <w:rsid w:val="003D502A"/>
    <w:rsid w:val="003D5240"/>
    <w:rsid w:val="003D56CE"/>
    <w:rsid w:val="003D57B1"/>
    <w:rsid w:val="003D5DBC"/>
    <w:rsid w:val="003D6477"/>
    <w:rsid w:val="003D67C2"/>
    <w:rsid w:val="003D7EB0"/>
    <w:rsid w:val="003E0089"/>
    <w:rsid w:val="003E0455"/>
    <w:rsid w:val="003E05D8"/>
    <w:rsid w:val="003E0E02"/>
    <w:rsid w:val="003E0EE8"/>
    <w:rsid w:val="003E2A2E"/>
    <w:rsid w:val="003E2C8C"/>
    <w:rsid w:val="003E3384"/>
    <w:rsid w:val="003E35F9"/>
    <w:rsid w:val="003E3D77"/>
    <w:rsid w:val="003E3E54"/>
    <w:rsid w:val="003E433D"/>
    <w:rsid w:val="003E435F"/>
    <w:rsid w:val="003E4A34"/>
    <w:rsid w:val="003E4B14"/>
    <w:rsid w:val="003E4D22"/>
    <w:rsid w:val="003E505B"/>
    <w:rsid w:val="003E51A6"/>
    <w:rsid w:val="003E61AD"/>
    <w:rsid w:val="003E61B1"/>
    <w:rsid w:val="003E6502"/>
    <w:rsid w:val="003E650D"/>
    <w:rsid w:val="003E654B"/>
    <w:rsid w:val="003E6B65"/>
    <w:rsid w:val="003E7AD6"/>
    <w:rsid w:val="003E7F86"/>
    <w:rsid w:val="003F02A3"/>
    <w:rsid w:val="003F1524"/>
    <w:rsid w:val="003F1CBB"/>
    <w:rsid w:val="003F2003"/>
    <w:rsid w:val="003F23B8"/>
    <w:rsid w:val="003F2859"/>
    <w:rsid w:val="003F28E9"/>
    <w:rsid w:val="003F2BDE"/>
    <w:rsid w:val="003F2BE3"/>
    <w:rsid w:val="003F2C39"/>
    <w:rsid w:val="003F2EBB"/>
    <w:rsid w:val="003F2F2B"/>
    <w:rsid w:val="003F30AD"/>
    <w:rsid w:val="003F344D"/>
    <w:rsid w:val="003F3532"/>
    <w:rsid w:val="003F3767"/>
    <w:rsid w:val="003F3827"/>
    <w:rsid w:val="003F399C"/>
    <w:rsid w:val="003F3A13"/>
    <w:rsid w:val="003F443D"/>
    <w:rsid w:val="003F4CE5"/>
    <w:rsid w:val="003F4ED4"/>
    <w:rsid w:val="003F5076"/>
    <w:rsid w:val="003F5662"/>
    <w:rsid w:val="003F56C4"/>
    <w:rsid w:val="003F57B2"/>
    <w:rsid w:val="003F5CF7"/>
    <w:rsid w:val="003F5E5C"/>
    <w:rsid w:val="003F6075"/>
    <w:rsid w:val="003F671D"/>
    <w:rsid w:val="003F6A0D"/>
    <w:rsid w:val="003F6A89"/>
    <w:rsid w:val="003F6C32"/>
    <w:rsid w:val="003F7085"/>
    <w:rsid w:val="003F7625"/>
    <w:rsid w:val="003F7BC2"/>
    <w:rsid w:val="00400377"/>
    <w:rsid w:val="00400733"/>
    <w:rsid w:val="004007C9"/>
    <w:rsid w:val="00400CC4"/>
    <w:rsid w:val="0040143C"/>
    <w:rsid w:val="004016B9"/>
    <w:rsid w:val="00401C20"/>
    <w:rsid w:val="00401DB2"/>
    <w:rsid w:val="00402677"/>
    <w:rsid w:val="004027E8"/>
    <w:rsid w:val="004029DD"/>
    <w:rsid w:val="00402F8D"/>
    <w:rsid w:val="00402FD2"/>
    <w:rsid w:val="004030BF"/>
    <w:rsid w:val="004032AC"/>
    <w:rsid w:val="00403432"/>
    <w:rsid w:val="00403830"/>
    <w:rsid w:val="0040484B"/>
    <w:rsid w:val="00404D74"/>
    <w:rsid w:val="004059AA"/>
    <w:rsid w:val="00405ED5"/>
    <w:rsid w:val="00406024"/>
    <w:rsid w:val="004064AF"/>
    <w:rsid w:val="00406775"/>
    <w:rsid w:val="00406BF1"/>
    <w:rsid w:val="00407073"/>
    <w:rsid w:val="00407161"/>
    <w:rsid w:val="004071E1"/>
    <w:rsid w:val="004071F3"/>
    <w:rsid w:val="0040767F"/>
    <w:rsid w:val="00407A4B"/>
    <w:rsid w:val="00407C6D"/>
    <w:rsid w:val="004106F0"/>
    <w:rsid w:val="00410EC2"/>
    <w:rsid w:val="004110BB"/>
    <w:rsid w:val="00411644"/>
    <w:rsid w:val="004117F2"/>
    <w:rsid w:val="00411CC2"/>
    <w:rsid w:val="0041242E"/>
    <w:rsid w:val="00412FB4"/>
    <w:rsid w:val="00413547"/>
    <w:rsid w:val="0041355D"/>
    <w:rsid w:val="004139F9"/>
    <w:rsid w:val="00413B51"/>
    <w:rsid w:val="00413C45"/>
    <w:rsid w:val="00413CB7"/>
    <w:rsid w:val="00413F57"/>
    <w:rsid w:val="00414D0F"/>
    <w:rsid w:val="00414F73"/>
    <w:rsid w:val="00415C1F"/>
    <w:rsid w:val="00415DEC"/>
    <w:rsid w:val="00415E1B"/>
    <w:rsid w:val="0041636F"/>
    <w:rsid w:val="00416A09"/>
    <w:rsid w:val="00417140"/>
    <w:rsid w:val="004171D4"/>
    <w:rsid w:val="00417A27"/>
    <w:rsid w:val="00417B4D"/>
    <w:rsid w:val="00417D98"/>
    <w:rsid w:val="00417EAB"/>
    <w:rsid w:val="00417F9E"/>
    <w:rsid w:val="004201DC"/>
    <w:rsid w:val="0042044B"/>
    <w:rsid w:val="00420498"/>
    <w:rsid w:val="00420F86"/>
    <w:rsid w:val="00421268"/>
    <w:rsid w:val="004216F1"/>
    <w:rsid w:val="0042274B"/>
    <w:rsid w:val="00422893"/>
    <w:rsid w:val="004228B4"/>
    <w:rsid w:val="00423C73"/>
    <w:rsid w:val="00423DAE"/>
    <w:rsid w:val="0042485F"/>
    <w:rsid w:val="00424A92"/>
    <w:rsid w:val="0042563D"/>
    <w:rsid w:val="00425868"/>
    <w:rsid w:val="00426C40"/>
    <w:rsid w:val="00427566"/>
    <w:rsid w:val="00427EEF"/>
    <w:rsid w:val="00427FB8"/>
    <w:rsid w:val="0043076E"/>
    <w:rsid w:val="00430817"/>
    <w:rsid w:val="00431097"/>
    <w:rsid w:val="0043199A"/>
    <w:rsid w:val="00431C61"/>
    <w:rsid w:val="0043288F"/>
    <w:rsid w:val="00432C78"/>
    <w:rsid w:val="00433617"/>
    <w:rsid w:val="004341BA"/>
    <w:rsid w:val="0043426D"/>
    <w:rsid w:val="00434391"/>
    <w:rsid w:val="0043461E"/>
    <w:rsid w:val="00434A46"/>
    <w:rsid w:val="00434E3E"/>
    <w:rsid w:val="00434E82"/>
    <w:rsid w:val="00435671"/>
    <w:rsid w:val="00435893"/>
    <w:rsid w:val="00435D73"/>
    <w:rsid w:val="00435F27"/>
    <w:rsid w:val="00436757"/>
    <w:rsid w:val="00436872"/>
    <w:rsid w:val="00437C70"/>
    <w:rsid w:val="0044024A"/>
    <w:rsid w:val="00440C3D"/>
    <w:rsid w:val="00441171"/>
    <w:rsid w:val="00441491"/>
    <w:rsid w:val="0044188C"/>
    <w:rsid w:val="00441CDD"/>
    <w:rsid w:val="0044245E"/>
    <w:rsid w:val="00442C91"/>
    <w:rsid w:val="00442FBC"/>
    <w:rsid w:val="004439C1"/>
    <w:rsid w:val="00443B77"/>
    <w:rsid w:val="00443DBD"/>
    <w:rsid w:val="00443F5B"/>
    <w:rsid w:val="00444174"/>
    <w:rsid w:val="0044431F"/>
    <w:rsid w:val="004443B3"/>
    <w:rsid w:val="00444764"/>
    <w:rsid w:val="00445254"/>
    <w:rsid w:val="00445D10"/>
    <w:rsid w:val="0044600F"/>
    <w:rsid w:val="004464B2"/>
    <w:rsid w:val="00446611"/>
    <w:rsid w:val="00446E26"/>
    <w:rsid w:val="00446EE9"/>
    <w:rsid w:val="004470DA"/>
    <w:rsid w:val="00447BF5"/>
    <w:rsid w:val="004503D6"/>
    <w:rsid w:val="0045094E"/>
    <w:rsid w:val="00450CA7"/>
    <w:rsid w:val="004513CF"/>
    <w:rsid w:val="00451C86"/>
    <w:rsid w:val="00451CD7"/>
    <w:rsid w:val="00451DAE"/>
    <w:rsid w:val="00451E9F"/>
    <w:rsid w:val="00452157"/>
    <w:rsid w:val="0045249D"/>
    <w:rsid w:val="00452557"/>
    <w:rsid w:val="00453487"/>
    <w:rsid w:val="00453AB5"/>
    <w:rsid w:val="00453CAC"/>
    <w:rsid w:val="004541C3"/>
    <w:rsid w:val="00454795"/>
    <w:rsid w:val="00454EAF"/>
    <w:rsid w:val="00455430"/>
    <w:rsid w:val="00455B03"/>
    <w:rsid w:val="00455F85"/>
    <w:rsid w:val="00456B02"/>
    <w:rsid w:val="00456F92"/>
    <w:rsid w:val="0045744A"/>
    <w:rsid w:val="00457B8A"/>
    <w:rsid w:val="004600B1"/>
    <w:rsid w:val="00460820"/>
    <w:rsid w:val="004609E4"/>
    <w:rsid w:val="00460DF7"/>
    <w:rsid w:val="0046124C"/>
    <w:rsid w:val="004612B6"/>
    <w:rsid w:val="00461430"/>
    <w:rsid w:val="00461C5B"/>
    <w:rsid w:val="00461CCA"/>
    <w:rsid w:val="004620C6"/>
    <w:rsid w:val="00462184"/>
    <w:rsid w:val="004626CC"/>
    <w:rsid w:val="0046280C"/>
    <w:rsid w:val="00462A87"/>
    <w:rsid w:val="00462DF5"/>
    <w:rsid w:val="00462E14"/>
    <w:rsid w:val="00463133"/>
    <w:rsid w:val="00463250"/>
    <w:rsid w:val="0046359E"/>
    <w:rsid w:val="00463CF0"/>
    <w:rsid w:val="00463F83"/>
    <w:rsid w:val="004642A7"/>
    <w:rsid w:val="004646F0"/>
    <w:rsid w:val="00464BCE"/>
    <w:rsid w:val="0046524A"/>
    <w:rsid w:val="00465674"/>
    <w:rsid w:val="00465EBE"/>
    <w:rsid w:val="00466011"/>
    <w:rsid w:val="00466203"/>
    <w:rsid w:val="00466561"/>
    <w:rsid w:val="004665E6"/>
    <w:rsid w:val="0046697E"/>
    <w:rsid w:val="004669DC"/>
    <w:rsid w:val="00466C44"/>
    <w:rsid w:val="00466F01"/>
    <w:rsid w:val="00466F12"/>
    <w:rsid w:val="00467A39"/>
    <w:rsid w:val="004705B5"/>
    <w:rsid w:val="004706C7"/>
    <w:rsid w:val="004707E7"/>
    <w:rsid w:val="00470852"/>
    <w:rsid w:val="00470B9D"/>
    <w:rsid w:val="00470DDF"/>
    <w:rsid w:val="00470ECF"/>
    <w:rsid w:val="00470F17"/>
    <w:rsid w:val="00471091"/>
    <w:rsid w:val="00471101"/>
    <w:rsid w:val="0047169C"/>
    <w:rsid w:val="00471C4D"/>
    <w:rsid w:val="00471D8D"/>
    <w:rsid w:val="004723FC"/>
    <w:rsid w:val="00472F59"/>
    <w:rsid w:val="00472FBE"/>
    <w:rsid w:val="00473522"/>
    <w:rsid w:val="00474C10"/>
    <w:rsid w:val="00474D23"/>
    <w:rsid w:val="00475052"/>
    <w:rsid w:val="004752FC"/>
    <w:rsid w:val="0047569E"/>
    <w:rsid w:val="0047618C"/>
    <w:rsid w:val="0047680B"/>
    <w:rsid w:val="0047686D"/>
    <w:rsid w:val="00476B3C"/>
    <w:rsid w:val="0047710F"/>
    <w:rsid w:val="004771EE"/>
    <w:rsid w:val="00477382"/>
    <w:rsid w:val="0047751B"/>
    <w:rsid w:val="004776CA"/>
    <w:rsid w:val="00477B6C"/>
    <w:rsid w:val="00477FCC"/>
    <w:rsid w:val="004804C3"/>
    <w:rsid w:val="004809FA"/>
    <w:rsid w:val="00480F79"/>
    <w:rsid w:val="0048124B"/>
    <w:rsid w:val="004815E7"/>
    <w:rsid w:val="00481E0D"/>
    <w:rsid w:val="00481E1C"/>
    <w:rsid w:val="00481ED8"/>
    <w:rsid w:val="00482313"/>
    <w:rsid w:val="0048287C"/>
    <w:rsid w:val="004831C4"/>
    <w:rsid w:val="004834EC"/>
    <w:rsid w:val="0048399A"/>
    <w:rsid w:val="00483F11"/>
    <w:rsid w:val="004840D1"/>
    <w:rsid w:val="00484935"/>
    <w:rsid w:val="00484F93"/>
    <w:rsid w:val="00485191"/>
    <w:rsid w:val="00487306"/>
    <w:rsid w:val="0048760E"/>
    <w:rsid w:val="00487702"/>
    <w:rsid w:val="004878BE"/>
    <w:rsid w:val="00487AA4"/>
    <w:rsid w:val="0049013A"/>
    <w:rsid w:val="00490176"/>
    <w:rsid w:val="00490EE9"/>
    <w:rsid w:val="00491449"/>
    <w:rsid w:val="0049158E"/>
    <w:rsid w:val="00491930"/>
    <w:rsid w:val="00491A68"/>
    <w:rsid w:val="0049236C"/>
    <w:rsid w:val="00492378"/>
    <w:rsid w:val="004923EF"/>
    <w:rsid w:val="004924FC"/>
    <w:rsid w:val="0049262C"/>
    <w:rsid w:val="00492A94"/>
    <w:rsid w:val="00492C6C"/>
    <w:rsid w:val="00492FFE"/>
    <w:rsid w:val="00493C4A"/>
    <w:rsid w:val="00493FFA"/>
    <w:rsid w:val="004941C9"/>
    <w:rsid w:val="004943F3"/>
    <w:rsid w:val="004945F9"/>
    <w:rsid w:val="004949D2"/>
    <w:rsid w:val="00494D23"/>
    <w:rsid w:val="0049578E"/>
    <w:rsid w:val="0049585B"/>
    <w:rsid w:val="004958C3"/>
    <w:rsid w:val="00495CF5"/>
    <w:rsid w:val="00495FA4"/>
    <w:rsid w:val="004960CD"/>
    <w:rsid w:val="00496243"/>
    <w:rsid w:val="004967BD"/>
    <w:rsid w:val="00496CF2"/>
    <w:rsid w:val="00496DED"/>
    <w:rsid w:val="00496F92"/>
    <w:rsid w:val="0049790E"/>
    <w:rsid w:val="004A0370"/>
    <w:rsid w:val="004A06BE"/>
    <w:rsid w:val="004A08EE"/>
    <w:rsid w:val="004A0F41"/>
    <w:rsid w:val="004A10C2"/>
    <w:rsid w:val="004A18D7"/>
    <w:rsid w:val="004A1919"/>
    <w:rsid w:val="004A2280"/>
    <w:rsid w:val="004A2E11"/>
    <w:rsid w:val="004A3CF1"/>
    <w:rsid w:val="004A3DA6"/>
    <w:rsid w:val="004A4205"/>
    <w:rsid w:val="004A480C"/>
    <w:rsid w:val="004A4877"/>
    <w:rsid w:val="004A4B1E"/>
    <w:rsid w:val="004A51A8"/>
    <w:rsid w:val="004A6332"/>
    <w:rsid w:val="004A6BD1"/>
    <w:rsid w:val="004A6D11"/>
    <w:rsid w:val="004A778F"/>
    <w:rsid w:val="004A7B53"/>
    <w:rsid w:val="004A7BC8"/>
    <w:rsid w:val="004B0252"/>
    <w:rsid w:val="004B05C8"/>
    <w:rsid w:val="004B0724"/>
    <w:rsid w:val="004B1622"/>
    <w:rsid w:val="004B1712"/>
    <w:rsid w:val="004B1B2C"/>
    <w:rsid w:val="004B1C77"/>
    <w:rsid w:val="004B1EE3"/>
    <w:rsid w:val="004B26F1"/>
    <w:rsid w:val="004B2E6C"/>
    <w:rsid w:val="004B32D6"/>
    <w:rsid w:val="004B3832"/>
    <w:rsid w:val="004B38F6"/>
    <w:rsid w:val="004B431F"/>
    <w:rsid w:val="004B466F"/>
    <w:rsid w:val="004B4DCA"/>
    <w:rsid w:val="004B569F"/>
    <w:rsid w:val="004B5F86"/>
    <w:rsid w:val="004B6531"/>
    <w:rsid w:val="004B65E6"/>
    <w:rsid w:val="004B680D"/>
    <w:rsid w:val="004B68D2"/>
    <w:rsid w:val="004B6D14"/>
    <w:rsid w:val="004B6DB1"/>
    <w:rsid w:val="004B717F"/>
    <w:rsid w:val="004B72CA"/>
    <w:rsid w:val="004B7322"/>
    <w:rsid w:val="004B76CB"/>
    <w:rsid w:val="004B78F8"/>
    <w:rsid w:val="004C030F"/>
    <w:rsid w:val="004C046E"/>
    <w:rsid w:val="004C0842"/>
    <w:rsid w:val="004C16BF"/>
    <w:rsid w:val="004C1AFD"/>
    <w:rsid w:val="004C1D24"/>
    <w:rsid w:val="004C2D4B"/>
    <w:rsid w:val="004C2FEF"/>
    <w:rsid w:val="004C3013"/>
    <w:rsid w:val="004C3468"/>
    <w:rsid w:val="004C3C76"/>
    <w:rsid w:val="004C40EF"/>
    <w:rsid w:val="004C5B14"/>
    <w:rsid w:val="004C6545"/>
    <w:rsid w:val="004C6710"/>
    <w:rsid w:val="004C6B3F"/>
    <w:rsid w:val="004C6F39"/>
    <w:rsid w:val="004C7002"/>
    <w:rsid w:val="004C7DF9"/>
    <w:rsid w:val="004C7F25"/>
    <w:rsid w:val="004D040F"/>
    <w:rsid w:val="004D071C"/>
    <w:rsid w:val="004D09FB"/>
    <w:rsid w:val="004D0BE7"/>
    <w:rsid w:val="004D0FDF"/>
    <w:rsid w:val="004D117E"/>
    <w:rsid w:val="004D1751"/>
    <w:rsid w:val="004D1814"/>
    <w:rsid w:val="004D189C"/>
    <w:rsid w:val="004D1B7E"/>
    <w:rsid w:val="004D21E4"/>
    <w:rsid w:val="004D2293"/>
    <w:rsid w:val="004D2735"/>
    <w:rsid w:val="004D31E2"/>
    <w:rsid w:val="004D3366"/>
    <w:rsid w:val="004D365B"/>
    <w:rsid w:val="004D3B84"/>
    <w:rsid w:val="004D44DF"/>
    <w:rsid w:val="004D4AEB"/>
    <w:rsid w:val="004D51BC"/>
    <w:rsid w:val="004D53A7"/>
    <w:rsid w:val="004D58C5"/>
    <w:rsid w:val="004D593C"/>
    <w:rsid w:val="004D5D2B"/>
    <w:rsid w:val="004D5D49"/>
    <w:rsid w:val="004D5E39"/>
    <w:rsid w:val="004D630B"/>
    <w:rsid w:val="004D6491"/>
    <w:rsid w:val="004D6A92"/>
    <w:rsid w:val="004D6AB9"/>
    <w:rsid w:val="004D6B26"/>
    <w:rsid w:val="004D6CA9"/>
    <w:rsid w:val="004D746C"/>
    <w:rsid w:val="004D760F"/>
    <w:rsid w:val="004D76EB"/>
    <w:rsid w:val="004D7940"/>
    <w:rsid w:val="004E0186"/>
    <w:rsid w:val="004E0465"/>
    <w:rsid w:val="004E056E"/>
    <w:rsid w:val="004E0928"/>
    <w:rsid w:val="004E17BC"/>
    <w:rsid w:val="004E1CD1"/>
    <w:rsid w:val="004E2543"/>
    <w:rsid w:val="004E3941"/>
    <w:rsid w:val="004E4573"/>
    <w:rsid w:val="004E476E"/>
    <w:rsid w:val="004E4C93"/>
    <w:rsid w:val="004E4D27"/>
    <w:rsid w:val="004E4E72"/>
    <w:rsid w:val="004E4E93"/>
    <w:rsid w:val="004E5C8A"/>
    <w:rsid w:val="004E60A3"/>
    <w:rsid w:val="004E6F7E"/>
    <w:rsid w:val="004E7623"/>
    <w:rsid w:val="004E77D8"/>
    <w:rsid w:val="004E7B15"/>
    <w:rsid w:val="004E7F2A"/>
    <w:rsid w:val="004F014E"/>
    <w:rsid w:val="004F0BAA"/>
    <w:rsid w:val="004F0BBE"/>
    <w:rsid w:val="004F0FD0"/>
    <w:rsid w:val="004F1994"/>
    <w:rsid w:val="004F1F46"/>
    <w:rsid w:val="004F2434"/>
    <w:rsid w:val="004F2824"/>
    <w:rsid w:val="004F28FD"/>
    <w:rsid w:val="004F2C35"/>
    <w:rsid w:val="004F3C98"/>
    <w:rsid w:val="004F45BC"/>
    <w:rsid w:val="004F46AE"/>
    <w:rsid w:val="004F48E3"/>
    <w:rsid w:val="004F5F39"/>
    <w:rsid w:val="004F61D4"/>
    <w:rsid w:val="004F61EC"/>
    <w:rsid w:val="004F701D"/>
    <w:rsid w:val="004F74B5"/>
    <w:rsid w:val="004F7517"/>
    <w:rsid w:val="004F7BDB"/>
    <w:rsid w:val="005003FE"/>
    <w:rsid w:val="00500C20"/>
    <w:rsid w:val="00500D25"/>
    <w:rsid w:val="005013A2"/>
    <w:rsid w:val="005018EA"/>
    <w:rsid w:val="00501B87"/>
    <w:rsid w:val="00501C41"/>
    <w:rsid w:val="00501FD5"/>
    <w:rsid w:val="00502C34"/>
    <w:rsid w:val="0050309E"/>
    <w:rsid w:val="00503C80"/>
    <w:rsid w:val="00503DFD"/>
    <w:rsid w:val="0050458A"/>
    <w:rsid w:val="00504B02"/>
    <w:rsid w:val="00505592"/>
    <w:rsid w:val="00505C13"/>
    <w:rsid w:val="00505C20"/>
    <w:rsid w:val="00505E36"/>
    <w:rsid w:val="005060AD"/>
    <w:rsid w:val="00506226"/>
    <w:rsid w:val="00506B80"/>
    <w:rsid w:val="00506CA5"/>
    <w:rsid w:val="00507254"/>
    <w:rsid w:val="005074F2"/>
    <w:rsid w:val="005075A6"/>
    <w:rsid w:val="00507646"/>
    <w:rsid w:val="00507BB6"/>
    <w:rsid w:val="005101B0"/>
    <w:rsid w:val="00510478"/>
    <w:rsid w:val="00510541"/>
    <w:rsid w:val="00511468"/>
    <w:rsid w:val="00511633"/>
    <w:rsid w:val="0051171F"/>
    <w:rsid w:val="00511C75"/>
    <w:rsid w:val="00512284"/>
    <w:rsid w:val="00512798"/>
    <w:rsid w:val="00512CEB"/>
    <w:rsid w:val="0051318E"/>
    <w:rsid w:val="00513578"/>
    <w:rsid w:val="00513BEC"/>
    <w:rsid w:val="00514347"/>
    <w:rsid w:val="0051473D"/>
    <w:rsid w:val="00514D54"/>
    <w:rsid w:val="00514D86"/>
    <w:rsid w:val="00515032"/>
    <w:rsid w:val="005156F7"/>
    <w:rsid w:val="00515B57"/>
    <w:rsid w:val="00515C04"/>
    <w:rsid w:val="00516247"/>
    <w:rsid w:val="0051633F"/>
    <w:rsid w:val="00516500"/>
    <w:rsid w:val="00516744"/>
    <w:rsid w:val="00516D46"/>
    <w:rsid w:val="00516F6A"/>
    <w:rsid w:val="00517FA3"/>
    <w:rsid w:val="00520040"/>
    <w:rsid w:val="00520071"/>
    <w:rsid w:val="00520535"/>
    <w:rsid w:val="005207D8"/>
    <w:rsid w:val="005213C4"/>
    <w:rsid w:val="00521C6A"/>
    <w:rsid w:val="00522547"/>
    <w:rsid w:val="0052287C"/>
    <w:rsid w:val="00523297"/>
    <w:rsid w:val="0052342A"/>
    <w:rsid w:val="005235A5"/>
    <w:rsid w:val="005236FD"/>
    <w:rsid w:val="005238B3"/>
    <w:rsid w:val="0052425F"/>
    <w:rsid w:val="00524437"/>
    <w:rsid w:val="00524BDC"/>
    <w:rsid w:val="00525435"/>
    <w:rsid w:val="00525806"/>
    <w:rsid w:val="00525E33"/>
    <w:rsid w:val="00525E43"/>
    <w:rsid w:val="00525E8B"/>
    <w:rsid w:val="00526826"/>
    <w:rsid w:val="00526B6F"/>
    <w:rsid w:val="005270D1"/>
    <w:rsid w:val="00527422"/>
    <w:rsid w:val="00527F08"/>
    <w:rsid w:val="00532328"/>
    <w:rsid w:val="00532579"/>
    <w:rsid w:val="00532C4C"/>
    <w:rsid w:val="00532CCF"/>
    <w:rsid w:val="00533657"/>
    <w:rsid w:val="00533F77"/>
    <w:rsid w:val="0053449D"/>
    <w:rsid w:val="005348AD"/>
    <w:rsid w:val="00534CBD"/>
    <w:rsid w:val="00534CD5"/>
    <w:rsid w:val="00534D29"/>
    <w:rsid w:val="00534EB2"/>
    <w:rsid w:val="00534ED2"/>
    <w:rsid w:val="00534F8C"/>
    <w:rsid w:val="0053543C"/>
    <w:rsid w:val="00535C30"/>
    <w:rsid w:val="0053654A"/>
    <w:rsid w:val="0053687F"/>
    <w:rsid w:val="005368FA"/>
    <w:rsid w:val="0053724D"/>
    <w:rsid w:val="0053759E"/>
    <w:rsid w:val="005378FB"/>
    <w:rsid w:val="00537EE0"/>
    <w:rsid w:val="00537FA3"/>
    <w:rsid w:val="005400C1"/>
    <w:rsid w:val="00540F63"/>
    <w:rsid w:val="0054103B"/>
    <w:rsid w:val="005420C2"/>
    <w:rsid w:val="005424B2"/>
    <w:rsid w:val="00542A3F"/>
    <w:rsid w:val="00542AE7"/>
    <w:rsid w:val="005436E3"/>
    <w:rsid w:val="00543953"/>
    <w:rsid w:val="00543B0F"/>
    <w:rsid w:val="00543DD7"/>
    <w:rsid w:val="00544711"/>
    <w:rsid w:val="00544DC3"/>
    <w:rsid w:val="005455F5"/>
    <w:rsid w:val="0054588E"/>
    <w:rsid w:val="005459D8"/>
    <w:rsid w:val="0054605C"/>
    <w:rsid w:val="005461B4"/>
    <w:rsid w:val="005468BB"/>
    <w:rsid w:val="00546FBD"/>
    <w:rsid w:val="005470FA"/>
    <w:rsid w:val="005471D2"/>
    <w:rsid w:val="005476F8"/>
    <w:rsid w:val="00547C55"/>
    <w:rsid w:val="005502AD"/>
    <w:rsid w:val="00550F41"/>
    <w:rsid w:val="00551383"/>
    <w:rsid w:val="00551E06"/>
    <w:rsid w:val="00552197"/>
    <w:rsid w:val="005521FB"/>
    <w:rsid w:val="00552318"/>
    <w:rsid w:val="00552514"/>
    <w:rsid w:val="0055261E"/>
    <w:rsid w:val="005532AD"/>
    <w:rsid w:val="0055354D"/>
    <w:rsid w:val="00553678"/>
    <w:rsid w:val="00553B00"/>
    <w:rsid w:val="005543C8"/>
    <w:rsid w:val="005556FF"/>
    <w:rsid w:val="00555867"/>
    <w:rsid w:val="00555E7C"/>
    <w:rsid w:val="00555F53"/>
    <w:rsid w:val="00556267"/>
    <w:rsid w:val="005566E8"/>
    <w:rsid w:val="00556A1F"/>
    <w:rsid w:val="00556B39"/>
    <w:rsid w:val="005573CD"/>
    <w:rsid w:val="00557440"/>
    <w:rsid w:val="005574F4"/>
    <w:rsid w:val="00557E2E"/>
    <w:rsid w:val="00557EA6"/>
    <w:rsid w:val="00557F63"/>
    <w:rsid w:val="0056020D"/>
    <w:rsid w:val="0056027E"/>
    <w:rsid w:val="005609EB"/>
    <w:rsid w:val="005612BF"/>
    <w:rsid w:val="00561AA2"/>
    <w:rsid w:val="00562085"/>
    <w:rsid w:val="00562220"/>
    <w:rsid w:val="0056231C"/>
    <w:rsid w:val="00562B97"/>
    <w:rsid w:val="00562F6C"/>
    <w:rsid w:val="005630A2"/>
    <w:rsid w:val="005631C2"/>
    <w:rsid w:val="0056324E"/>
    <w:rsid w:val="00563C1A"/>
    <w:rsid w:val="00563CF3"/>
    <w:rsid w:val="00563D4D"/>
    <w:rsid w:val="0056472E"/>
    <w:rsid w:val="0056475A"/>
    <w:rsid w:val="00564762"/>
    <w:rsid w:val="00564811"/>
    <w:rsid w:val="00564857"/>
    <w:rsid w:val="00564BFD"/>
    <w:rsid w:val="00565182"/>
    <w:rsid w:val="00565434"/>
    <w:rsid w:val="00565775"/>
    <w:rsid w:val="00565830"/>
    <w:rsid w:val="00565F67"/>
    <w:rsid w:val="0056616B"/>
    <w:rsid w:val="00566196"/>
    <w:rsid w:val="00566493"/>
    <w:rsid w:val="005664A8"/>
    <w:rsid w:val="005670FA"/>
    <w:rsid w:val="0056785D"/>
    <w:rsid w:val="00567A43"/>
    <w:rsid w:val="00570036"/>
    <w:rsid w:val="005705A9"/>
    <w:rsid w:val="00570664"/>
    <w:rsid w:val="00570C94"/>
    <w:rsid w:val="005715A9"/>
    <w:rsid w:val="0057173D"/>
    <w:rsid w:val="0057209F"/>
    <w:rsid w:val="00572671"/>
    <w:rsid w:val="00572844"/>
    <w:rsid w:val="0057286E"/>
    <w:rsid w:val="00572B85"/>
    <w:rsid w:val="005733B8"/>
    <w:rsid w:val="005734E0"/>
    <w:rsid w:val="00573586"/>
    <w:rsid w:val="00573B92"/>
    <w:rsid w:val="00573F6B"/>
    <w:rsid w:val="00574213"/>
    <w:rsid w:val="00574386"/>
    <w:rsid w:val="00574754"/>
    <w:rsid w:val="005749C8"/>
    <w:rsid w:val="00574C69"/>
    <w:rsid w:val="005754FD"/>
    <w:rsid w:val="00575C26"/>
    <w:rsid w:val="00575E7C"/>
    <w:rsid w:val="00576530"/>
    <w:rsid w:val="00576C9C"/>
    <w:rsid w:val="00576E82"/>
    <w:rsid w:val="0057725A"/>
    <w:rsid w:val="005778D9"/>
    <w:rsid w:val="00580198"/>
    <w:rsid w:val="005806E3"/>
    <w:rsid w:val="00580E27"/>
    <w:rsid w:val="005812F5"/>
    <w:rsid w:val="005826CE"/>
    <w:rsid w:val="005829D0"/>
    <w:rsid w:val="00582D74"/>
    <w:rsid w:val="00582DD4"/>
    <w:rsid w:val="00582FCD"/>
    <w:rsid w:val="005832A6"/>
    <w:rsid w:val="0058330A"/>
    <w:rsid w:val="005834BD"/>
    <w:rsid w:val="005837DA"/>
    <w:rsid w:val="00583820"/>
    <w:rsid w:val="00583971"/>
    <w:rsid w:val="005845F4"/>
    <w:rsid w:val="0058476F"/>
    <w:rsid w:val="005848DB"/>
    <w:rsid w:val="0058498E"/>
    <w:rsid w:val="005853CB"/>
    <w:rsid w:val="005854AB"/>
    <w:rsid w:val="005860C3"/>
    <w:rsid w:val="00586E1B"/>
    <w:rsid w:val="005870EA"/>
    <w:rsid w:val="00587100"/>
    <w:rsid w:val="0059007C"/>
    <w:rsid w:val="00590099"/>
    <w:rsid w:val="00590587"/>
    <w:rsid w:val="00590AEE"/>
    <w:rsid w:val="00591C23"/>
    <w:rsid w:val="0059205A"/>
    <w:rsid w:val="0059241E"/>
    <w:rsid w:val="0059247F"/>
    <w:rsid w:val="0059275D"/>
    <w:rsid w:val="005935E2"/>
    <w:rsid w:val="005937B2"/>
    <w:rsid w:val="00594806"/>
    <w:rsid w:val="00594F03"/>
    <w:rsid w:val="00594F5A"/>
    <w:rsid w:val="005952CB"/>
    <w:rsid w:val="0059534F"/>
    <w:rsid w:val="005955E3"/>
    <w:rsid w:val="00595807"/>
    <w:rsid w:val="005958A2"/>
    <w:rsid w:val="0059628E"/>
    <w:rsid w:val="0059645F"/>
    <w:rsid w:val="00596A3D"/>
    <w:rsid w:val="00596EEB"/>
    <w:rsid w:val="005974EA"/>
    <w:rsid w:val="005975D8"/>
    <w:rsid w:val="00597E15"/>
    <w:rsid w:val="00597E9D"/>
    <w:rsid w:val="005A0038"/>
    <w:rsid w:val="005A019D"/>
    <w:rsid w:val="005A0BFD"/>
    <w:rsid w:val="005A0D47"/>
    <w:rsid w:val="005A15DC"/>
    <w:rsid w:val="005A23A7"/>
    <w:rsid w:val="005A2471"/>
    <w:rsid w:val="005A290B"/>
    <w:rsid w:val="005A294E"/>
    <w:rsid w:val="005A29B4"/>
    <w:rsid w:val="005A2EE3"/>
    <w:rsid w:val="005A332B"/>
    <w:rsid w:val="005A3B5A"/>
    <w:rsid w:val="005A3C82"/>
    <w:rsid w:val="005A410C"/>
    <w:rsid w:val="005A47B3"/>
    <w:rsid w:val="005A47F9"/>
    <w:rsid w:val="005A4EEE"/>
    <w:rsid w:val="005A5110"/>
    <w:rsid w:val="005A54C0"/>
    <w:rsid w:val="005A61AB"/>
    <w:rsid w:val="005A61BD"/>
    <w:rsid w:val="005A68E1"/>
    <w:rsid w:val="005A6E69"/>
    <w:rsid w:val="005A6F04"/>
    <w:rsid w:val="005A7BB0"/>
    <w:rsid w:val="005B0738"/>
    <w:rsid w:val="005B0B6C"/>
    <w:rsid w:val="005B0DC3"/>
    <w:rsid w:val="005B0F82"/>
    <w:rsid w:val="005B1F89"/>
    <w:rsid w:val="005B2164"/>
    <w:rsid w:val="005B23BE"/>
    <w:rsid w:val="005B26D5"/>
    <w:rsid w:val="005B2743"/>
    <w:rsid w:val="005B33E1"/>
    <w:rsid w:val="005B3508"/>
    <w:rsid w:val="005B35A8"/>
    <w:rsid w:val="005B3816"/>
    <w:rsid w:val="005B3C26"/>
    <w:rsid w:val="005B4115"/>
    <w:rsid w:val="005B418E"/>
    <w:rsid w:val="005B4341"/>
    <w:rsid w:val="005B4517"/>
    <w:rsid w:val="005B469D"/>
    <w:rsid w:val="005B4F75"/>
    <w:rsid w:val="005B554F"/>
    <w:rsid w:val="005B5572"/>
    <w:rsid w:val="005B5582"/>
    <w:rsid w:val="005B5816"/>
    <w:rsid w:val="005B5888"/>
    <w:rsid w:val="005B58AA"/>
    <w:rsid w:val="005B5B62"/>
    <w:rsid w:val="005B60D9"/>
    <w:rsid w:val="005B618C"/>
    <w:rsid w:val="005B71B1"/>
    <w:rsid w:val="005B71D5"/>
    <w:rsid w:val="005B78BB"/>
    <w:rsid w:val="005B7CA6"/>
    <w:rsid w:val="005C004E"/>
    <w:rsid w:val="005C01EE"/>
    <w:rsid w:val="005C0831"/>
    <w:rsid w:val="005C08FB"/>
    <w:rsid w:val="005C0FDB"/>
    <w:rsid w:val="005C10B4"/>
    <w:rsid w:val="005C150B"/>
    <w:rsid w:val="005C1811"/>
    <w:rsid w:val="005C187E"/>
    <w:rsid w:val="005C1E6D"/>
    <w:rsid w:val="005C1EBD"/>
    <w:rsid w:val="005C27B5"/>
    <w:rsid w:val="005C2A60"/>
    <w:rsid w:val="005C4024"/>
    <w:rsid w:val="005C419D"/>
    <w:rsid w:val="005C423A"/>
    <w:rsid w:val="005C4295"/>
    <w:rsid w:val="005C452B"/>
    <w:rsid w:val="005C4948"/>
    <w:rsid w:val="005C4AC0"/>
    <w:rsid w:val="005C4B64"/>
    <w:rsid w:val="005C592E"/>
    <w:rsid w:val="005C5D29"/>
    <w:rsid w:val="005C5D79"/>
    <w:rsid w:val="005C5E99"/>
    <w:rsid w:val="005C6169"/>
    <w:rsid w:val="005C6450"/>
    <w:rsid w:val="005C6F37"/>
    <w:rsid w:val="005C799B"/>
    <w:rsid w:val="005C7B8F"/>
    <w:rsid w:val="005C7C13"/>
    <w:rsid w:val="005C7C20"/>
    <w:rsid w:val="005C7F60"/>
    <w:rsid w:val="005D0002"/>
    <w:rsid w:val="005D01FC"/>
    <w:rsid w:val="005D03F8"/>
    <w:rsid w:val="005D052C"/>
    <w:rsid w:val="005D0B5D"/>
    <w:rsid w:val="005D0D2D"/>
    <w:rsid w:val="005D0D71"/>
    <w:rsid w:val="005D103B"/>
    <w:rsid w:val="005D1182"/>
    <w:rsid w:val="005D1636"/>
    <w:rsid w:val="005D199B"/>
    <w:rsid w:val="005D1DFC"/>
    <w:rsid w:val="005D23C1"/>
    <w:rsid w:val="005D2F57"/>
    <w:rsid w:val="005D3003"/>
    <w:rsid w:val="005D355A"/>
    <w:rsid w:val="005D3A5F"/>
    <w:rsid w:val="005D3A67"/>
    <w:rsid w:val="005D4311"/>
    <w:rsid w:val="005D44E2"/>
    <w:rsid w:val="005D47B6"/>
    <w:rsid w:val="005D4EF2"/>
    <w:rsid w:val="005D5294"/>
    <w:rsid w:val="005D5512"/>
    <w:rsid w:val="005D5618"/>
    <w:rsid w:val="005D5645"/>
    <w:rsid w:val="005D5D3F"/>
    <w:rsid w:val="005D65F5"/>
    <w:rsid w:val="005D680A"/>
    <w:rsid w:val="005D6C13"/>
    <w:rsid w:val="005E06A3"/>
    <w:rsid w:val="005E0849"/>
    <w:rsid w:val="005E08BB"/>
    <w:rsid w:val="005E0955"/>
    <w:rsid w:val="005E11EC"/>
    <w:rsid w:val="005E120A"/>
    <w:rsid w:val="005E1859"/>
    <w:rsid w:val="005E1F88"/>
    <w:rsid w:val="005E2133"/>
    <w:rsid w:val="005E2455"/>
    <w:rsid w:val="005E329E"/>
    <w:rsid w:val="005E3ACF"/>
    <w:rsid w:val="005E3B6E"/>
    <w:rsid w:val="005E42DE"/>
    <w:rsid w:val="005E450E"/>
    <w:rsid w:val="005E453A"/>
    <w:rsid w:val="005E45E9"/>
    <w:rsid w:val="005E4889"/>
    <w:rsid w:val="005E4954"/>
    <w:rsid w:val="005E4CB0"/>
    <w:rsid w:val="005E4F8E"/>
    <w:rsid w:val="005E5096"/>
    <w:rsid w:val="005E57EB"/>
    <w:rsid w:val="005E59AC"/>
    <w:rsid w:val="005E59C1"/>
    <w:rsid w:val="005E7A69"/>
    <w:rsid w:val="005E7FF9"/>
    <w:rsid w:val="005F0526"/>
    <w:rsid w:val="005F0870"/>
    <w:rsid w:val="005F0890"/>
    <w:rsid w:val="005F0A0C"/>
    <w:rsid w:val="005F0A72"/>
    <w:rsid w:val="005F114C"/>
    <w:rsid w:val="005F14E6"/>
    <w:rsid w:val="005F15D2"/>
    <w:rsid w:val="005F2914"/>
    <w:rsid w:val="005F32E8"/>
    <w:rsid w:val="005F34C8"/>
    <w:rsid w:val="005F395B"/>
    <w:rsid w:val="005F3965"/>
    <w:rsid w:val="005F43B2"/>
    <w:rsid w:val="005F47AF"/>
    <w:rsid w:val="005F4A72"/>
    <w:rsid w:val="005F4E56"/>
    <w:rsid w:val="005F548F"/>
    <w:rsid w:val="005F5536"/>
    <w:rsid w:val="005F5775"/>
    <w:rsid w:val="005F5CA5"/>
    <w:rsid w:val="005F5DF2"/>
    <w:rsid w:val="005F6861"/>
    <w:rsid w:val="005F6CF4"/>
    <w:rsid w:val="005F72AE"/>
    <w:rsid w:val="005F7335"/>
    <w:rsid w:val="005F75D6"/>
    <w:rsid w:val="005F76D3"/>
    <w:rsid w:val="005F78DE"/>
    <w:rsid w:val="005F7BEE"/>
    <w:rsid w:val="006003A4"/>
    <w:rsid w:val="006003E6"/>
    <w:rsid w:val="006004EE"/>
    <w:rsid w:val="006005CF"/>
    <w:rsid w:val="00600ABF"/>
    <w:rsid w:val="00600E22"/>
    <w:rsid w:val="00601459"/>
    <w:rsid w:val="00601DD2"/>
    <w:rsid w:val="00601FCE"/>
    <w:rsid w:val="0060214B"/>
    <w:rsid w:val="00602378"/>
    <w:rsid w:val="006024B0"/>
    <w:rsid w:val="00602A0B"/>
    <w:rsid w:val="00602BD5"/>
    <w:rsid w:val="00602F5B"/>
    <w:rsid w:val="00603928"/>
    <w:rsid w:val="00603970"/>
    <w:rsid w:val="00603B9D"/>
    <w:rsid w:val="00603C19"/>
    <w:rsid w:val="00603DE5"/>
    <w:rsid w:val="00604F2B"/>
    <w:rsid w:val="0060535D"/>
    <w:rsid w:val="006055FD"/>
    <w:rsid w:val="0060561B"/>
    <w:rsid w:val="0060584E"/>
    <w:rsid w:val="006058A2"/>
    <w:rsid w:val="00605A51"/>
    <w:rsid w:val="00605ECA"/>
    <w:rsid w:val="0060747E"/>
    <w:rsid w:val="00607486"/>
    <w:rsid w:val="00607507"/>
    <w:rsid w:val="00607CCB"/>
    <w:rsid w:val="0061001D"/>
    <w:rsid w:val="00610768"/>
    <w:rsid w:val="00610EAD"/>
    <w:rsid w:val="00611333"/>
    <w:rsid w:val="00612135"/>
    <w:rsid w:val="006123EC"/>
    <w:rsid w:val="00612D67"/>
    <w:rsid w:val="00612E41"/>
    <w:rsid w:val="0061343F"/>
    <w:rsid w:val="00613B90"/>
    <w:rsid w:val="00613F35"/>
    <w:rsid w:val="0061425C"/>
    <w:rsid w:val="006142D2"/>
    <w:rsid w:val="006148BD"/>
    <w:rsid w:val="00614A0C"/>
    <w:rsid w:val="00614B06"/>
    <w:rsid w:val="00614FFE"/>
    <w:rsid w:val="006153E0"/>
    <w:rsid w:val="00615A6F"/>
    <w:rsid w:val="00616391"/>
    <w:rsid w:val="0061646B"/>
    <w:rsid w:val="006169DB"/>
    <w:rsid w:val="00616E28"/>
    <w:rsid w:val="00617291"/>
    <w:rsid w:val="00620745"/>
    <w:rsid w:val="00620A9A"/>
    <w:rsid w:val="00620B19"/>
    <w:rsid w:val="00620CF8"/>
    <w:rsid w:val="00620DE4"/>
    <w:rsid w:val="0062152A"/>
    <w:rsid w:val="006218DE"/>
    <w:rsid w:val="00621AE9"/>
    <w:rsid w:val="00621BB8"/>
    <w:rsid w:val="00622625"/>
    <w:rsid w:val="006226F2"/>
    <w:rsid w:val="00622942"/>
    <w:rsid w:val="00622B61"/>
    <w:rsid w:val="00623D46"/>
    <w:rsid w:val="0062408C"/>
    <w:rsid w:val="00624742"/>
    <w:rsid w:val="0062487E"/>
    <w:rsid w:val="00624DC0"/>
    <w:rsid w:val="00625573"/>
    <w:rsid w:val="006258AC"/>
    <w:rsid w:val="00625AA0"/>
    <w:rsid w:val="00625AA1"/>
    <w:rsid w:val="00625AF4"/>
    <w:rsid w:val="00625B1D"/>
    <w:rsid w:val="00625BDE"/>
    <w:rsid w:val="00625C6B"/>
    <w:rsid w:val="00626618"/>
    <w:rsid w:val="006268E5"/>
    <w:rsid w:val="00626BF4"/>
    <w:rsid w:val="00626F13"/>
    <w:rsid w:val="00627253"/>
    <w:rsid w:val="00627410"/>
    <w:rsid w:val="00627903"/>
    <w:rsid w:val="00627A33"/>
    <w:rsid w:val="00627ED7"/>
    <w:rsid w:val="00630D4F"/>
    <w:rsid w:val="006310A6"/>
    <w:rsid w:val="006321FD"/>
    <w:rsid w:val="00632455"/>
    <w:rsid w:val="00632963"/>
    <w:rsid w:val="0063315E"/>
    <w:rsid w:val="00633509"/>
    <w:rsid w:val="00633CC8"/>
    <w:rsid w:val="0063414B"/>
    <w:rsid w:val="00634581"/>
    <w:rsid w:val="00634F5C"/>
    <w:rsid w:val="006352CB"/>
    <w:rsid w:val="00635ECB"/>
    <w:rsid w:val="0063609D"/>
    <w:rsid w:val="00636633"/>
    <w:rsid w:val="006366A3"/>
    <w:rsid w:val="00636A43"/>
    <w:rsid w:val="00636A8C"/>
    <w:rsid w:val="00636B9E"/>
    <w:rsid w:val="00636E1C"/>
    <w:rsid w:val="006374DC"/>
    <w:rsid w:val="00637A86"/>
    <w:rsid w:val="0064003A"/>
    <w:rsid w:val="006403C7"/>
    <w:rsid w:val="0064055C"/>
    <w:rsid w:val="006408A6"/>
    <w:rsid w:val="006409B9"/>
    <w:rsid w:val="00640BDE"/>
    <w:rsid w:val="00641BE5"/>
    <w:rsid w:val="006420B9"/>
    <w:rsid w:val="006423C5"/>
    <w:rsid w:val="00642666"/>
    <w:rsid w:val="00642CD7"/>
    <w:rsid w:val="0064307B"/>
    <w:rsid w:val="00643681"/>
    <w:rsid w:val="006437AE"/>
    <w:rsid w:val="00644435"/>
    <w:rsid w:val="0064444B"/>
    <w:rsid w:val="00644588"/>
    <w:rsid w:val="00644885"/>
    <w:rsid w:val="0064499D"/>
    <w:rsid w:val="00644AC8"/>
    <w:rsid w:val="00644D66"/>
    <w:rsid w:val="00645AEC"/>
    <w:rsid w:val="00645D2E"/>
    <w:rsid w:val="00646B94"/>
    <w:rsid w:val="00646C6B"/>
    <w:rsid w:val="00646CE4"/>
    <w:rsid w:val="00646E5D"/>
    <w:rsid w:val="00647072"/>
    <w:rsid w:val="0064780A"/>
    <w:rsid w:val="006479DB"/>
    <w:rsid w:val="00647D90"/>
    <w:rsid w:val="006504DD"/>
    <w:rsid w:val="006509F8"/>
    <w:rsid w:val="00650AB2"/>
    <w:rsid w:val="006511DA"/>
    <w:rsid w:val="006515A4"/>
    <w:rsid w:val="00651A98"/>
    <w:rsid w:val="006524B4"/>
    <w:rsid w:val="006528A1"/>
    <w:rsid w:val="00652B02"/>
    <w:rsid w:val="00652D37"/>
    <w:rsid w:val="00652F3B"/>
    <w:rsid w:val="006531E6"/>
    <w:rsid w:val="00653A7F"/>
    <w:rsid w:val="00655688"/>
    <w:rsid w:val="00655CB2"/>
    <w:rsid w:val="00655DB3"/>
    <w:rsid w:val="006568AD"/>
    <w:rsid w:val="00656D7C"/>
    <w:rsid w:val="00657AFC"/>
    <w:rsid w:val="00657E67"/>
    <w:rsid w:val="00661880"/>
    <w:rsid w:val="00661B18"/>
    <w:rsid w:val="00661B1F"/>
    <w:rsid w:val="00661C97"/>
    <w:rsid w:val="00661E02"/>
    <w:rsid w:val="00661EBC"/>
    <w:rsid w:val="006621AB"/>
    <w:rsid w:val="006625CA"/>
    <w:rsid w:val="00663BF9"/>
    <w:rsid w:val="00664880"/>
    <w:rsid w:val="006649FA"/>
    <w:rsid w:val="00664D9C"/>
    <w:rsid w:val="00665322"/>
    <w:rsid w:val="006653AA"/>
    <w:rsid w:val="0066540C"/>
    <w:rsid w:val="00665E5E"/>
    <w:rsid w:val="00666846"/>
    <w:rsid w:val="00666B8B"/>
    <w:rsid w:val="00667077"/>
    <w:rsid w:val="006670ED"/>
    <w:rsid w:val="006709B1"/>
    <w:rsid w:val="00670ABF"/>
    <w:rsid w:val="0067134C"/>
    <w:rsid w:val="00671EE7"/>
    <w:rsid w:val="0067253E"/>
    <w:rsid w:val="00672581"/>
    <w:rsid w:val="00672E5B"/>
    <w:rsid w:val="00672FD6"/>
    <w:rsid w:val="00673304"/>
    <w:rsid w:val="00673537"/>
    <w:rsid w:val="0067383F"/>
    <w:rsid w:val="00673D91"/>
    <w:rsid w:val="0067408A"/>
    <w:rsid w:val="0067431D"/>
    <w:rsid w:val="00674512"/>
    <w:rsid w:val="006748D9"/>
    <w:rsid w:val="00674BC2"/>
    <w:rsid w:val="00674D52"/>
    <w:rsid w:val="006750C6"/>
    <w:rsid w:val="006752FF"/>
    <w:rsid w:val="00676937"/>
    <w:rsid w:val="00676FAF"/>
    <w:rsid w:val="006774C9"/>
    <w:rsid w:val="00677759"/>
    <w:rsid w:val="00677B65"/>
    <w:rsid w:val="006801EA"/>
    <w:rsid w:val="0068033F"/>
    <w:rsid w:val="00680495"/>
    <w:rsid w:val="0068055D"/>
    <w:rsid w:val="00680BDB"/>
    <w:rsid w:val="00680DBB"/>
    <w:rsid w:val="00681272"/>
    <w:rsid w:val="00681322"/>
    <w:rsid w:val="0068139F"/>
    <w:rsid w:val="0068194A"/>
    <w:rsid w:val="00681D76"/>
    <w:rsid w:val="006837A7"/>
    <w:rsid w:val="00683CC1"/>
    <w:rsid w:val="00683D7A"/>
    <w:rsid w:val="00683D89"/>
    <w:rsid w:val="006840F9"/>
    <w:rsid w:val="0068410A"/>
    <w:rsid w:val="00684385"/>
    <w:rsid w:val="00684916"/>
    <w:rsid w:val="00684A5A"/>
    <w:rsid w:val="00684DCD"/>
    <w:rsid w:val="0068531D"/>
    <w:rsid w:val="006859AC"/>
    <w:rsid w:val="00685F1E"/>
    <w:rsid w:val="006861B8"/>
    <w:rsid w:val="00686314"/>
    <w:rsid w:val="00686481"/>
    <w:rsid w:val="00686E21"/>
    <w:rsid w:val="00687017"/>
    <w:rsid w:val="00687992"/>
    <w:rsid w:val="00687C8E"/>
    <w:rsid w:val="00687F41"/>
    <w:rsid w:val="00690413"/>
    <w:rsid w:val="00690EBA"/>
    <w:rsid w:val="00691144"/>
    <w:rsid w:val="006917CA"/>
    <w:rsid w:val="006926C9"/>
    <w:rsid w:val="006933E3"/>
    <w:rsid w:val="00693A7C"/>
    <w:rsid w:val="00693FC9"/>
    <w:rsid w:val="00694230"/>
    <w:rsid w:val="00694386"/>
    <w:rsid w:val="00694CA9"/>
    <w:rsid w:val="00694E1B"/>
    <w:rsid w:val="0069510E"/>
    <w:rsid w:val="006956BE"/>
    <w:rsid w:val="00695C1B"/>
    <w:rsid w:val="006960A6"/>
    <w:rsid w:val="006960F5"/>
    <w:rsid w:val="00697286"/>
    <w:rsid w:val="0069733E"/>
    <w:rsid w:val="0069785D"/>
    <w:rsid w:val="00697DD2"/>
    <w:rsid w:val="006A00DC"/>
    <w:rsid w:val="006A0139"/>
    <w:rsid w:val="006A08C4"/>
    <w:rsid w:val="006A1362"/>
    <w:rsid w:val="006A19B7"/>
    <w:rsid w:val="006A1A0A"/>
    <w:rsid w:val="006A23A5"/>
    <w:rsid w:val="006A2874"/>
    <w:rsid w:val="006A2A33"/>
    <w:rsid w:val="006A2D0F"/>
    <w:rsid w:val="006A3085"/>
    <w:rsid w:val="006A30FB"/>
    <w:rsid w:val="006A3947"/>
    <w:rsid w:val="006A42D7"/>
    <w:rsid w:val="006A42E2"/>
    <w:rsid w:val="006A5416"/>
    <w:rsid w:val="006A54EA"/>
    <w:rsid w:val="006A58E3"/>
    <w:rsid w:val="006A5C14"/>
    <w:rsid w:val="006A5EEB"/>
    <w:rsid w:val="006A6208"/>
    <w:rsid w:val="006A6CEF"/>
    <w:rsid w:val="006A71E1"/>
    <w:rsid w:val="006A75EF"/>
    <w:rsid w:val="006A7ED1"/>
    <w:rsid w:val="006B04AA"/>
    <w:rsid w:val="006B06EA"/>
    <w:rsid w:val="006B1167"/>
    <w:rsid w:val="006B11C8"/>
    <w:rsid w:val="006B13FD"/>
    <w:rsid w:val="006B1833"/>
    <w:rsid w:val="006B2553"/>
    <w:rsid w:val="006B2831"/>
    <w:rsid w:val="006B2E58"/>
    <w:rsid w:val="006B2E9A"/>
    <w:rsid w:val="006B318F"/>
    <w:rsid w:val="006B3614"/>
    <w:rsid w:val="006B36AC"/>
    <w:rsid w:val="006B3DEA"/>
    <w:rsid w:val="006B4511"/>
    <w:rsid w:val="006B487D"/>
    <w:rsid w:val="006B48AF"/>
    <w:rsid w:val="006B4F57"/>
    <w:rsid w:val="006B527D"/>
    <w:rsid w:val="006B52E2"/>
    <w:rsid w:val="006B5447"/>
    <w:rsid w:val="006B5E94"/>
    <w:rsid w:val="006B642C"/>
    <w:rsid w:val="006B6F5C"/>
    <w:rsid w:val="006B7293"/>
    <w:rsid w:val="006B7B2D"/>
    <w:rsid w:val="006C02CD"/>
    <w:rsid w:val="006C04B7"/>
    <w:rsid w:val="006C04D3"/>
    <w:rsid w:val="006C0ED3"/>
    <w:rsid w:val="006C1487"/>
    <w:rsid w:val="006C1AF8"/>
    <w:rsid w:val="006C1DCF"/>
    <w:rsid w:val="006C23B9"/>
    <w:rsid w:val="006C272E"/>
    <w:rsid w:val="006C2C8A"/>
    <w:rsid w:val="006C3514"/>
    <w:rsid w:val="006C37A4"/>
    <w:rsid w:val="006C3874"/>
    <w:rsid w:val="006C3A23"/>
    <w:rsid w:val="006C3D4B"/>
    <w:rsid w:val="006C3E1E"/>
    <w:rsid w:val="006C4198"/>
    <w:rsid w:val="006C4652"/>
    <w:rsid w:val="006C5351"/>
    <w:rsid w:val="006C5A59"/>
    <w:rsid w:val="006C5FD8"/>
    <w:rsid w:val="006C651C"/>
    <w:rsid w:val="006C6A31"/>
    <w:rsid w:val="006C6A65"/>
    <w:rsid w:val="006C6AA3"/>
    <w:rsid w:val="006C73D2"/>
    <w:rsid w:val="006C780C"/>
    <w:rsid w:val="006C78BA"/>
    <w:rsid w:val="006C78E1"/>
    <w:rsid w:val="006C7A38"/>
    <w:rsid w:val="006D01B1"/>
    <w:rsid w:val="006D04D1"/>
    <w:rsid w:val="006D0EC8"/>
    <w:rsid w:val="006D1768"/>
    <w:rsid w:val="006D198A"/>
    <w:rsid w:val="006D2125"/>
    <w:rsid w:val="006D2561"/>
    <w:rsid w:val="006D2FF8"/>
    <w:rsid w:val="006D35D8"/>
    <w:rsid w:val="006D38BA"/>
    <w:rsid w:val="006D4611"/>
    <w:rsid w:val="006D49D6"/>
    <w:rsid w:val="006D4E68"/>
    <w:rsid w:val="006D51F4"/>
    <w:rsid w:val="006D561B"/>
    <w:rsid w:val="006D65B7"/>
    <w:rsid w:val="006D66D8"/>
    <w:rsid w:val="006D68FB"/>
    <w:rsid w:val="006D6C2D"/>
    <w:rsid w:val="006D6D29"/>
    <w:rsid w:val="006D6DE0"/>
    <w:rsid w:val="006D7182"/>
    <w:rsid w:val="006D74FC"/>
    <w:rsid w:val="006D7BC8"/>
    <w:rsid w:val="006E0127"/>
    <w:rsid w:val="006E0162"/>
    <w:rsid w:val="006E01E9"/>
    <w:rsid w:val="006E02B7"/>
    <w:rsid w:val="006E03E9"/>
    <w:rsid w:val="006E06EB"/>
    <w:rsid w:val="006E102E"/>
    <w:rsid w:val="006E1115"/>
    <w:rsid w:val="006E12E8"/>
    <w:rsid w:val="006E1852"/>
    <w:rsid w:val="006E1878"/>
    <w:rsid w:val="006E18DB"/>
    <w:rsid w:val="006E1B53"/>
    <w:rsid w:val="006E1C11"/>
    <w:rsid w:val="006E1CB1"/>
    <w:rsid w:val="006E27A4"/>
    <w:rsid w:val="006E3244"/>
    <w:rsid w:val="006E33ED"/>
    <w:rsid w:val="006E353A"/>
    <w:rsid w:val="006E3DFF"/>
    <w:rsid w:val="006E41B7"/>
    <w:rsid w:val="006E4F88"/>
    <w:rsid w:val="006E4FD7"/>
    <w:rsid w:val="006E5834"/>
    <w:rsid w:val="006E5941"/>
    <w:rsid w:val="006E5B36"/>
    <w:rsid w:val="006E5D76"/>
    <w:rsid w:val="006E63E8"/>
    <w:rsid w:val="006E6CE0"/>
    <w:rsid w:val="006E7509"/>
    <w:rsid w:val="006E7BB7"/>
    <w:rsid w:val="006E7BD9"/>
    <w:rsid w:val="006E7C02"/>
    <w:rsid w:val="006E7D1E"/>
    <w:rsid w:val="006E7E78"/>
    <w:rsid w:val="006F0DC2"/>
    <w:rsid w:val="006F0EE1"/>
    <w:rsid w:val="006F12A7"/>
    <w:rsid w:val="006F15A5"/>
    <w:rsid w:val="006F20B1"/>
    <w:rsid w:val="006F349C"/>
    <w:rsid w:val="006F362C"/>
    <w:rsid w:val="006F3BF7"/>
    <w:rsid w:val="006F40EE"/>
    <w:rsid w:val="006F4148"/>
    <w:rsid w:val="006F4EB1"/>
    <w:rsid w:val="006F562C"/>
    <w:rsid w:val="006F597F"/>
    <w:rsid w:val="006F5BE8"/>
    <w:rsid w:val="006F5C33"/>
    <w:rsid w:val="006F6B5F"/>
    <w:rsid w:val="006F7718"/>
    <w:rsid w:val="0070012C"/>
    <w:rsid w:val="007003F7"/>
    <w:rsid w:val="0070046D"/>
    <w:rsid w:val="00700653"/>
    <w:rsid w:val="00700ABA"/>
    <w:rsid w:val="00700BEF"/>
    <w:rsid w:val="00701139"/>
    <w:rsid w:val="007013A3"/>
    <w:rsid w:val="007025E5"/>
    <w:rsid w:val="00702F3E"/>
    <w:rsid w:val="007032DE"/>
    <w:rsid w:val="0070342E"/>
    <w:rsid w:val="00703DD9"/>
    <w:rsid w:val="00704048"/>
    <w:rsid w:val="00704614"/>
    <w:rsid w:val="00704AF9"/>
    <w:rsid w:val="00704B64"/>
    <w:rsid w:val="00704C34"/>
    <w:rsid w:val="00704FDA"/>
    <w:rsid w:val="00705385"/>
    <w:rsid w:val="00705ACF"/>
    <w:rsid w:val="00705B45"/>
    <w:rsid w:val="00705B5E"/>
    <w:rsid w:val="00706791"/>
    <w:rsid w:val="00706DFC"/>
    <w:rsid w:val="00706FD3"/>
    <w:rsid w:val="007109E5"/>
    <w:rsid w:val="00710F98"/>
    <w:rsid w:val="00711292"/>
    <w:rsid w:val="0071209E"/>
    <w:rsid w:val="00712101"/>
    <w:rsid w:val="00712168"/>
    <w:rsid w:val="0071258F"/>
    <w:rsid w:val="0071265D"/>
    <w:rsid w:val="00712FB0"/>
    <w:rsid w:val="00715730"/>
    <w:rsid w:val="007163A7"/>
    <w:rsid w:val="0071642F"/>
    <w:rsid w:val="00716677"/>
    <w:rsid w:val="00716B68"/>
    <w:rsid w:val="00716C43"/>
    <w:rsid w:val="00717519"/>
    <w:rsid w:val="007176D0"/>
    <w:rsid w:val="007176FA"/>
    <w:rsid w:val="007178F9"/>
    <w:rsid w:val="00717C5A"/>
    <w:rsid w:val="00720413"/>
    <w:rsid w:val="007204FA"/>
    <w:rsid w:val="00720622"/>
    <w:rsid w:val="00720709"/>
    <w:rsid w:val="007208D6"/>
    <w:rsid w:val="00720AA2"/>
    <w:rsid w:val="00720D51"/>
    <w:rsid w:val="00720F00"/>
    <w:rsid w:val="0072124D"/>
    <w:rsid w:val="00721409"/>
    <w:rsid w:val="00721553"/>
    <w:rsid w:val="007215EB"/>
    <w:rsid w:val="0072176A"/>
    <w:rsid w:val="00721CAA"/>
    <w:rsid w:val="00721F21"/>
    <w:rsid w:val="0072276E"/>
    <w:rsid w:val="00722894"/>
    <w:rsid w:val="00722AD3"/>
    <w:rsid w:val="00722D61"/>
    <w:rsid w:val="00723568"/>
    <w:rsid w:val="00723CA8"/>
    <w:rsid w:val="00724624"/>
    <w:rsid w:val="0072498D"/>
    <w:rsid w:val="00724D51"/>
    <w:rsid w:val="00724DCA"/>
    <w:rsid w:val="00725207"/>
    <w:rsid w:val="00725276"/>
    <w:rsid w:val="0072541C"/>
    <w:rsid w:val="00725836"/>
    <w:rsid w:val="007258F2"/>
    <w:rsid w:val="00725AF1"/>
    <w:rsid w:val="0072621D"/>
    <w:rsid w:val="007264C0"/>
    <w:rsid w:val="00726CCB"/>
    <w:rsid w:val="00726FD5"/>
    <w:rsid w:val="007275C1"/>
    <w:rsid w:val="0072796C"/>
    <w:rsid w:val="00727E47"/>
    <w:rsid w:val="00730510"/>
    <w:rsid w:val="0073072D"/>
    <w:rsid w:val="0073159F"/>
    <w:rsid w:val="007315B2"/>
    <w:rsid w:val="00731CB9"/>
    <w:rsid w:val="00731E71"/>
    <w:rsid w:val="00731EE5"/>
    <w:rsid w:val="00732226"/>
    <w:rsid w:val="00732492"/>
    <w:rsid w:val="007329E3"/>
    <w:rsid w:val="00733042"/>
    <w:rsid w:val="00733106"/>
    <w:rsid w:val="007336B2"/>
    <w:rsid w:val="007336FE"/>
    <w:rsid w:val="007336FF"/>
    <w:rsid w:val="00733C03"/>
    <w:rsid w:val="00733EBD"/>
    <w:rsid w:val="0073400B"/>
    <w:rsid w:val="0073437F"/>
    <w:rsid w:val="00734E2A"/>
    <w:rsid w:val="007353BF"/>
    <w:rsid w:val="0073560D"/>
    <w:rsid w:val="007356A4"/>
    <w:rsid w:val="00735A4D"/>
    <w:rsid w:val="007368FC"/>
    <w:rsid w:val="00736B4C"/>
    <w:rsid w:val="0073731E"/>
    <w:rsid w:val="00737727"/>
    <w:rsid w:val="007401EF"/>
    <w:rsid w:val="007409B3"/>
    <w:rsid w:val="00740B4C"/>
    <w:rsid w:val="00741057"/>
    <w:rsid w:val="0074117C"/>
    <w:rsid w:val="007414DB"/>
    <w:rsid w:val="0074167C"/>
    <w:rsid w:val="0074211F"/>
    <w:rsid w:val="00743160"/>
    <w:rsid w:val="00743664"/>
    <w:rsid w:val="0074367A"/>
    <w:rsid w:val="00743699"/>
    <w:rsid w:val="0074382A"/>
    <w:rsid w:val="00744755"/>
    <w:rsid w:val="00744A75"/>
    <w:rsid w:val="00744E43"/>
    <w:rsid w:val="0074537F"/>
    <w:rsid w:val="007453FB"/>
    <w:rsid w:val="007458CC"/>
    <w:rsid w:val="00745B23"/>
    <w:rsid w:val="00745D04"/>
    <w:rsid w:val="007462B8"/>
    <w:rsid w:val="007465F9"/>
    <w:rsid w:val="00747550"/>
    <w:rsid w:val="00747593"/>
    <w:rsid w:val="00747753"/>
    <w:rsid w:val="0075052A"/>
    <w:rsid w:val="00750CD6"/>
    <w:rsid w:val="00750FD9"/>
    <w:rsid w:val="007510B4"/>
    <w:rsid w:val="007510C1"/>
    <w:rsid w:val="00751727"/>
    <w:rsid w:val="00751DFA"/>
    <w:rsid w:val="0075230B"/>
    <w:rsid w:val="007524C5"/>
    <w:rsid w:val="00752572"/>
    <w:rsid w:val="00752BC2"/>
    <w:rsid w:val="00753C2B"/>
    <w:rsid w:val="00754007"/>
    <w:rsid w:val="00754AA3"/>
    <w:rsid w:val="00754D7A"/>
    <w:rsid w:val="00755063"/>
    <w:rsid w:val="00755846"/>
    <w:rsid w:val="00755A21"/>
    <w:rsid w:val="00755A30"/>
    <w:rsid w:val="00755A73"/>
    <w:rsid w:val="00755BAB"/>
    <w:rsid w:val="007561F2"/>
    <w:rsid w:val="0075693A"/>
    <w:rsid w:val="00756BBF"/>
    <w:rsid w:val="0075749E"/>
    <w:rsid w:val="0075750E"/>
    <w:rsid w:val="007576A1"/>
    <w:rsid w:val="0075771E"/>
    <w:rsid w:val="00760309"/>
    <w:rsid w:val="0076131E"/>
    <w:rsid w:val="007616B1"/>
    <w:rsid w:val="007616C9"/>
    <w:rsid w:val="00761EFC"/>
    <w:rsid w:val="00762742"/>
    <w:rsid w:val="007635E7"/>
    <w:rsid w:val="00763DC6"/>
    <w:rsid w:val="00764EEB"/>
    <w:rsid w:val="00764F0C"/>
    <w:rsid w:val="00764F1A"/>
    <w:rsid w:val="00765050"/>
    <w:rsid w:val="00765459"/>
    <w:rsid w:val="007658B9"/>
    <w:rsid w:val="00765AB0"/>
    <w:rsid w:val="00765AC1"/>
    <w:rsid w:val="00766931"/>
    <w:rsid w:val="0076767C"/>
    <w:rsid w:val="007676F8"/>
    <w:rsid w:val="00767760"/>
    <w:rsid w:val="00767EF6"/>
    <w:rsid w:val="0077007C"/>
    <w:rsid w:val="00770473"/>
    <w:rsid w:val="007705E1"/>
    <w:rsid w:val="00770D55"/>
    <w:rsid w:val="00770EA6"/>
    <w:rsid w:val="007710CE"/>
    <w:rsid w:val="0077181D"/>
    <w:rsid w:val="00771DE4"/>
    <w:rsid w:val="00772482"/>
    <w:rsid w:val="00772C3C"/>
    <w:rsid w:val="00772D93"/>
    <w:rsid w:val="0077362E"/>
    <w:rsid w:val="00773CAF"/>
    <w:rsid w:val="00773DAF"/>
    <w:rsid w:val="00773F9B"/>
    <w:rsid w:val="00774213"/>
    <w:rsid w:val="00774E52"/>
    <w:rsid w:val="00775C16"/>
    <w:rsid w:val="00775CC5"/>
    <w:rsid w:val="00776014"/>
    <w:rsid w:val="00776063"/>
    <w:rsid w:val="007760F2"/>
    <w:rsid w:val="007763E7"/>
    <w:rsid w:val="00776AF2"/>
    <w:rsid w:val="00776BEB"/>
    <w:rsid w:val="00776BFC"/>
    <w:rsid w:val="00776E8A"/>
    <w:rsid w:val="00777017"/>
    <w:rsid w:val="0077705D"/>
    <w:rsid w:val="00777260"/>
    <w:rsid w:val="007776F8"/>
    <w:rsid w:val="007779A1"/>
    <w:rsid w:val="00777DAD"/>
    <w:rsid w:val="007802B7"/>
    <w:rsid w:val="00780322"/>
    <w:rsid w:val="007803AF"/>
    <w:rsid w:val="00780437"/>
    <w:rsid w:val="00780633"/>
    <w:rsid w:val="00780AD4"/>
    <w:rsid w:val="00781321"/>
    <w:rsid w:val="007818D0"/>
    <w:rsid w:val="00781A53"/>
    <w:rsid w:val="00781B9D"/>
    <w:rsid w:val="00781D4D"/>
    <w:rsid w:val="00782044"/>
    <w:rsid w:val="00782590"/>
    <w:rsid w:val="007826CA"/>
    <w:rsid w:val="00783448"/>
    <w:rsid w:val="00783A85"/>
    <w:rsid w:val="0078401B"/>
    <w:rsid w:val="00784247"/>
    <w:rsid w:val="00784528"/>
    <w:rsid w:val="007846A8"/>
    <w:rsid w:val="00784B9C"/>
    <w:rsid w:val="00785160"/>
    <w:rsid w:val="007851B2"/>
    <w:rsid w:val="00785859"/>
    <w:rsid w:val="007858BC"/>
    <w:rsid w:val="0078616E"/>
    <w:rsid w:val="00786320"/>
    <w:rsid w:val="0078664B"/>
    <w:rsid w:val="00786D24"/>
    <w:rsid w:val="007876D6"/>
    <w:rsid w:val="00787ABE"/>
    <w:rsid w:val="00787D4F"/>
    <w:rsid w:val="00790198"/>
    <w:rsid w:val="00790711"/>
    <w:rsid w:val="00791184"/>
    <w:rsid w:val="00791572"/>
    <w:rsid w:val="007916B0"/>
    <w:rsid w:val="007917AC"/>
    <w:rsid w:val="007919E9"/>
    <w:rsid w:val="007919EC"/>
    <w:rsid w:val="00792620"/>
    <w:rsid w:val="0079302E"/>
    <w:rsid w:val="007931EF"/>
    <w:rsid w:val="00793393"/>
    <w:rsid w:val="007934B5"/>
    <w:rsid w:val="00793621"/>
    <w:rsid w:val="00793917"/>
    <w:rsid w:val="00793A7E"/>
    <w:rsid w:val="00793B3E"/>
    <w:rsid w:val="00793F5C"/>
    <w:rsid w:val="00794184"/>
    <w:rsid w:val="00794222"/>
    <w:rsid w:val="007947B6"/>
    <w:rsid w:val="007953CF"/>
    <w:rsid w:val="007953EC"/>
    <w:rsid w:val="00795619"/>
    <w:rsid w:val="00796598"/>
    <w:rsid w:val="007966BA"/>
    <w:rsid w:val="0079695F"/>
    <w:rsid w:val="00796CBE"/>
    <w:rsid w:val="00796DDA"/>
    <w:rsid w:val="007977E9"/>
    <w:rsid w:val="007A0FCB"/>
    <w:rsid w:val="007A12AB"/>
    <w:rsid w:val="007A1691"/>
    <w:rsid w:val="007A1A44"/>
    <w:rsid w:val="007A1ECA"/>
    <w:rsid w:val="007A22E7"/>
    <w:rsid w:val="007A2E04"/>
    <w:rsid w:val="007A3479"/>
    <w:rsid w:val="007A372C"/>
    <w:rsid w:val="007A3B9A"/>
    <w:rsid w:val="007A411C"/>
    <w:rsid w:val="007A43BC"/>
    <w:rsid w:val="007A47AA"/>
    <w:rsid w:val="007A51D8"/>
    <w:rsid w:val="007A5269"/>
    <w:rsid w:val="007A5824"/>
    <w:rsid w:val="007A5906"/>
    <w:rsid w:val="007A5A94"/>
    <w:rsid w:val="007A5F62"/>
    <w:rsid w:val="007A5FA1"/>
    <w:rsid w:val="007A63E9"/>
    <w:rsid w:val="007A6861"/>
    <w:rsid w:val="007A6A66"/>
    <w:rsid w:val="007A6CB6"/>
    <w:rsid w:val="007A6D55"/>
    <w:rsid w:val="007A73E6"/>
    <w:rsid w:val="007A752D"/>
    <w:rsid w:val="007B0112"/>
    <w:rsid w:val="007B01A8"/>
    <w:rsid w:val="007B0BC8"/>
    <w:rsid w:val="007B0E53"/>
    <w:rsid w:val="007B100A"/>
    <w:rsid w:val="007B13EB"/>
    <w:rsid w:val="007B1BAE"/>
    <w:rsid w:val="007B208A"/>
    <w:rsid w:val="007B28D3"/>
    <w:rsid w:val="007B355F"/>
    <w:rsid w:val="007B36A2"/>
    <w:rsid w:val="007B470A"/>
    <w:rsid w:val="007B4B03"/>
    <w:rsid w:val="007B4BF1"/>
    <w:rsid w:val="007B528E"/>
    <w:rsid w:val="007B5713"/>
    <w:rsid w:val="007B5BB7"/>
    <w:rsid w:val="007B5D3D"/>
    <w:rsid w:val="007B6719"/>
    <w:rsid w:val="007B6D72"/>
    <w:rsid w:val="007B6D9D"/>
    <w:rsid w:val="007B7057"/>
    <w:rsid w:val="007B742B"/>
    <w:rsid w:val="007B7681"/>
    <w:rsid w:val="007B7AC5"/>
    <w:rsid w:val="007C0664"/>
    <w:rsid w:val="007C0A4D"/>
    <w:rsid w:val="007C0D42"/>
    <w:rsid w:val="007C1A5F"/>
    <w:rsid w:val="007C2076"/>
    <w:rsid w:val="007C21C8"/>
    <w:rsid w:val="007C2673"/>
    <w:rsid w:val="007C3012"/>
    <w:rsid w:val="007C30E8"/>
    <w:rsid w:val="007C37C6"/>
    <w:rsid w:val="007C3845"/>
    <w:rsid w:val="007C3B4D"/>
    <w:rsid w:val="007C3BA4"/>
    <w:rsid w:val="007C4761"/>
    <w:rsid w:val="007C5228"/>
    <w:rsid w:val="007C54A6"/>
    <w:rsid w:val="007C54B7"/>
    <w:rsid w:val="007C59B4"/>
    <w:rsid w:val="007C5A76"/>
    <w:rsid w:val="007C5F08"/>
    <w:rsid w:val="007C6684"/>
    <w:rsid w:val="007C689B"/>
    <w:rsid w:val="007C6B36"/>
    <w:rsid w:val="007C7B5A"/>
    <w:rsid w:val="007C7BEB"/>
    <w:rsid w:val="007C7FDE"/>
    <w:rsid w:val="007D06D9"/>
    <w:rsid w:val="007D10E6"/>
    <w:rsid w:val="007D182B"/>
    <w:rsid w:val="007D1CCB"/>
    <w:rsid w:val="007D1F52"/>
    <w:rsid w:val="007D2A7E"/>
    <w:rsid w:val="007D2C2C"/>
    <w:rsid w:val="007D2EA3"/>
    <w:rsid w:val="007D3317"/>
    <w:rsid w:val="007D38F3"/>
    <w:rsid w:val="007D39D0"/>
    <w:rsid w:val="007D3F3D"/>
    <w:rsid w:val="007D4076"/>
    <w:rsid w:val="007D4171"/>
    <w:rsid w:val="007D427B"/>
    <w:rsid w:val="007D45E5"/>
    <w:rsid w:val="007D4BDA"/>
    <w:rsid w:val="007D4CDA"/>
    <w:rsid w:val="007D4D02"/>
    <w:rsid w:val="007D4D4E"/>
    <w:rsid w:val="007D507C"/>
    <w:rsid w:val="007D540C"/>
    <w:rsid w:val="007D5E61"/>
    <w:rsid w:val="007D6DDE"/>
    <w:rsid w:val="007D7557"/>
    <w:rsid w:val="007D782C"/>
    <w:rsid w:val="007D7BC7"/>
    <w:rsid w:val="007D7FD2"/>
    <w:rsid w:val="007D7FDE"/>
    <w:rsid w:val="007E018E"/>
    <w:rsid w:val="007E0823"/>
    <w:rsid w:val="007E0A1F"/>
    <w:rsid w:val="007E0D6F"/>
    <w:rsid w:val="007E1302"/>
    <w:rsid w:val="007E1D88"/>
    <w:rsid w:val="007E20CF"/>
    <w:rsid w:val="007E2498"/>
    <w:rsid w:val="007E2724"/>
    <w:rsid w:val="007E2E2D"/>
    <w:rsid w:val="007E32B1"/>
    <w:rsid w:val="007E3943"/>
    <w:rsid w:val="007E3B12"/>
    <w:rsid w:val="007E3E9A"/>
    <w:rsid w:val="007E4461"/>
    <w:rsid w:val="007E4649"/>
    <w:rsid w:val="007E47B7"/>
    <w:rsid w:val="007E4C3A"/>
    <w:rsid w:val="007E52DF"/>
    <w:rsid w:val="007E56D3"/>
    <w:rsid w:val="007E5824"/>
    <w:rsid w:val="007E59A5"/>
    <w:rsid w:val="007E5ED1"/>
    <w:rsid w:val="007E6397"/>
    <w:rsid w:val="007E72D5"/>
    <w:rsid w:val="007E731D"/>
    <w:rsid w:val="007E77FB"/>
    <w:rsid w:val="007E7F3C"/>
    <w:rsid w:val="007F0128"/>
    <w:rsid w:val="007F0262"/>
    <w:rsid w:val="007F0473"/>
    <w:rsid w:val="007F05BD"/>
    <w:rsid w:val="007F0764"/>
    <w:rsid w:val="007F0AC2"/>
    <w:rsid w:val="007F0B2E"/>
    <w:rsid w:val="007F0DAC"/>
    <w:rsid w:val="007F138C"/>
    <w:rsid w:val="007F2C14"/>
    <w:rsid w:val="007F319A"/>
    <w:rsid w:val="007F3290"/>
    <w:rsid w:val="007F32F9"/>
    <w:rsid w:val="007F3630"/>
    <w:rsid w:val="007F371E"/>
    <w:rsid w:val="007F385F"/>
    <w:rsid w:val="007F3A59"/>
    <w:rsid w:val="007F47B1"/>
    <w:rsid w:val="007F47E6"/>
    <w:rsid w:val="007F4AA8"/>
    <w:rsid w:val="007F5959"/>
    <w:rsid w:val="007F64C3"/>
    <w:rsid w:val="007F6683"/>
    <w:rsid w:val="007F7432"/>
    <w:rsid w:val="007F7A00"/>
    <w:rsid w:val="007F7B0F"/>
    <w:rsid w:val="007F7BBE"/>
    <w:rsid w:val="007F7C90"/>
    <w:rsid w:val="007F7DE1"/>
    <w:rsid w:val="007F7E50"/>
    <w:rsid w:val="008002E2"/>
    <w:rsid w:val="0080061C"/>
    <w:rsid w:val="0080072B"/>
    <w:rsid w:val="008014B3"/>
    <w:rsid w:val="00801697"/>
    <w:rsid w:val="00801E61"/>
    <w:rsid w:val="00802032"/>
    <w:rsid w:val="00802512"/>
    <w:rsid w:val="00802650"/>
    <w:rsid w:val="00802AA1"/>
    <w:rsid w:val="00802B12"/>
    <w:rsid w:val="00802B91"/>
    <w:rsid w:val="008036E2"/>
    <w:rsid w:val="008037B8"/>
    <w:rsid w:val="00803D92"/>
    <w:rsid w:val="008043AD"/>
    <w:rsid w:val="0080483E"/>
    <w:rsid w:val="00804F27"/>
    <w:rsid w:val="00804FE7"/>
    <w:rsid w:val="00805062"/>
    <w:rsid w:val="00805720"/>
    <w:rsid w:val="00806470"/>
    <w:rsid w:val="00806B74"/>
    <w:rsid w:val="00807292"/>
    <w:rsid w:val="00807CA4"/>
    <w:rsid w:val="00807EC9"/>
    <w:rsid w:val="00810150"/>
    <w:rsid w:val="0081025D"/>
    <w:rsid w:val="0081059D"/>
    <w:rsid w:val="00810B23"/>
    <w:rsid w:val="00810E90"/>
    <w:rsid w:val="008112D7"/>
    <w:rsid w:val="008117F4"/>
    <w:rsid w:val="00811C11"/>
    <w:rsid w:val="00811E71"/>
    <w:rsid w:val="00812BC5"/>
    <w:rsid w:val="008132E7"/>
    <w:rsid w:val="0081367D"/>
    <w:rsid w:val="008146B7"/>
    <w:rsid w:val="00815179"/>
    <w:rsid w:val="00815224"/>
    <w:rsid w:val="00815B21"/>
    <w:rsid w:val="00815E21"/>
    <w:rsid w:val="00816166"/>
    <w:rsid w:val="00816520"/>
    <w:rsid w:val="00816619"/>
    <w:rsid w:val="00816743"/>
    <w:rsid w:val="00816787"/>
    <w:rsid w:val="00816D11"/>
    <w:rsid w:val="00816FAF"/>
    <w:rsid w:val="008172E2"/>
    <w:rsid w:val="0081758C"/>
    <w:rsid w:val="00817A47"/>
    <w:rsid w:val="00817CAC"/>
    <w:rsid w:val="00817F96"/>
    <w:rsid w:val="00817FE5"/>
    <w:rsid w:val="008200E3"/>
    <w:rsid w:val="008206CD"/>
    <w:rsid w:val="00821640"/>
    <w:rsid w:val="00821776"/>
    <w:rsid w:val="008218D5"/>
    <w:rsid w:val="0082191B"/>
    <w:rsid w:val="008220E2"/>
    <w:rsid w:val="00822128"/>
    <w:rsid w:val="00822673"/>
    <w:rsid w:val="008232C7"/>
    <w:rsid w:val="00823436"/>
    <w:rsid w:val="0082411E"/>
    <w:rsid w:val="0082434E"/>
    <w:rsid w:val="0082453D"/>
    <w:rsid w:val="008248A6"/>
    <w:rsid w:val="008248E6"/>
    <w:rsid w:val="00824B1F"/>
    <w:rsid w:val="00825194"/>
    <w:rsid w:val="00825196"/>
    <w:rsid w:val="0082580E"/>
    <w:rsid w:val="008264EC"/>
    <w:rsid w:val="0082660B"/>
    <w:rsid w:val="00826696"/>
    <w:rsid w:val="00826A85"/>
    <w:rsid w:val="00826C00"/>
    <w:rsid w:val="00826EED"/>
    <w:rsid w:val="0082719B"/>
    <w:rsid w:val="008272A1"/>
    <w:rsid w:val="00827576"/>
    <w:rsid w:val="00827BBF"/>
    <w:rsid w:val="00827BD3"/>
    <w:rsid w:val="00827C20"/>
    <w:rsid w:val="008301B6"/>
    <w:rsid w:val="00830477"/>
    <w:rsid w:val="00830518"/>
    <w:rsid w:val="008306BF"/>
    <w:rsid w:val="00830967"/>
    <w:rsid w:val="00830B45"/>
    <w:rsid w:val="00830BF3"/>
    <w:rsid w:val="00830FCB"/>
    <w:rsid w:val="0083103C"/>
    <w:rsid w:val="00831053"/>
    <w:rsid w:val="0083132E"/>
    <w:rsid w:val="00831685"/>
    <w:rsid w:val="00831704"/>
    <w:rsid w:val="00831ABA"/>
    <w:rsid w:val="00832497"/>
    <w:rsid w:val="008325EB"/>
    <w:rsid w:val="00832B7C"/>
    <w:rsid w:val="0083393E"/>
    <w:rsid w:val="00833D22"/>
    <w:rsid w:val="00834327"/>
    <w:rsid w:val="00834BFF"/>
    <w:rsid w:val="00834DF8"/>
    <w:rsid w:val="00835143"/>
    <w:rsid w:val="00835658"/>
    <w:rsid w:val="00835F0F"/>
    <w:rsid w:val="00836031"/>
    <w:rsid w:val="00836312"/>
    <w:rsid w:val="008363AC"/>
    <w:rsid w:val="00837166"/>
    <w:rsid w:val="008374AD"/>
    <w:rsid w:val="008401FC"/>
    <w:rsid w:val="008402F6"/>
    <w:rsid w:val="00840304"/>
    <w:rsid w:val="0084037F"/>
    <w:rsid w:val="0084045F"/>
    <w:rsid w:val="00840842"/>
    <w:rsid w:val="00840FF4"/>
    <w:rsid w:val="00841063"/>
    <w:rsid w:val="008414D6"/>
    <w:rsid w:val="008421C8"/>
    <w:rsid w:val="0084247C"/>
    <w:rsid w:val="00842AD4"/>
    <w:rsid w:val="00842D83"/>
    <w:rsid w:val="00843853"/>
    <w:rsid w:val="00843ECF"/>
    <w:rsid w:val="008446F6"/>
    <w:rsid w:val="00844E41"/>
    <w:rsid w:val="00845044"/>
    <w:rsid w:val="0084504A"/>
    <w:rsid w:val="00845637"/>
    <w:rsid w:val="00845EF5"/>
    <w:rsid w:val="0084617A"/>
    <w:rsid w:val="008465F9"/>
    <w:rsid w:val="0084673E"/>
    <w:rsid w:val="00846D03"/>
    <w:rsid w:val="00846DC2"/>
    <w:rsid w:val="008472AF"/>
    <w:rsid w:val="008475A8"/>
    <w:rsid w:val="00847846"/>
    <w:rsid w:val="00850BCB"/>
    <w:rsid w:val="00850CCC"/>
    <w:rsid w:val="0085165A"/>
    <w:rsid w:val="00852171"/>
    <w:rsid w:val="0085245A"/>
    <w:rsid w:val="00852EAB"/>
    <w:rsid w:val="008535B8"/>
    <w:rsid w:val="00853613"/>
    <w:rsid w:val="00853619"/>
    <w:rsid w:val="00853AB5"/>
    <w:rsid w:val="00853D15"/>
    <w:rsid w:val="00854275"/>
    <w:rsid w:val="00854EE3"/>
    <w:rsid w:val="00855041"/>
    <w:rsid w:val="008557B0"/>
    <w:rsid w:val="00855C3A"/>
    <w:rsid w:val="00855E99"/>
    <w:rsid w:val="008567A0"/>
    <w:rsid w:val="00856DD7"/>
    <w:rsid w:val="00857720"/>
    <w:rsid w:val="00857E37"/>
    <w:rsid w:val="00857EFC"/>
    <w:rsid w:val="0086054B"/>
    <w:rsid w:val="0086055A"/>
    <w:rsid w:val="00860C44"/>
    <w:rsid w:val="00861233"/>
    <w:rsid w:val="008617EE"/>
    <w:rsid w:val="00862F14"/>
    <w:rsid w:val="0086348E"/>
    <w:rsid w:val="00863507"/>
    <w:rsid w:val="00863554"/>
    <w:rsid w:val="008638D4"/>
    <w:rsid w:val="00863E70"/>
    <w:rsid w:val="00864049"/>
    <w:rsid w:val="008641F1"/>
    <w:rsid w:val="008649D3"/>
    <w:rsid w:val="008649F4"/>
    <w:rsid w:val="008651E0"/>
    <w:rsid w:val="00865A19"/>
    <w:rsid w:val="00865EDE"/>
    <w:rsid w:val="00866224"/>
    <w:rsid w:val="00866670"/>
    <w:rsid w:val="00866E30"/>
    <w:rsid w:val="008703FF"/>
    <w:rsid w:val="00870547"/>
    <w:rsid w:val="008707E8"/>
    <w:rsid w:val="008708A4"/>
    <w:rsid w:val="00870997"/>
    <w:rsid w:val="008709B3"/>
    <w:rsid w:val="00870BBA"/>
    <w:rsid w:val="00871658"/>
    <w:rsid w:val="00871EA0"/>
    <w:rsid w:val="008720BA"/>
    <w:rsid w:val="00872C22"/>
    <w:rsid w:val="00873473"/>
    <w:rsid w:val="0087428E"/>
    <w:rsid w:val="00874DB7"/>
    <w:rsid w:val="00875497"/>
    <w:rsid w:val="00875813"/>
    <w:rsid w:val="0087586E"/>
    <w:rsid w:val="008758FF"/>
    <w:rsid w:val="00875A1B"/>
    <w:rsid w:val="00876171"/>
    <w:rsid w:val="00876286"/>
    <w:rsid w:val="00876320"/>
    <w:rsid w:val="0087642E"/>
    <w:rsid w:val="00876599"/>
    <w:rsid w:val="008766DF"/>
    <w:rsid w:val="00876B10"/>
    <w:rsid w:val="008771E5"/>
    <w:rsid w:val="00877292"/>
    <w:rsid w:val="00877E10"/>
    <w:rsid w:val="00877E6F"/>
    <w:rsid w:val="00880829"/>
    <w:rsid w:val="00880935"/>
    <w:rsid w:val="00880D9E"/>
    <w:rsid w:val="00880FA6"/>
    <w:rsid w:val="008811BC"/>
    <w:rsid w:val="00881251"/>
    <w:rsid w:val="00881DAE"/>
    <w:rsid w:val="008820DB"/>
    <w:rsid w:val="00882541"/>
    <w:rsid w:val="008837DA"/>
    <w:rsid w:val="00883A01"/>
    <w:rsid w:val="00883B6A"/>
    <w:rsid w:val="00883CA9"/>
    <w:rsid w:val="00883DD1"/>
    <w:rsid w:val="00884603"/>
    <w:rsid w:val="008846D9"/>
    <w:rsid w:val="008847B1"/>
    <w:rsid w:val="0088524D"/>
    <w:rsid w:val="00885E2E"/>
    <w:rsid w:val="00885E87"/>
    <w:rsid w:val="00885F0B"/>
    <w:rsid w:val="00886598"/>
    <w:rsid w:val="00886917"/>
    <w:rsid w:val="00886B90"/>
    <w:rsid w:val="00886D88"/>
    <w:rsid w:val="008870F0"/>
    <w:rsid w:val="008878D4"/>
    <w:rsid w:val="00887A08"/>
    <w:rsid w:val="0089012D"/>
    <w:rsid w:val="008908CA"/>
    <w:rsid w:val="00890BBA"/>
    <w:rsid w:val="0089101A"/>
    <w:rsid w:val="00891053"/>
    <w:rsid w:val="0089124A"/>
    <w:rsid w:val="008914AE"/>
    <w:rsid w:val="00891C7A"/>
    <w:rsid w:val="00891F0E"/>
    <w:rsid w:val="00891F50"/>
    <w:rsid w:val="008920BA"/>
    <w:rsid w:val="0089264A"/>
    <w:rsid w:val="0089270E"/>
    <w:rsid w:val="00893298"/>
    <w:rsid w:val="0089396D"/>
    <w:rsid w:val="00894BE4"/>
    <w:rsid w:val="00894CDC"/>
    <w:rsid w:val="00895378"/>
    <w:rsid w:val="00895523"/>
    <w:rsid w:val="008955B3"/>
    <w:rsid w:val="008958F6"/>
    <w:rsid w:val="00895EF0"/>
    <w:rsid w:val="00896336"/>
    <w:rsid w:val="00896469"/>
    <w:rsid w:val="0089709D"/>
    <w:rsid w:val="0089719C"/>
    <w:rsid w:val="00897A09"/>
    <w:rsid w:val="00897E98"/>
    <w:rsid w:val="008A0187"/>
    <w:rsid w:val="008A066A"/>
    <w:rsid w:val="008A0CA5"/>
    <w:rsid w:val="008A1282"/>
    <w:rsid w:val="008A16BB"/>
    <w:rsid w:val="008A16F9"/>
    <w:rsid w:val="008A1DB0"/>
    <w:rsid w:val="008A215B"/>
    <w:rsid w:val="008A2839"/>
    <w:rsid w:val="008A2859"/>
    <w:rsid w:val="008A3118"/>
    <w:rsid w:val="008A329B"/>
    <w:rsid w:val="008A36C0"/>
    <w:rsid w:val="008A4259"/>
    <w:rsid w:val="008A4567"/>
    <w:rsid w:val="008A468F"/>
    <w:rsid w:val="008A4AEE"/>
    <w:rsid w:val="008A4CF0"/>
    <w:rsid w:val="008A5949"/>
    <w:rsid w:val="008A5C94"/>
    <w:rsid w:val="008A6359"/>
    <w:rsid w:val="008A640C"/>
    <w:rsid w:val="008A6FF3"/>
    <w:rsid w:val="008A75D9"/>
    <w:rsid w:val="008A76CA"/>
    <w:rsid w:val="008A7ACE"/>
    <w:rsid w:val="008A7CC6"/>
    <w:rsid w:val="008B031A"/>
    <w:rsid w:val="008B0887"/>
    <w:rsid w:val="008B0EC9"/>
    <w:rsid w:val="008B12CC"/>
    <w:rsid w:val="008B1708"/>
    <w:rsid w:val="008B2B59"/>
    <w:rsid w:val="008B2DE2"/>
    <w:rsid w:val="008B2FB1"/>
    <w:rsid w:val="008B3BBB"/>
    <w:rsid w:val="008B3C31"/>
    <w:rsid w:val="008B3C38"/>
    <w:rsid w:val="008B3F0B"/>
    <w:rsid w:val="008B431D"/>
    <w:rsid w:val="008B46AC"/>
    <w:rsid w:val="008B4904"/>
    <w:rsid w:val="008B4B4F"/>
    <w:rsid w:val="008B57AC"/>
    <w:rsid w:val="008B588D"/>
    <w:rsid w:val="008B5F6B"/>
    <w:rsid w:val="008B610E"/>
    <w:rsid w:val="008B6A85"/>
    <w:rsid w:val="008B6B84"/>
    <w:rsid w:val="008B6B99"/>
    <w:rsid w:val="008B7888"/>
    <w:rsid w:val="008C021A"/>
    <w:rsid w:val="008C02DC"/>
    <w:rsid w:val="008C087B"/>
    <w:rsid w:val="008C1046"/>
    <w:rsid w:val="008C1880"/>
    <w:rsid w:val="008C1A3E"/>
    <w:rsid w:val="008C1CB0"/>
    <w:rsid w:val="008C1FAC"/>
    <w:rsid w:val="008C2821"/>
    <w:rsid w:val="008C3ACD"/>
    <w:rsid w:val="008C3BCA"/>
    <w:rsid w:val="008C3E6A"/>
    <w:rsid w:val="008C403B"/>
    <w:rsid w:val="008C4A9D"/>
    <w:rsid w:val="008C4FE3"/>
    <w:rsid w:val="008C5254"/>
    <w:rsid w:val="008C585A"/>
    <w:rsid w:val="008C659C"/>
    <w:rsid w:val="008C6ABD"/>
    <w:rsid w:val="008C7C36"/>
    <w:rsid w:val="008D052E"/>
    <w:rsid w:val="008D0BB2"/>
    <w:rsid w:val="008D1300"/>
    <w:rsid w:val="008D145A"/>
    <w:rsid w:val="008D172A"/>
    <w:rsid w:val="008D1C4B"/>
    <w:rsid w:val="008D1E52"/>
    <w:rsid w:val="008D1ECD"/>
    <w:rsid w:val="008D1F32"/>
    <w:rsid w:val="008D260F"/>
    <w:rsid w:val="008D2912"/>
    <w:rsid w:val="008D2C75"/>
    <w:rsid w:val="008D3698"/>
    <w:rsid w:val="008D44C0"/>
    <w:rsid w:val="008D5638"/>
    <w:rsid w:val="008D578B"/>
    <w:rsid w:val="008D5E71"/>
    <w:rsid w:val="008D64B5"/>
    <w:rsid w:val="008D6B9D"/>
    <w:rsid w:val="008D6C09"/>
    <w:rsid w:val="008D7311"/>
    <w:rsid w:val="008E039F"/>
    <w:rsid w:val="008E0A4A"/>
    <w:rsid w:val="008E0CC5"/>
    <w:rsid w:val="008E0E45"/>
    <w:rsid w:val="008E0F34"/>
    <w:rsid w:val="008E161B"/>
    <w:rsid w:val="008E1A27"/>
    <w:rsid w:val="008E1A7E"/>
    <w:rsid w:val="008E2070"/>
    <w:rsid w:val="008E21AB"/>
    <w:rsid w:val="008E2279"/>
    <w:rsid w:val="008E2E53"/>
    <w:rsid w:val="008E3289"/>
    <w:rsid w:val="008E3A80"/>
    <w:rsid w:val="008E3D6F"/>
    <w:rsid w:val="008E45D2"/>
    <w:rsid w:val="008E479F"/>
    <w:rsid w:val="008E4C34"/>
    <w:rsid w:val="008E4F51"/>
    <w:rsid w:val="008E5217"/>
    <w:rsid w:val="008E5B41"/>
    <w:rsid w:val="008E5FA0"/>
    <w:rsid w:val="008E61E6"/>
    <w:rsid w:val="008E6BB9"/>
    <w:rsid w:val="008E6D21"/>
    <w:rsid w:val="008E6DEC"/>
    <w:rsid w:val="008E6E04"/>
    <w:rsid w:val="008E7123"/>
    <w:rsid w:val="008E7356"/>
    <w:rsid w:val="008E73D8"/>
    <w:rsid w:val="008E7A03"/>
    <w:rsid w:val="008E7DBC"/>
    <w:rsid w:val="008E7F42"/>
    <w:rsid w:val="008F07B9"/>
    <w:rsid w:val="008F0EE8"/>
    <w:rsid w:val="008F0FB3"/>
    <w:rsid w:val="008F13BA"/>
    <w:rsid w:val="008F16AC"/>
    <w:rsid w:val="008F16E0"/>
    <w:rsid w:val="008F1941"/>
    <w:rsid w:val="008F1BD8"/>
    <w:rsid w:val="008F1E1B"/>
    <w:rsid w:val="008F1ED0"/>
    <w:rsid w:val="008F20F0"/>
    <w:rsid w:val="008F28ED"/>
    <w:rsid w:val="008F2F84"/>
    <w:rsid w:val="008F3ADC"/>
    <w:rsid w:val="008F3D3E"/>
    <w:rsid w:val="008F3ED4"/>
    <w:rsid w:val="008F42F7"/>
    <w:rsid w:val="008F43A4"/>
    <w:rsid w:val="008F45FC"/>
    <w:rsid w:val="008F4F77"/>
    <w:rsid w:val="008F5473"/>
    <w:rsid w:val="008F56D0"/>
    <w:rsid w:val="008F5736"/>
    <w:rsid w:val="008F58A8"/>
    <w:rsid w:val="008F5B76"/>
    <w:rsid w:val="008F5EC6"/>
    <w:rsid w:val="008F6C02"/>
    <w:rsid w:val="008F7460"/>
    <w:rsid w:val="008F74BF"/>
    <w:rsid w:val="008F78C0"/>
    <w:rsid w:val="008F7C4B"/>
    <w:rsid w:val="008F7CF7"/>
    <w:rsid w:val="008F7D0F"/>
    <w:rsid w:val="009000A4"/>
    <w:rsid w:val="009001F2"/>
    <w:rsid w:val="0090040E"/>
    <w:rsid w:val="009008CF"/>
    <w:rsid w:val="0090095D"/>
    <w:rsid w:val="00900C9C"/>
    <w:rsid w:val="0090101F"/>
    <w:rsid w:val="00901024"/>
    <w:rsid w:val="00901570"/>
    <w:rsid w:val="0090165E"/>
    <w:rsid w:val="00901732"/>
    <w:rsid w:val="009018E9"/>
    <w:rsid w:val="00901B65"/>
    <w:rsid w:val="009020A7"/>
    <w:rsid w:val="009025F6"/>
    <w:rsid w:val="00902B7B"/>
    <w:rsid w:val="00902BB2"/>
    <w:rsid w:val="00902F2B"/>
    <w:rsid w:val="009032AF"/>
    <w:rsid w:val="00903A6D"/>
    <w:rsid w:val="00903AC9"/>
    <w:rsid w:val="00903C32"/>
    <w:rsid w:val="00903C65"/>
    <w:rsid w:val="00903D07"/>
    <w:rsid w:val="00903F7F"/>
    <w:rsid w:val="0090425E"/>
    <w:rsid w:val="00904A97"/>
    <w:rsid w:val="00904B53"/>
    <w:rsid w:val="00904CE6"/>
    <w:rsid w:val="00905DB3"/>
    <w:rsid w:val="00906688"/>
    <w:rsid w:val="00906802"/>
    <w:rsid w:val="009069C8"/>
    <w:rsid w:val="009078EE"/>
    <w:rsid w:val="00907D4A"/>
    <w:rsid w:val="009107E8"/>
    <w:rsid w:val="009108B0"/>
    <w:rsid w:val="009109AC"/>
    <w:rsid w:val="009109E0"/>
    <w:rsid w:val="00910E26"/>
    <w:rsid w:val="00911226"/>
    <w:rsid w:val="00911582"/>
    <w:rsid w:val="00911689"/>
    <w:rsid w:val="009116B5"/>
    <w:rsid w:val="00912873"/>
    <w:rsid w:val="00912981"/>
    <w:rsid w:val="00912FD6"/>
    <w:rsid w:val="009132FB"/>
    <w:rsid w:val="0091379D"/>
    <w:rsid w:val="009141F2"/>
    <w:rsid w:val="009145AD"/>
    <w:rsid w:val="00914AB7"/>
    <w:rsid w:val="00915786"/>
    <w:rsid w:val="00916054"/>
    <w:rsid w:val="0091631D"/>
    <w:rsid w:val="009164D2"/>
    <w:rsid w:val="00916929"/>
    <w:rsid w:val="009169F6"/>
    <w:rsid w:val="009174AB"/>
    <w:rsid w:val="00917B5D"/>
    <w:rsid w:val="00917EE5"/>
    <w:rsid w:val="009205FF"/>
    <w:rsid w:val="00920814"/>
    <w:rsid w:val="00920C0B"/>
    <w:rsid w:val="00921103"/>
    <w:rsid w:val="00921184"/>
    <w:rsid w:val="00921353"/>
    <w:rsid w:val="0092159F"/>
    <w:rsid w:val="009217B5"/>
    <w:rsid w:val="00921A7E"/>
    <w:rsid w:val="00922031"/>
    <w:rsid w:val="009221B8"/>
    <w:rsid w:val="00922275"/>
    <w:rsid w:val="00922DA1"/>
    <w:rsid w:val="009237BA"/>
    <w:rsid w:val="00923911"/>
    <w:rsid w:val="00923A44"/>
    <w:rsid w:val="009244CD"/>
    <w:rsid w:val="0092474E"/>
    <w:rsid w:val="009252FA"/>
    <w:rsid w:val="00925405"/>
    <w:rsid w:val="0092552A"/>
    <w:rsid w:val="009255BC"/>
    <w:rsid w:val="00925ED8"/>
    <w:rsid w:val="00925F83"/>
    <w:rsid w:val="00926505"/>
    <w:rsid w:val="00926DA9"/>
    <w:rsid w:val="009270C3"/>
    <w:rsid w:val="00927498"/>
    <w:rsid w:val="009274FF"/>
    <w:rsid w:val="009276AA"/>
    <w:rsid w:val="00927A88"/>
    <w:rsid w:val="00930E28"/>
    <w:rsid w:val="0093123A"/>
    <w:rsid w:val="0093151C"/>
    <w:rsid w:val="0093154A"/>
    <w:rsid w:val="009317AD"/>
    <w:rsid w:val="00931950"/>
    <w:rsid w:val="00931C07"/>
    <w:rsid w:val="00931DAD"/>
    <w:rsid w:val="00931F11"/>
    <w:rsid w:val="00932454"/>
    <w:rsid w:val="009324CE"/>
    <w:rsid w:val="00932649"/>
    <w:rsid w:val="009326C2"/>
    <w:rsid w:val="00933244"/>
    <w:rsid w:val="0093372A"/>
    <w:rsid w:val="00933CCA"/>
    <w:rsid w:val="00934662"/>
    <w:rsid w:val="00934BE7"/>
    <w:rsid w:val="00935081"/>
    <w:rsid w:val="009353E5"/>
    <w:rsid w:val="009356B5"/>
    <w:rsid w:val="0093637C"/>
    <w:rsid w:val="0093667D"/>
    <w:rsid w:val="009367AA"/>
    <w:rsid w:val="00936A85"/>
    <w:rsid w:val="00936B42"/>
    <w:rsid w:val="00936B80"/>
    <w:rsid w:val="00936C3B"/>
    <w:rsid w:val="00936CC7"/>
    <w:rsid w:val="00936CF1"/>
    <w:rsid w:val="00936D29"/>
    <w:rsid w:val="009372F2"/>
    <w:rsid w:val="00937439"/>
    <w:rsid w:val="00937763"/>
    <w:rsid w:val="009378D0"/>
    <w:rsid w:val="00937AB8"/>
    <w:rsid w:val="00940209"/>
    <w:rsid w:val="00940507"/>
    <w:rsid w:val="0094074D"/>
    <w:rsid w:val="00941601"/>
    <w:rsid w:val="00941CCE"/>
    <w:rsid w:val="0094203F"/>
    <w:rsid w:val="00942240"/>
    <w:rsid w:val="00942287"/>
    <w:rsid w:val="0094290C"/>
    <w:rsid w:val="0094298D"/>
    <w:rsid w:val="00943324"/>
    <w:rsid w:val="009436A8"/>
    <w:rsid w:val="0094378D"/>
    <w:rsid w:val="00943E43"/>
    <w:rsid w:val="009441EB"/>
    <w:rsid w:val="00944D62"/>
    <w:rsid w:val="00944F41"/>
    <w:rsid w:val="009453A1"/>
    <w:rsid w:val="00945A50"/>
    <w:rsid w:val="00945BFF"/>
    <w:rsid w:val="00945CF9"/>
    <w:rsid w:val="00946116"/>
    <w:rsid w:val="00946836"/>
    <w:rsid w:val="00946F00"/>
    <w:rsid w:val="00947677"/>
    <w:rsid w:val="00947D1E"/>
    <w:rsid w:val="00950452"/>
    <w:rsid w:val="0095090E"/>
    <w:rsid w:val="00950BC6"/>
    <w:rsid w:val="0095111D"/>
    <w:rsid w:val="00951581"/>
    <w:rsid w:val="00951A9D"/>
    <w:rsid w:val="00951E36"/>
    <w:rsid w:val="00951EA1"/>
    <w:rsid w:val="00951FAF"/>
    <w:rsid w:val="00952386"/>
    <w:rsid w:val="00952864"/>
    <w:rsid w:val="00952907"/>
    <w:rsid w:val="009529B5"/>
    <w:rsid w:val="00952DA1"/>
    <w:rsid w:val="0095334D"/>
    <w:rsid w:val="00953589"/>
    <w:rsid w:val="0095399F"/>
    <w:rsid w:val="009540BB"/>
    <w:rsid w:val="0095467E"/>
    <w:rsid w:val="0095528E"/>
    <w:rsid w:val="00955B83"/>
    <w:rsid w:val="00955FBD"/>
    <w:rsid w:val="0095659D"/>
    <w:rsid w:val="00956707"/>
    <w:rsid w:val="009568B4"/>
    <w:rsid w:val="00956FBB"/>
    <w:rsid w:val="0095712B"/>
    <w:rsid w:val="009572D9"/>
    <w:rsid w:val="0095732A"/>
    <w:rsid w:val="009576A5"/>
    <w:rsid w:val="00957C65"/>
    <w:rsid w:val="00957D41"/>
    <w:rsid w:val="009601C0"/>
    <w:rsid w:val="00960737"/>
    <w:rsid w:val="00960C40"/>
    <w:rsid w:val="00961459"/>
    <w:rsid w:val="009615A5"/>
    <w:rsid w:val="009618F6"/>
    <w:rsid w:val="0096193C"/>
    <w:rsid w:val="00961B6E"/>
    <w:rsid w:val="00961B90"/>
    <w:rsid w:val="00961DE9"/>
    <w:rsid w:val="00962408"/>
    <w:rsid w:val="00962494"/>
    <w:rsid w:val="00962869"/>
    <w:rsid w:val="00962999"/>
    <w:rsid w:val="00962C49"/>
    <w:rsid w:val="009636F2"/>
    <w:rsid w:val="00963CE6"/>
    <w:rsid w:val="00964881"/>
    <w:rsid w:val="00964891"/>
    <w:rsid w:val="009648D8"/>
    <w:rsid w:val="00965196"/>
    <w:rsid w:val="00966618"/>
    <w:rsid w:val="00966851"/>
    <w:rsid w:val="00966B7C"/>
    <w:rsid w:val="00966B8B"/>
    <w:rsid w:val="00966C9C"/>
    <w:rsid w:val="00966EC0"/>
    <w:rsid w:val="00966EC9"/>
    <w:rsid w:val="009676E7"/>
    <w:rsid w:val="009677BB"/>
    <w:rsid w:val="00967A54"/>
    <w:rsid w:val="00967DA8"/>
    <w:rsid w:val="0097005E"/>
    <w:rsid w:val="0097018D"/>
    <w:rsid w:val="0097021F"/>
    <w:rsid w:val="009702D2"/>
    <w:rsid w:val="00970542"/>
    <w:rsid w:val="00970E84"/>
    <w:rsid w:val="0097148A"/>
    <w:rsid w:val="009719F3"/>
    <w:rsid w:val="00972862"/>
    <w:rsid w:val="00972FB1"/>
    <w:rsid w:val="0097414B"/>
    <w:rsid w:val="0097458F"/>
    <w:rsid w:val="00974664"/>
    <w:rsid w:val="0097472E"/>
    <w:rsid w:val="00974ABB"/>
    <w:rsid w:val="009751E5"/>
    <w:rsid w:val="0097536F"/>
    <w:rsid w:val="009756E2"/>
    <w:rsid w:val="00975DB6"/>
    <w:rsid w:val="00976A74"/>
    <w:rsid w:val="00976F1D"/>
    <w:rsid w:val="00976FAF"/>
    <w:rsid w:val="00977285"/>
    <w:rsid w:val="009772C7"/>
    <w:rsid w:val="009776CE"/>
    <w:rsid w:val="009776E2"/>
    <w:rsid w:val="00977838"/>
    <w:rsid w:val="00977933"/>
    <w:rsid w:val="00977B24"/>
    <w:rsid w:val="0098020B"/>
    <w:rsid w:val="00980E91"/>
    <w:rsid w:val="00980EC1"/>
    <w:rsid w:val="00980FB7"/>
    <w:rsid w:val="009811D7"/>
    <w:rsid w:val="00981DE1"/>
    <w:rsid w:val="00982351"/>
    <w:rsid w:val="009826A2"/>
    <w:rsid w:val="00982918"/>
    <w:rsid w:val="0098291E"/>
    <w:rsid w:val="009833FA"/>
    <w:rsid w:val="009835B1"/>
    <w:rsid w:val="0098371A"/>
    <w:rsid w:val="00983D5C"/>
    <w:rsid w:val="00984144"/>
    <w:rsid w:val="00984431"/>
    <w:rsid w:val="0098459E"/>
    <w:rsid w:val="0098466A"/>
    <w:rsid w:val="00984B80"/>
    <w:rsid w:val="00984D5D"/>
    <w:rsid w:val="00985278"/>
    <w:rsid w:val="009853C6"/>
    <w:rsid w:val="00985677"/>
    <w:rsid w:val="00985818"/>
    <w:rsid w:val="009859D5"/>
    <w:rsid w:val="0098614D"/>
    <w:rsid w:val="009862A5"/>
    <w:rsid w:val="009865F0"/>
    <w:rsid w:val="00986876"/>
    <w:rsid w:val="00987531"/>
    <w:rsid w:val="00987D54"/>
    <w:rsid w:val="00990937"/>
    <w:rsid w:val="00990955"/>
    <w:rsid w:val="0099095C"/>
    <w:rsid w:val="00991007"/>
    <w:rsid w:val="009910AF"/>
    <w:rsid w:val="00991365"/>
    <w:rsid w:val="0099145C"/>
    <w:rsid w:val="00991889"/>
    <w:rsid w:val="009918BF"/>
    <w:rsid w:val="00991A9F"/>
    <w:rsid w:val="00991E4D"/>
    <w:rsid w:val="00991FF7"/>
    <w:rsid w:val="00992B7A"/>
    <w:rsid w:val="00992C45"/>
    <w:rsid w:val="00992EA0"/>
    <w:rsid w:val="00992EC5"/>
    <w:rsid w:val="009937D9"/>
    <w:rsid w:val="00993A27"/>
    <w:rsid w:val="00993CA2"/>
    <w:rsid w:val="00993D7B"/>
    <w:rsid w:val="00994141"/>
    <w:rsid w:val="00994905"/>
    <w:rsid w:val="00994B81"/>
    <w:rsid w:val="00994F6E"/>
    <w:rsid w:val="0099510F"/>
    <w:rsid w:val="009951A3"/>
    <w:rsid w:val="00995758"/>
    <w:rsid w:val="00996070"/>
    <w:rsid w:val="00996940"/>
    <w:rsid w:val="00996BD2"/>
    <w:rsid w:val="00996BFC"/>
    <w:rsid w:val="00996D9B"/>
    <w:rsid w:val="009970F4"/>
    <w:rsid w:val="009972F0"/>
    <w:rsid w:val="00997A4C"/>
    <w:rsid w:val="00997B62"/>
    <w:rsid w:val="009A0965"/>
    <w:rsid w:val="009A0E59"/>
    <w:rsid w:val="009A119F"/>
    <w:rsid w:val="009A132C"/>
    <w:rsid w:val="009A18A5"/>
    <w:rsid w:val="009A1E8F"/>
    <w:rsid w:val="009A2069"/>
    <w:rsid w:val="009A2565"/>
    <w:rsid w:val="009A28B6"/>
    <w:rsid w:val="009A305C"/>
    <w:rsid w:val="009A352D"/>
    <w:rsid w:val="009A3E54"/>
    <w:rsid w:val="009A4A17"/>
    <w:rsid w:val="009A4A84"/>
    <w:rsid w:val="009A4C62"/>
    <w:rsid w:val="009A4FA2"/>
    <w:rsid w:val="009A4FFA"/>
    <w:rsid w:val="009A5388"/>
    <w:rsid w:val="009A5444"/>
    <w:rsid w:val="009A5DA4"/>
    <w:rsid w:val="009A61F5"/>
    <w:rsid w:val="009A6699"/>
    <w:rsid w:val="009A688D"/>
    <w:rsid w:val="009A7177"/>
    <w:rsid w:val="009A7C0B"/>
    <w:rsid w:val="009B076F"/>
    <w:rsid w:val="009B10E6"/>
    <w:rsid w:val="009B13EE"/>
    <w:rsid w:val="009B14F1"/>
    <w:rsid w:val="009B163B"/>
    <w:rsid w:val="009B166C"/>
    <w:rsid w:val="009B278C"/>
    <w:rsid w:val="009B293A"/>
    <w:rsid w:val="009B2BA0"/>
    <w:rsid w:val="009B2CDD"/>
    <w:rsid w:val="009B337C"/>
    <w:rsid w:val="009B3B90"/>
    <w:rsid w:val="009B3D87"/>
    <w:rsid w:val="009B4278"/>
    <w:rsid w:val="009B4634"/>
    <w:rsid w:val="009B478C"/>
    <w:rsid w:val="009B49F0"/>
    <w:rsid w:val="009B4B6B"/>
    <w:rsid w:val="009B4DCF"/>
    <w:rsid w:val="009B52E4"/>
    <w:rsid w:val="009B596D"/>
    <w:rsid w:val="009B5D63"/>
    <w:rsid w:val="009B61B7"/>
    <w:rsid w:val="009B63C3"/>
    <w:rsid w:val="009B6BFE"/>
    <w:rsid w:val="009B6D52"/>
    <w:rsid w:val="009B7271"/>
    <w:rsid w:val="009B7D1B"/>
    <w:rsid w:val="009B7DC0"/>
    <w:rsid w:val="009B7ED8"/>
    <w:rsid w:val="009C099D"/>
    <w:rsid w:val="009C0F9F"/>
    <w:rsid w:val="009C26B0"/>
    <w:rsid w:val="009C2BCA"/>
    <w:rsid w:val="009C2E70"/>
    <w:rsid w:val="009C2EFC"/>
    <w:rsid w:val="009C301F"/>
    <w:rsid w:val="009C3241"/>
    <w:rsid w:val="009C34E1"/>
    <w:rsid w:val="009C3AC6"/>
    <w:rsid w:val="009C3C0B"/>
    <w:rsid w:val="009C3FC7"/>
    <w:rsid w:val="009C43F9"/>
    <w:rsid w:val="009C4A0C"/>
    <w:rsid w:val="009C4A90"/>
    <w:rsid w:val="009C4CB7"/>
    <w:rsid w:val="009C509F"/>
    <w:rsid w:val="009C544E"/>
    <w:rsid w:val="009C5639"/>
    <w:rsid w:val="009C581F"/>
    <w:rsid w:val="009C604B"/>
    <w:rsid w:val="009C6791"/>
    <w:rsid w:val="009C6BAA"/>
    <w:rsid w:val="009C71CA"/>
    <w:rsid w:val="009D040B"/>
    <w:rsid w:val="009D0529"/>
    <w:rsid w:val="009D0877"/>
    <w:rsid w:val="009D1012"/>
    <w:rsid w:val="009D23A8"/>
    <w:rsid w:val="009D33B5"/>
    <w:rsid w:val="009D39C1"/>
    <w:rsid w:val="009D3F67"/>
    <w:rsid w:val="009D4D17"/>
    <w:rsid w:val="009D4EC6"/>
    <w:rsid w:val="009D4FB0"/>
    <w:rsid w:val="009D5397"/>
    <w:rsid w:val="009D53F8"/>
    <w:rsid w:val="009D5F50"/>
    <w:rsid w:val="009D5FCC"/>
    <w:rsid w:val="009D5FE1"/>
    <w:rsid w:val="009D6220"/>
    <w:rsid w:val="009D6C23"/>
    <w:rsid w:val="009E03E3"/>
    <w:rsid w:val="009E1122"/>
    <w:rsid w:val="009E1191"/>
    <w:rsid w:val="009E148C"/>
    <w:rsid w:val="009E1772"/>
    <w:rsid w:val="009E1C53"/>
    <w:rsid w:val="009E1CD2"/>
    <w:rsid w:val="009E2157"/>
    <w:rsid w:val="009E239B"/>
    <w:rsid w:val="009E29E2"/>
    <w:rsid w:val="009E332D"/>
    <w:rsid w:val="009E3663"/>
    <w:rsid w:val="009E3818"/>
    <w:rsid w:val="009E3A2D"/>
    <w:rsid w:val="009E3DCE"/>
    <w:rsid w:val="009E3EB8"/>
    <w:rsid w:val="009E4116"/>
    <w:rsid w:val="009E4A85"/>
    <w:rsid w:val="009E50D4"/>
    <w:rsid w:val="009E5296"/>
    <w:rsid w:val="009E53D6"/>
    <w:rsid w:val="009E54B8"/>
    <w:rsid w:val="009E6220"/>
    <w:rsid w:val="009E62F2"/>
    <w:rsid w:val="009E658E"/>
    <w:rsid w:val="009E7003"/>
    <w:rsid w:val="009E74D0"/>
    <w:rsid w:val="009E7769"/>
    <w:rsid w:val="009E7BAD"/>
    <w:rsid w:val="009F0246"/>
    <w:rsid w:val="009F0D6B"/>
    <w:rsid w:val="009F153C"/>
    <w:rsid w:val="009F16CA"/>
    <w:rsid w:val="009F2335"/>
    <w:rsid w:val="009F24EE"/>
    <w:rsid w:val="009F28C5"/>
    <w:rsid w:val="009F30CF"/>
    <w:rsid w:val="009F3707"/>
    <w:rsid w:val="009F3788"/>
    <w:rsid w:val="009F3FF8"/>
    <w:rsid w:val="009F4189"/>
    <w:rsid w:val="009F42DD"/>
    <w:rsid w:val="009F4517"/>
    <w:rsid w:val="009F47CC"/>
    <w:rsid w:val="009F4DA2"/>
    <w:rsid w:val="009F4DE7"/>
    <w:rsid w:val="009F4EF0"/>
    <w:rsid w:val="009F5247"/>
    <w:rsid w:val="009F5427"/>
    <w:rsid w:val="009F54A7"/>
    <w:rsid w:val="009F590C"/>
    <w:rsid w:val="009F5943"/>
    <w:rsid w:val="009F5B65"/>
    <w:rsid w:val="009F66AC"/>
    <w:rsid w:val="009F70FF"/>
    <w:rsid w:val="009F718D"/>
    <w:rsid w:val="009F7441"/>
    <w:rsid w:val="009F75C7"/>
    <w:rsid w:val="009F7709"/>
    <w:rsid w:val="009F795C"/>
    <w:rsid w:val="009F7E13"/>
    <w:rsid w:val="009F7E65"/>
    <w:rsid w:val="00A00203"/>
    <w:rsid w:val="00A00A9B"/>
    <w:rsid w:val="00A00F99"/>
    <w:rsid w:val="00A01105"/>
    <w:rsid w:val="00A01A44"/>
    <w:rsid w:val="00A0240F"/>
    <w:rsid w:val="00A02681"/>
    <w:rsid w:val="00A03559"/>
    <w:rsid w:val="00A040A8"/>
    <w:rsid w:val="00A045BD"/>
    <w:rsid w:val="00A04A74"/>
    <w:rsid w:val="00A04CBC"/>
    <w:rsid w:val="00A05505"/>
    <w:rsid w:val="00A05686"/>
    <w:rsid w:val="00A05A74"/>
    <w:rsid w:val="00A05BAE"/>
    <w:rsid w:val="00A06D45"/>
    <w:rsid w:val="00A07208"/>
    <w:rsid w:val="00A079EE"/>
    <w:rsid w:val="00A07E4E"/>
    <w:rsid w:val="00A10040"/>
    <w:rsid w:val="00A10307"/>
    <w:rsid w:val="00A10AE1"/>
    <w:rsid w:val="00A11001"/>
    <w:rsid w:val="00A110FF"/>
    <w:rsid w:val="00A1114C"/>
    <w:rsid w:val="00A1122E"/>
    <w:rsid w:val="00A11EAB"/>
    <w:rsid w:val="00A1231F"/>
    <w:rsid w:val="00A12621"/>
    <w:rsid w:val="00A12DE1"/>
    <w:rsid w:val="00A13653"/>
    <w:rsid w:val="00A1373C"/>
    <w:rsid w:val="00A13963"/>
    <w:rsid w:val="00A13D5E"/>
    <w:rsid w:val="00A1451C"/>
    <w:rsid w:val="00A1458D"/>
    <w:rsid w:val="00A14699"/>
    <w:rsid w:val="00A14D40"/>
    <w:rsid w:val="00A153C7"/>
    <w:rsid w:val="00A15D7E"/>
    <w:rsid w:val="00A15F0B"/>
    <w:rsid w:val="00A15F11"/>
    <w:rsid w:val="00A164C4"/>
    <w:rsid w:val="00A17558"/>
    <w:rsid w:val="00A20F52"/>
    <w:rsid w:val="00A21638"/>
    <w:rsid w:val="00A21936"/>
    <w:rsid w:val="00A21AEA"/>
    <w:rsid w:val="00A21BBA"/>
    <w:rsid w:val="00A22099"/>
    <w:rsid w:val="00A221FF"/>
    <w:rsid w:val="00A22426"/>
    <w:rsid w:val="00A22A95"/>
    <w:rsid w:val="00A237FD"/>
    <w:rsid w:val="00A241FA"/>
    <w:rsid w:val="00A24847"/>
    <w:rsid w:val="00A24A39"/>
    <w:rsid w:val="00A24CAC"/>
    <w:rsid w:val="00A24D2C"/>
    <w:rsid w:val="00A254EB"/>
    <w:rsid w:val="00A25509"/>
    <w:rsid w:val="00A2559E"/>
    <w:rsid w:val="00A25A5D"/>
    <w:rsid w:val="00A25B60"/>
    <w:rsid w:val="00A25ED9"/>
    <w:rsid w:val="00A2609B"/>
    <w:rsid w:val="00A26205"/>
    <w:rsid w:val="00A2675D"/>
    <w:rsid w:val="00A2681F"/>
    <w:rsid w:val="00A26C3D"/>
    <w:rsid w:val="00A27691"/>
    <w:rsid w:val="00A27BCD"/>
    <w:rsid w:val="00A27D59"/>
    <w:rsid w:val="00A30CD2"/>
    <w:rsid w:val="00A3125A"/>
    <w:rsid w:val="00A315FA"/>
    <w:rsid w:val="00A318BA"/>
    <w:rsid w:val="00A31C53"/>
    <w:rsid w:val="00A31D1F"/>
    <w:rsid w:val="00A32AD2"/>
    <w:rsid w:val="00A32C8B"/>
    <w:rsid w:val="00A32F03"/>
    <w:rsid w:val="00A33943"/>
    <w:rsid w:val="00A33EA6"/>
    <w:rsid w:val="00A341EC"/>
    <w:rsid w:val="00A34231"/>
    <w:rsid w:val="00A346F8"/>
    <w:rsid w:val="00A34A72"/>
    <w:rsid w:val="00A34BCD"/>
    <w:rsid w:val="00A34F02"/>
    <w:rsid w:val="00A35033"/>
    <w:rsid w:val="00A3542A"/>
    <w:rsid w:val="00A3586F"/>
    <w:rsid w:val="00A35EDA"/>
    <w:rsid w:val="00A35F55"/>
    <w:rsid w:val="00A3631B"/>
    <w:rsid w:val="00A364AD"/>
    <w:rsid w:val="00A373A7"/>
    <w:rsid w:val="00A378DE"/>
    <w:rsid w:val="00A37C77"/>
    <w:rsid w:val="00A37F19"/>
    <w:rsid w:val="00A401D7"/>
    <w:rsid w:val="00A40420"/>
    <w:rsid w:val="00A404FA"/>
    <w:rsid w:val="00A40CAF"/>
    <w:rsid w:val="00A40E21"/>
    <w:rsid w:val="00A415E5"/>
    <w:rsid w:val="00A4204A"/>
    <w:rsid w:val="00A4264E"/>
    <w:rsid w:val="00A4289B"/>
    <w:rsid w:val="00A42A66"/>
    <w:rsid w:val="00A43545"/>
    <w:rsid w:val="00A43A70"/>
    <w:rsid w:val="00A44068"/>
    <w:rsid w:val="00A44220"/>
    <w:rsid w:val="00A44CBE"/>
    <w:rsid w:val="00A4530A"/>
    <w:rsid w:val="00A455AD"/>
    <w:rsid w:val="00A4619E"/>
    <w:rsid w:val="00A46464"/>
    <w:rsid w:val="00A4676A"/>
    <w:rsid w:val="00A46850"/>
    <w:rsid w:val="00A471C7"/>
    <w:rsid w:val="00A473C9"/>
    <w:rsid w:val="00A47649"/>
    <w:rsid w:val="00A476D8"/>
    <w:rsid w:val="00A47866"/>
    <w:rsid w:val="00A4796A"/>
    <w:rsid w:val="00A47E35"/>
    <w:rsid w:val="00A5053C"/>
    <w:rsid w:val="00A50810"/>
    <w:rsid w:val="00A509A2"/>
    <w:rsid w:val="00A50A5E"/>
    <w:rsid w:val="00A50BFD"/>
    <w:rsid w:val="00A50C15"/>
    <w:rsid w:val="00A50CBB"/>
    <w:rsid w:val="00A51156"/>
    <w:rsid w:val="00A517B9"/>
    <w:rsid w:val="00A51B96"/>
    <w:rsid w:val="00A51EA4"/>
    <w:rsid w:val="00A522DC"/>
    <w:rsid w:val="00A524CC"/>
    <w:rsid w:val="00A52E85"/>
    <w:rsid w:val="00A533C6"/>
    <w:rsid w:val="00A53A48"/>
    <w:rsid w:val="00A53A61"/>
    <w:rsid w:val="00A53BC1"/>
    <w:rsid w:val="00A53F89"/>
    <w:rsid w:val="00A540E8"/>
    <w:rsid w:val="00A54D25"/>
    <w:rsid w:val="00A54FF1"/>
    <w:rsid w:val="00A5543A"/>
    <w:rsid w:val="00A5615C"/>
    <w:rsid w:val="00A56A81"/>
    <w:rsid w:val="00A56E7D"/>
    <w:rsid w:val="00A56EC8"/>
    <w:rsid w:val="00A5729A"/>
    <w:rsid w:val="00A572B2"/>
    <w:rsid w:val="00A575F7"/>
    <w:rsid w:val="00A57AD1"/>
    <w:rsid w:val="00A601DF"/>
    <w:rsid w:val="00A602AE"/>
    <w:rsid w:val="00A603D8"/>
    <w:rsid w:val="00A606D8"/>
    <w:rsid w:val="00A61293"/>
    <w:rsid w:val="00A612CC"/>
    <w:rsid w:val="00A61460"/>
    <w:rsid w:val="00A61798"/>
    <w:rsid w:val="00A626BA"/>
    <w:rsid w:val="00A62982"/>
    <w:rsid w:val="00A62E3E"/>
    <w:rsid w:val="00A6350B"/>
    <w:rsid w:val="00A637FB"/>
    <w:rsid w:val="00A63BBE"/>
    <w:rsid w:val="00A63C0F"/>
    <w:rsid w:val="00A63F5F"/>
    <w:rsid w:val="00A642A5"/>
    <w:rsid w:val="00A642CC"/>
    <w:rsid w:val="00A6445E"/>
    <w:rsid w:val="00A64492"/>
    <w:rsid w:val="00A645DA"/>
    <w:rsid w:val="00A64837"/>
    <w:rsid w:val="00A653EC"/>
    <w:rsid w:val="00A6557E"/>
    <w:rsid w:val="00A655A2"/>
    <w:rsid w:val="00A65D15"/>
    <w:rsid w:val="00A662FC"/>
    <w:rsid w:val="00A6674C"/>
    <w:rsid w:val="00A66BD7"/>
    <w:rsid w:val="00A66ED8"/>
    <w:rsid w:val="00A674FA"/>
    <w:rsid w:val="00A67F50"/>
    <w:rsid w:val="00A704C5"/>
    <w:rsid w:val="00A7144C"/>
    <w:rsid w:val="00A7161D"/>
    <w:rsid w:val="00A71B50"/>
    <w:rsid w:val="00A71DC1"/>
    <w:rsid w:val="00A7224B"/>
    <w:rsid w:val="00A7243B"/>
    <w:rsid w:val="00A7255C"/>
    <w:rsid w:val="00A725C7"/>
    <w:rsid w:val="00A72843"/>
    <w:rsid w:val="00A73102"/>
    <w:rsid w:val="00A73263"/>
    <w:rsid w:val="00A73668"/>
    <w:rsid w:val="00A73CD2"/>
    <w:rsid w:val="00A73D6D"/>
    <w:rsid w:val="00A73D8A"/>
    <w:rsid w:val="00A73EFF"/>
    <w:rsid w:val="00A73F08"/>
    <w:rsid w:val="00A74532"/>
    <w:rsid w:val="00A74810"/>
    <w:rsid w:val="00A75466"/>
    <w:rsid w:val="00A75B47"/>
    <w:rsid w:val="00A75E62"/>
    <w:rsid w:val="00A76624"/>
    <w:rsid w:val="00A7684D"/>
    <w:rsid w:val="00A76862"/>
    <w:rsid w:val="00A768F4"/>
    <w:rsid w:val="00A76A43"/>
    <w:rsid w:val="00A76BA9"/>
    <w:rsid w:val="00A76BD5"/>
    <w:rsid w:val="00A76EAF"/>
    <w:rsid w:val="00A772A8"/>
    <w:rsid w:val="00A77F5A"/>
    <w:rsid w:val="00A80B5A"/>
    <w:rsid w:val="00A80C03"/>
    <w:rsid w:val="00A80C74"/>
    <w:rsid w:val="00A813ED"/>
    <w:rsid w:val="00A81401"/>
    <w:rsid w:val="00A815D4"/>
    <w:rsid w:val="00A8176B"/>
    <w:rsid w:val="00A82091"/>
    <w:rsid w:val="00A82434"/>
    <w:rsid w:val="00A82845"/>
    <w:rsid w:val="00A828BE"/>
    <w:rsid w:val="00A82A7D"/>
    <w:rsid w:val="00A82BD5"/>
    <w:rsid w:val="00A832E4"/>
    <w:rsid w:val="00A834E8"/>
    <w:rsid w:val="00A837AE"/>
    <w:rsid w:val="00A83D19"/>
    <w:rsid w:val="00A83D29"/>
    <w:rsid w:val="00A846ED"/>
    <w:rsid w:val="00A84B4E"/>
    <w:rsid w:val="00A8510D"/>
    <w:rsid w:val="00A85367"/>
    <w:rsid w:val="00A8573B"/>
    <w:rsid w:val="00A857A0"/>
    <w:rsid w:val="00A859A7"/>
    <w:rsid w:val="00A85D6B"/>
    <w:rsid w:val="00A8640F"/>
    <w:rsid w:val="00A8689E"/>
    <w:rsid w:val="00A86CEC"/>
    <w:rsid w:val="00A86FB3"/>
    <w:rsid w:val="00A86FC3"/>
    <w:rsid w:val="00A87139"/>
    <w:rsid w:val="00A87583"/>
    <w:rsid w:val="00A87C52"/>
    <w:rsid w:val="00A87DB8"/>
    <w:rsid w:val="00A907A8"/>
    <w:rsid w:val="00A920A6"/>
    <w:rsid w:val="00A93B63"/>
    <w:rsid w:val="00A93E47"/>
    <w:rsid w:val="00A940C6"/>
    <w:rsid w:val="00A9467B"/>
    <w:rsid w:val="00A946D1"/>
    <w:rsid w:val="00A947B0"/>
    <w:rsid w:val="00A94860"/>
    <w:rsid w:val="00A949E6"/>
    <w:rsid w:val="00A95A69"/>
    <w:rsid w:val="00A968E8"/>
    <w:rsid w:val="00A96DB1"/>
    <w:rsid w:val="00A9704A"/>
    <w:rsid w:val="00A974AC"/>
    <w:rsid w:val="00A97782"/>
    <w:rsid w:val="00A9798E"/>
    <w:rsid w:val="00A979F5"/>
    <w:rsid w:val="00A97BCF"/>
    <w:rsid w:val="00AA133D"/>
    <w:rsid w:val="00AA22FA"/>
    <w:rsid w:val="00AA240B"/>
    <w:rsid w:val="00AA27D8"/>
    <w:rsid w:val="00AA2920"/>
    <w:rsid w:val="00AA2DFD"/>
    <w:rsid w:val="00AA322B"/>
    <w:rsid w:val="00AA36CD"/>
    <w:rsid w:val="00AA398C"/>
    <w:rsid w:val="00AA406D"/>
    <w:rsid w:val="00AA4309"/>
    <w:rsid w:val="00AA439D"/>
    <w:rsid w:val="00AA463C"/>
    <w:rsid w:val="00AA4A68"/>
    <w:rsid w:val="00AA55FD"/>
    <w:rsid w:val="00AA5687"/>
    <w:rsid w:val="00AA578E"/>
    <w:rsid w:val="00AA58E3"/>
    <w:rsid w:val="00AA58E5"/>
    <w:rsid w:val="00AA5DBB"/>
    <w:rsid w:val="00AA5E3C"/>
    <w:rsid w:val="00AA623B"/>
    <w:rsid w:val="00AA7189"/>
    <w:rsid w:val="00AA763D"/>
    <w:rsid w:val="00AB0664"/>
    <w:rsid w:val="00AB0C30"/>
    <w:rsid w:val="00AB10AC"/>
    <w:rsid w:val="00AB2229"/>
    <w:rsid w:val="00AB2415"/>
    <w:rsid w:val="00AB2725"/>
    <w:rsid w:val="00AB2F87"/>
    <w:rsid w:val="00AB3029"/>
    <w:rsid w:val="00AB3195"/>
    <w:rsid w:val="00AB356E"/>
    <w:rsid w:val="00AB3BBB"/>
    <w:rsid w:val="00AB3BD2"/>
    <w:rsid w:val="00AB3C09"/>
    <w:rsid w:val="00AB4103"/>
    <w:rsid w:val="00AB5236"/>
    <w:rsid w:val="00AB533D"/>
    <w:rsid w:val="00AB5405"/>
    <w:rsid w:val="00AB5CAC"/>
    <w:rsid w:val="00AB614D"/>
    <w:rsid w:val="00AB6408"/>
    <w:rsid w:val="00AB646A"/>
    <w:rsid w:val="00AB6AC6"/>
    <w:rsid w:val="00AB6D9D"/>
    <w:rsid w:val="00AB7747"/>
    <w:rsid w:val="00AB7A5E"/>
    <w:rsid w:val="00AB7EE0"/>
    <w:rsid w:val="00AC005A"/>
    <w:rsid w:val="00AC066C"/>
    <w:rsid w:val="00AC0721"/>
    <w:rsid w:val="00AC0C49"/>
    <w:rsid w:val="00AC1491"/>
    <w:rsid w:val="00AC241E"/>
    <w:rsid w:val="00AC257F"/>
    <w:rsid w:val="00AC2A35"/>
    <w:rsid w:val="00AC2CB0"/>
    <w:rsid w:val="00AC2E38"/>
    <w:rsid w:val="00AC2EA5"/>
    <w:rsid w:val="00AC35F8"/>
    <w:rsid w:val="00AC3626"/>
    <w:rsid w:val="00AC411B"/>
    <w:rsid w:val="00AC4F76"/>
    <w:rsid w:val="00AC503C"/>
    <w:rsid w:val="00AC50B5"/>
    <w:rsid w:val="00AC52F3"/>
    <w:rsid w:val="00AC5353"/>
    <w:rsid w:val="00AC56F0"/>
    <w:rsid w:val="00AC5782"/>
    <w:rsid w:val="00AC6249"/>
    <w:rsid w:val="00AC6272"/>
    <w:rsid w:val="00AC6530"/>
    <w:rsid w:val="00AC680D"/>
    <w:rsid w:val="00AC698E"/>
    <w:rsid w:val="00AC69C8"/>
    <w:rsid w:val="00AC7C36"/>
    <w:rsid w:val="00AD0656"/>
    <w:rsid w:val="00AD071D"/>
    <w:rsid w:val="00AD159F"/>
    <w:rsid w:val="00AD15AE"/>
    <w:rsid w:val="00AD2234"/>
    <w:rsid w:val="00AD249D"/>
    <w:rsid w:val="00AD24DF"/>
    <w:rsid w:val="00AD25D1"/>
    <w:rsid w:val="00AD359C"/>
    <w:rsid w:val="00AD3855"/>
    <w:rsid w:val="00AD38DC"/>
    <w:rsid w:val="00AD4041"/>
    <w:rsid w:val="00AD56E2"/>
    <w:rsid w:val="00AD65AE"/>
    <w:rsid w:val="00AD6CA8"/>
    <w:rsid w:val="00AD7034"/>
    <w:rsid w:val="00AE1779"/>
    <w:rsid w:val="00AE1EEA"/>
    <w:rsid w:val="00AE284B"/>
    <w:rsid w:val="00AE2A0F"/>
    <w:rsid w:val="00AE3962"/>
    <w:rsid w:val="00AE3E66"/>
    <w:rsid w:val="00AE3F96"/>
    <w:rsid w:val="00AE47CE"/>
    <w:rsid w:val="00AE4BD4"/>
    <w:rsid w:val="00AE5281"/>
    <w:rsid w:val="00AE58CD"/>
    <w:rsid w:val="00AE5B26"/>
    <w:rsid w:val="00AF01C2"/>
    <w:rsid w:val="00AF027E"/>
    <w:rsid w:val="00AF0424"/>
    <w:rsid w:val="00AF0B6F"/>
    <w:rsid w:val="00AF1398"/>
    <w:rsid w:val="00AF1BE3"/>
    <w:rsid w:val="00AF1D83"/>
    <w:rsid w:val="00AF22D8"/>
    <w:rsid w:val="00AF2486"/>
    <w:rsid w:val="00AF3144"/>
    <w:rsid w:val="00AF3498"/>
    <w:rsid w:val="00AF3898"/>
    <w:rsid w:val="00AF3C8A"/>
    <w:rsid w:val="00AF3CED"/>
    <w:rsid w:val="00AF4129"/>
    <w:rsid w:val="00AF412D"/>
    <w:rsid w:val="00AF42DE"/>
    <w:rsid w:val="00AF446F"/>
    <w:rsid w:val="00AF473C"/>
    <w:rsid w:val="00AF49D5"/>
    <w:rsid w:val="00AF4C63"/>
    <w:rsid w:val="00AF4C70"/>
    <w:rsid w:val="00AF5200"/>
    <w:rsid w:val="00AF54DF"/>
    <w:rsid w:val="00AF559B"/>
    <w:rsid w:val="00AF5BB5"/>
    <w:rsid w:val="00AF63A9"/>
    <w:rsid w:val="00AF6504"/>
    <w:rsid w:val="00AF65FF"/>
    <w:rsid w:val="00AF6AD9"/>
    <w:rsid w:val="00AF6B9E"/>
    <w:rsid w:val="00AF6EFF"/>
    <w:rsid w:val="00AF7211"/>
    <w:rsid w:val="00AF7B86"/>
    <w:rsid w:val="00AF7BF0"/>
    <w:rsid w:val="00B006F4"/>
    <w:rsid w:val="00B007AB"/>
    <w:rsid w:val="00B00A61"/>
    <w:rsid w:val="00B01097"/>
    <w:rsid w:val="00B0111F"/>
    <w:rsid w:val="00B01699"/>
    <w:rsid w:val="00B019F7"/>
    <w:rsid w:val="00B01CA6"/>
    <w:rsid w:val="00B022A8"/>
    <w:rsid w:val="00B02A26"/>
    <w:rsid w:val="00B02B1D"/>
    <w:rsid w:val="00B02C89"/>
    <w:rsid w:val="00B03243"/>
    <w:rsid w:val="00B0328B"/>
    <w:rsid w:val="00B037D2"/>
    <w:rsid w:val="00B03980"/>
    <w:rsid w:val="00B041D4"/>
    <w:rsid w:val="00B04394"/>
    <w:rsid w:val="00B04569"/>
    <w:rsid w:val="00B04836"/>
    <w:rsid w:val="00B0507D"/>
    <w:rsid w:val="00B055A2"/>
    <w:rsid w:val="00B055A7"/>
    <w:rsid w:val="00B05C3F"/>
    <w:rsid w:val="00B05F83"/>
    <w:rsid w:val="00B0620D"/>
    <w:rsid w:val="00B06671"/>
    <w:rsid w:val="00B06931"/>
    <w:rsid w:val="00B06DFB"/>
    <w:rsid w:val="00B06EF9"/>
    <w:rsid w:val="00B079D7"/>
    <w:rsid w:val="00B07EC9"/>
    <w:rsid w:val="00B100AC"/>
    <w:rsid w:val="00B112A1"/>
    <w:rsid w:val="00B112AF"/>
    <w:rsid w:val="00B11309"/>
    <w:rsid w:val="00B1145C"/>
    <w:rsid w:val="00B11FEB"/>
    <w:rsid w:val="00B1209B"/>
    <w:rsid w:val="00B120BF"/>
    <w:rsid w:val="00B121CE"/>
    <w:rsid w:val="00B123D9"/>
    <w:rsid w:val="00B12DE1"/>
    <w:rsid w:val="00B133CD"/>
    <w:rsid w:val="00B138EA"/>
    <w:rsid w:val="00B140D5"/>
    <w:rsid w:val="00B149A0"/>
    <w:rsid w:val="00B14E29"/>
    <w:rsid w:val="00B15063"/>
    <w:rsid w:val="00B16073"/>
    <w:rsid w:val="00B16553"/>
    <w:rsid w:val="00B168F2"/>
    <w:rsid w:val="00B16917"/>
    <w:rsid w:val="00B16953"/>
    <w:rsid w:val="00B16A13"/>
    <w:rsid w:val="00B16CE5"/>
    <w:rsid w:val="00B1727A"/>
    <w:rsid w:val="00B200C2"/>
    <w:rsid w:val="00B2019F"/>
    <w:rsid w:val="00B20BC5"/>
    <w:rsid w:val="00B20C05"/>
    <w:rsid w:val="00B20F8B"/>
    <w:rsid w:val="00B216BD"/>
    <w:rsid w:val="00B22081"/>
    <w:rsid w:val="00B22111"/>
    <w:rsid w:val="00B22515"/>
    <w:rsid w:val="00B22580"/>
    <w:rsid w:val="00B2269E"/>
    <w:rsid w:val="00B226DD"/>
    <w:rsid w:val="00B226F0"/>
    <w:rsid w:val="00B22D0C"/>
    <w:rsid w:val="00B2302B"/>
    <w:rsid w:val="00B231B4"/>
    <w:rsid w:val="00B231EF"/>
    <w:rsid w:val="00B236D9"/>
    <w:rsid w:val="00B238D3"/>
    <w:rsid w:val="00B23CF0"/>
    <w:rsid w:val="00B23F80"/>
    <w:rsid w:val="00B2421E"/>
    <w:rsid w:val="00B24BBE"/>
    <w:rsid w:val="00B24BD1"/>
    <w:rsid w:val="00B24E60"/>
    <w:rsid w:val="00B25721"/>
    <w:rsid w:val="00B25A65"/>
    <w:rsid w:val="00B25AAA"/>
    <w:rsid w:val="00B25AAC"/>
    <w:rsid w:val="00B25B44"/>
    <w:rsid w:val="00B26711"/>
    <w:rsid w:val="00B26EB4"/>
    <w:rsid w:val="00B27B6A"/>
    <w:rsid w:val="00B30911"/>
    <w:rsid w:val="00B31152"/>
    <w:rsid w:val="00B31D8A"/>
    <w:rsid w:val="00B320D4"/>
    <w:rsid w:val="00B3214E"/>
    <w:rsid w:val="00B327AC"/>
    <w:rsid w:val="00B32FD3"/>
    <w:rsid w:val="00B3316C"/>
    <w:rsid w:val="00B33198"/>
    <w:rsid w:val="00B332E6"/>
    <w:rsid w:val="00B3348E"/>
    <w:rsid w:val="00B3367A"/>
    <w:rsid w:val="00B33CF8"/>
    <w:rsid w:val="00B345AE"/>
    <w:rsid w:val="00B34AFE"/>
    <w:rsid w:val="00B34C48"/>
    <w:rsid w:val="00B3524F"/>
    <w:rsid w:val="00B35C1F"/>
    <w:rsid w:val="00B35C95"/>
    <w:rsid w:val="00B35E34"/>
    <w:rsid w:val="00B3633A"/>
    <w:rsid w:val="00B367E7"/>
    <w:rsid w:val="00B36E8D"/>
    <w:rsid w:val="00B36E8E"/>
    <w:rsid w:val="00B37207"/>
    <w:rsid w:val="00B37829"/>
    <w:rsid w:val="00B379BD"/>
    <w:rsid w:val="00B40A76"/>
    <w:rsid w:val="00B40BA6"/>
    <w:rsid w:val="00B40F68"/>
    <w:rsid w:val="00B4111C"/>
    <w:rsid w:val="00B41586"/>
    <w:rsid w:val="00B41868"/>
    <w:rsid w:val="00B41C43"/>
    <w:rsid w:val="00B42A5C"/>
    <w:rsid w:val="00B4347C"/>
    <w:rsid w:val="00B43681"/>
    <w:rsid w:val="00B43C1C"/>
    <w:rsid w:val="00B441BE"/>
    <w:rsid w:val="00B44B7A"/>
    <w:rsid w:val="00B44C5F"/>
    <w:rsid w:val="00B46199"/>
    <w:rsid w:val="00B47040"/>
    <w:rsid w:val="00B47403"/>
    <w:rsid w:val="00B476CA"/>
    <w:rsid w:val="00B47E96"/>
    <w:rsid w:val="00B5015E"/>
    <w:rsid w:val="00B5050D"/>
    <w:rsid w:val="00B505D3"/>
    <w:rsid w:val="00B5063D"/>
    <w:rsid w:val="00B509C5"/>
    <w:rsid w:val="00B50D59"/>
    <w:rsid w:val="00B5177A"/>
    <w:rsid w:val="00B51843"/>
    <w:rsid w:val="00B51CEC"/>
    <w:rsid w:val="00B51DC9"/>
    <w:rsid w:val="00B52488"/>
    <w:rsid w:val="00B52A05"/>
    <w:rsid w:val="00B52A14"/>
    <w:rsid w:val="00B52AF0"/>
    <w:rsid w:val="00B53533"/>
    <w:rsid w:val="00B535A4"/>
    <w:rsid w:val="00B53721"/>
    <w:rsid w:val="00B53CFA"/>
    <w:rsid w:val="00B53ED2"/>
    <w:rsid w:val="00B54122"/>
    <w:rsid w:val="00B5474D"/>
    <w:rsid w:val="00B549BF"/>
    <w:rsid w:val="00B54DCB"/>
    <w:rsid w:val="00B552C2"/>
    <w:rsid w:val="00B552CF"/>
    <w:rsid w:val="00B5571D"/>
    <w:rsid w:val="00B56098"/>
    <w:rsid w:val="00B576CA"/>
    <w:rsid w:val="00B57917"/>
    <w:rsid w:val="00B600FF"/>
    <w:rsid w:val="00B604B6"/>
    <w:rsid w:val="00B60F1A"/>
    <w:rsid w:val="00B616CD"/>
    <w:rsid w:val="00B61AAD"/>
    <w:rsid w:val="00B61B79"/>
    <w:rsid w:val="00B624CF"/>
    <w:rsid w:val="00B62530"/>
    <w:rsid w:val="00B6289A"/>
    <w:rsid w:val="00B62993"/>
    <w:rsid w:val="00B62A41"/>
    <w:rsid w:val="00B62BB3"/>
    <w:rsid w:val="00B62D8F"/>
    <w:rsid w:val="00B633E8"/>
    <w:rsid w:val="00B63550"/>
    <w:rsid w:val="00B63D56"/>
    <w:rsid w:val="00B64192"/>
    <w:rsid w:val="00B646A6"/>
    <w:rsid w:val="00B64B17"/>
    <w:rsid w:val="00B64C80"/>
    <w:rsid w:val="00B64F42"/>
    <w:rsid w:val="00B65AA7"/>
    <w:rsid w:val="00B6642A"/>
    <w:rsid w:val="00B66475"/>
    <w:rsid w:val="00B66856"/>
    <w:rsid w:val="00B66B00"/>
    <w:rsid w:val="00B67309"/>
    <w:rsid w:val="00B674A1"/>
    <w:rsid w:val="00B6763E"/>
    <w:rsid w:val="00B67AF0"/>
    <w:rsid w:val="00B67AF3"/>
    <w:rsid w:val="00B67EF8"/>
    <w:rsid w:val="00B70041"/>
    <w:rsid w:val="00B70499"/>
    <w:rsid w:val="00B70B3B"/>
    <w:rsid w:val="00B714E4"/>
    <w:rsid w:val="00B715E8"/>
    <w:rsid w:val="00B723C4"/>
    <w:rsid w:val="00B72C39"/>
    <w:rsid w:val="00B72CBB"/>
    <w:rsid w:val="00B72D6F"/>
    <w:rsid w:val="00B72E24"/>
    <w:rsid w:val="00B73C63"/>
    <w:rsid w:val="00B73DBE"/>
    <w:rsid w:val="00B7438B"/>
    <w:rsid w:val="00B753B8"/>
    <w:rsid w:val="00B75488"/>
    <w:rsid w:val="00B75EDD"/>
    <w:rsid w:val="00B76B43"/>
    <w:rsid w:val="00B7704C"/>
    <w:rsid w:val="00B77076"/>
    <w:rsid w:val="00B77331"/>
    <w:rsid w:val="00B77523"/>
    <w:rsid w:val="00B77E8E"/>
    <w:rsid w:val="00B80087"/>
    <w:rsid w:val="00B801F1"/>
    <w:rsid w:val="00B813FB"/>
    <w:rsid w:val="00B818AC"/>
    <w:rsid w:val="00B81D4E"/>
    <w:rsid w:val="00B825FD"/>
    <w:rsid w:val="00B826E5"/>
    <w:rsid w:val="00B828E6"/>
    <w:rsid w:val="00B8296D"/>
    <w:rsid w:val="00B83E6A"/>
    <w:rsid w:val="00B84269"/>
    <w:rsid w:val="00B842EA"/>
    <w:rsid w:val="00B8461D"/>
    <w:rsid w:val="00B846AC"/>
    <w:rsid w:val="00B84FF3"/>
    <w:rsid w:val="00B85F97"/>
    <w:rsid w:val="00B864D7"/>
    <w:rsid w:val="00B86751"/>
    <w:rsid w:val="00B86D06"/>
    <w:rsid w:val="00B87520"/>
    <w:rsid w:val="00B87A2A"/>
    <w:rsid w:val="00B90298"/>
    <w:rsid w:val="00B904AA"/>
    <w:rsid w:val="00B9055E"/>
    <w:rsid w:val="00B90DCE"/>
    <w:rsid w:val="00B91CCC"/>
    <w:rsid w:val="00B92339"/>
    <w:rsid w:val="00B925C5"/>
    <w:rsid w:val="00B925D5"/>
    <w:rsid w:val="00B92931"/>
    <w:rsid w:val="00B92ADF"/>
    <w:rsid w:val="00B92EFF"/>
    <w:rsid w:val="00B9302F"/>
    <w:rsid w:val="00B93536"/>
    <w:rsid w:val="00B935E3"/>
    <w:rsid w:val="00B937ED"/>
    <w:rsid w:val="00B9462B"/>
    <w:rsid w:val="00B948E2"/>
    <w:rsid w:val="00B94D26"/>
    <w:rsid w:val="00B95255"/>
    <w:rsid w:val="00B957A6"/>
    <w:rsid w:val="00B95957"/>
    <w:rsid w:val="00B95E74"/>
    <w:rsid w:val="00B96562"/>
    <w:rsid w:val="00B965FD"/>
    <w:rsid w:val="00B96753"/>
    <w:rsid w:val="00B970E8"/>
    <w:rsid w:val="00B97295"/>
    <w:rsid w:val="00B974B0"/>
    <w:rsid w:val="00B978FA"/>
    <w:rsid w:val="00B97940"/>
    <w:rsid w:val="00B97B0F"/>
    <w:rsid w:val="00B97F11"/>
    <w:rsid w:val="00BA0377"/>
    <w:rsid w:val="00BA07AC"/>
    <w:rsid w:val="00BA0A89"/>
    <w:rsid w:val="00BA0B08"/>
    <w:rsid w:val="00BA11BC"/>
    <w:rsid w:val="00BA1C9A"/>
    <w:rsid w:val="00BA2253"/>
    <w:rsid w:val="00BA293B"/>
    <w:rsid w:val="00BA2A0D"/>
    <w:rsid w:val="00BA303D"/>
    <w:rsid w:val="00BA3732"/>
    <w:rsid w:val="00BA4153"/>
    <w:rsid w:val="00BA43BA"/>
    <w:rsid w:val="00BA4AD7"/>
    <w:rsid w:val="00BA4B49"/>
    <w:rsid w:val="00BA4DAA"/>
    <w:rsid w:val="00BA55AC"/>
    <w:rsid w:val="00BA59D0"/>
    <w:rsid w:val="00BA5FD2"/>
    <w:rsid w:val="00BA624D"/>
    <w:rsid w:val="00BA6A3E"/>
    <w:rsid w:val="00BA6CE5"/>
    <w:rsid w:val="00BA6D92"/>
    <w:rsid w:val="00BA721D"/>
    <w:rsid w:val="00BA7713"/>
    <w:rsid w:val="00BB07D3"/>
    <w:rsid w:val="00BB095B"/>
    <w:rsid w:val="00BB0C26"/>
    <w:rsid w:val="00BB0DFF"/>
    <w:rsid w:val="00BB1271"/>
    <w:rsid w:val="00BB21CC"/>
    <w:rsid w:val="00BB2744"/>
    <w:rsid w:val="00BB2963"/>
    <w:rsid w:val="00BB3097"/>
    <w:rsid w:val="00BB31D8"/>
    <w:rsid w:val="00BB36DE"/>
    <w:rsid w:val="00BB3860"/>
    <w:rsid w:val="00BB3DFA"/>
    <w:rsid w:val="00BB3E2A"/>
    <w:rsid w:val="00BB3E5D"/>
    <w:rsid w:val="00BB41FC"/>
    <w:rsid w:val="00BB43CC"/>
    <w:rsid w:val="00BB484E"/>
    <w:rsid w:val="00BB5607"/>
    <w:rsid w:val="00BB5E56"/>
    <w:rsid w:val="00BB6087"/>
    <w:rsid w:val="00BB69C8"/>
    <w:rsid w:val="00BB6AAD"/>
    <w:rsid w:val="00BB6C9C"/>
    <w:rsid w:val="00BB6EFB"/>
    <w:rsid w:val="00BB6F25"/>
    <w:rsid w:val="00BB7234"/>
    <w:rsid w:val="00BB7831"/>
    <w:rsid w:val="00BB78B6"/>
    <w:rsid w:val="00BC023C"/>
    <w:rsid w:val="00BC054B"/>
    <w:rsid w:val="00BC05D3"/>
    <w:rsid w:val="00BC08CD"/>
    <w:rsid w:val="00BC0BE4"/>
    <w:rsid w:val="00BC0E92"/>
    <w:rsid w:val="00BC0EED"/>
    <w:rsid w:val="00BC1191"/>
    <w:rsid w:val="00BC14EC"/>
    <w:rsid w:val="00BC1BBB"/>
    <w:rsid w:val="00BC2BFD"/>
    <w:rsid w:val="00BC2D7B"/>
    <w:rsid w:val="00BC3200"/>
    <w:rsid w:val="00BC3238"/>
    <w:rsid w:val="00BC33AC"/>
    <w:rsid w:val="00BC35F2"/>
    <w:rsid w:val="00BC3609"/>
    <w:rsid w:val="00BC3656"/>
    <w:rsid w:val="00BC38DA"/>
    <w:rsid w:val="00BC3F15"/>
    <w:rsid w:val="00BC4906"/>
    <w:rsid w:val="00BC4AF6"/>
    <w:rsid w:val="00BC4E97"/>
    <w:rsid w:val="00BC4F94"/>
    <w:rsid w:val="00BC550F"/>
    <w:rsid w:val="00BC55C8"/>
    <w:rsid w:val="00BC5CF0"/>
    <w:rsid w:val="00BC6264"/>
    <w:rsid w:val="00BC62FF"/>
    <w:rsid w:val="00BC674E"/>
    <w:rsid w:val="00BC67F9"/>
    <w:rsid w:val="00BC6C83"/>
    <w:rsid w:val="00BC6ECF"/>
    <w:rsid w:val="00BC703F"/>
    <w:rsid w:val="00BC70CB"/>
    <w:rsid w:val="00BC76CA"/>
    <w:rsid w:val="00BC7B0E"/>
    <w:rsid w:val="00BC7DD9"/>
    <w:rsid w:val="00BC7E86"/>
    <w:rsid w:val="00BD03CC"/>
    <w:rsid w:val="00BD0908"/>
    <w:rsid w:val="00BD0D7B"/>
    <w:rsid w:val="00BD0E1A"/>
    <w:rsid w:val="00BD0E54"/>
    <w:rsid w:val="00BD0F94"/>
    <w:rsid w:val="00BD1003"/>
    <w:rsid w:val="00BD17BA"/>
    <w:rsid w:val="00BD198E"/>
    <w:rsid w:val="00BD1B42"/>
    <w:rsid w:val="00BD21AC"/>
    <w:rsid w:val="00BD29E6"/>
    <w:rsid w:val="00BD2B68"/>
    <w:rsid w:val="00BD3108"/>
    <w:rsid w:val="00BD36E5"/>
    <w:rsid w:val="00BD43F9"/>
    <w:rsid w:val="00BD52CE"/>
    <w:rsid w:val="00BD53AC"/>
    <w:rsid w:val="00BD682D"/>
    <w:rsid w:val="00BD6CC7"/>
    <w:rsid w:val="00BD71E7"/>
    <w:rsid w:val="00BD7485"/>
    <w:rsid w:val="00BD7954"/>
    <w:rsid w:val="00BE0767"/>
    <w:rsid w:val="00BE098E"/>
    <w:rsid w:val="00BE0AD6"/>
    <w:rsid w:val="00BE0DC4"/>
    <w:rsid w:val="00BE0E5F"/>
    <w:rsid w:val="00BE1450"/>
    <w:rsid w:val="00BE1618"/>
    <w:rsid w:val="00BE1862"/>
    <w:rsid w:val="00BE1A1F"/>
    <w:rsid w:val="00BE21B4"/>
    <w:rsid w:val="00BE25DA"/>
    <w:rsid w:val="00BE2647"/>
    <w:rsid w:val="00BE2924"/>
    <w:rsid w:val="00BE2966"/>
    <w:rsid w:val="00BE2B4D"/>
    <w:rsid w:val="00BE2E03"/>
    <w:rsid w:val="00BE2E2D"/>
    <w:rsid w:val="00BE2EB8"/>
    <w:rsid w:val="00BE2EDC"/>
    <w:rsid w:val="00BE31E9"/>
    <w:rsid w:val="00BE3208"/>
    <w:rsid w:val="00BE337F"/>
    <w:rsid w:val="00BE38C1"/>
    <w:rsid w:val="00BE3DC9"/>
    <w:rsid w:val="00BE3F68"/>
    <w:rsid w:val="00BE4125"/>
    <w:rsid w:val="00BE451F"/>
    <w:rsid w:val="00BE4AB8"/>
    <w:rsid w:val="00BE4DC7"/>
    <w:rsid w:val="00BE5761"/>
    <w:rsid w:val="00BE5836"/>
    <w:rsid w:val="00BE58E6"/>
    <w:rsid w:val="00BE5D4F"/>
    <w:rsid w:val="00BE644A"/>
    <w:rsid w:val="00BE6463"/>
    <w:rsid w:val="00BE6918"/>
    <w:rsid w:val="00BE69BE"/>
    <w:rsid w:val="00BE6A98"/>
    <w:rsid w:val="00BE7477"/>
    <w:rsid w:val="00BE7803"/>
    <w:rsid w:val="00BF0168"/>
    <w:rsid w:val="00BF02C7"/>
    <w:rsid w:val="00BF098F"/>
    <w:rsid w:val="00BF1FC2"/>
    <w:rsid w:val="00BF26A8"/>
    <w:rsid w:val="00BF287E"/>
    <w:rsid w:val="00BF28D4"/>
    <w:rsid w:val="00BF2C0E"/>
    <w:rsid w:val="00BF305B"/>
    <w:rsid w:val="00BF3425"/>
    <w:rsid w:val="00BF3722"/>
    <w:rsid w:val="00BF39AA"/>
    <w:rsid w:val="00BF3B59"/>
    <w:rsid w:val="00BF432E"/>
    <w:rsid w:val="00BF4FDB"/>
    <w:rsid w:val="00BF583F"/>
    <w:rsid w:val="00BF5B67"/>
    <w:rsid w:val="00BF5C5F"/>
    <w:rsid w:val="00BF5D92"/>
    <w:rsid w:val="00BF5F69"/>
    <w:rsid w:val="00BF668C"/>
    <w:rsid w:val="00BF67FB"/>
    <w:rsid w:val="00BF6C47"/>
    <w:rsid w:val="00BF75E4"/>
    <w:rsid w:val="00BF7DA4"/>
    <w:rsid w:val="00C004E0"/>
    <w:rsid w:val="00C00696"/>
    <w:rsid w:val="00C006EA"/>
    <w:rsid w:val="00C007D4"/>
    <w:rsid w:val="00C00D16"/>
    <w:rsid w:val="00C01029"/>
    <w:rsid w:val="00C012B0"/>
    <w:rsid w:val="00C0144C"/>
    <w:rsid w:val="00C015E4"/>
    <w:rsid w:val="00C0167C"/>
    <w:rsid w:val="00C01866"/>
    <w:rsid w:val="00C027B0"/>
    <w:rsid w:val="00C03BB5"/>
    <w:rsid w:val="00C03F49"/>
    <w:rsid w:val="00C041DA"/>
    <w:rsid w:val="00C0442C"/>
    <w:rsid w:val="00C047C8"/>
    <w:rsid w:val="00C04AB2"/>
    <w:rsid w:val="00C04D2B"/>
    <w:rsid w:val="00C05140"/>
    <w:rsid w:val="00C06072"/>
    <w:rsid w:val="00C061AE"/>
    <w:rsid w:val="00C06D81"/>
    <w:rsid w:val="00C06E5E"/>
    <w:rsid w:val="00C06FB4"/>
    <w:rsid w:val="00C073AF"/>
    <w:rsid w:val="00C07532"/>
    <w:rsid w:val="00C0785B"/>
    <w:rsid w:val="00C07A21"/>
    <w:rsid w:val="00C07C4E"/>
    <w:rsid w:val="00C1010C"/>
    <w:rsid w:val="00C10121"/>
    <w:rsid w:val="00C101CE"/>
    <w:rsid w:val="00C10851"/>
    <w:rsid w:val="00C10E13"/>
    <w:rsid w:val="00C115B7"/>
    <w:rsid w:val="00C11C6B"/>
    <w:rsid w:val="00C11F60"/>
    <w:rsid w:val="00C12098"/>
    <w:rsid w:val="00C121E1"/>
    <w:rsid w:val="00C1262F"/>
    <w:rsid w:val="00C13AB1"/>
    <w:rsid w:val="00C13D58"/>
    <w:rsid w:val="00C1427E"/>
    <w:rsid w:val="00C142DA"/>
    <w:rsid w:val="00C144BF"/>
    <w:rsid w:val="00C14D40"/>
    <w:rsid w:val="00C14D9E"/>
    <w:rsid w:val="00C15534"/>
    <w:rsid w:val="00C15E32"/>
    <w:rsid w:val="00C1606D"/>
    <w:rsid w:val="00C16DD0"/>
    <w:rsid w:val="00C17513"/>
    <w:rsid w:val="00C175A2"/>
    <w:rsid w:val="00C176C5"/>
    <w:rsid w:val="00C20BC4"/>
    <w:rsid w:val="00C21145"/>
    <w:rsid w:val="00C21173"/>
    <w:rsid w:val="00C214CC"/>
    <w:rsid w:val="00C21784"/>
    <w:rsid w:val="00C219BE"/>
    <w:rsid w:val="00C21A47"/>
    <w:rsid w:val="00C21D8F"/>
    <w:rsid w:val="00C223E5"/>
    <w:rsid w:val="00C225F1"/>
    <w:rsid w:val="00C22D35"/>
    <w:rsid w:val="00C232B4"/>
    <w:rsid w:val="00C23FAF"/>
    <w:rsid w:val="00C241F9"/>
    <w:rsid w:val="00C24772"/>
    <w:rsid w:val="00C24AE5"/>
    <w:rsid w:val="00C25247"/>
    <w:rsid w:val="00C25315"/>
    <w:rsid w:val="00C25548"/>
    <w:rsid w:val="00C25938"/>
    <w:rsid w:val="00C25F4B"/>
    <w:rsid w:val="00C260F1"/>
    <w:rsid w:val="00C263F6"/>
    <w:rsid w:val="00C2728D"/>
    <w:rsid w:val="00C2794C"/>
    <w:rsid w:val="00C27A56"/>
    <w:rsid w:val="00C30896"/>
    <w:rsid w:val="00C30B9C"/>
    <w:rsid w:val="00C319AB"/>
    <w:rsid w:val="00C31E37"/>
    <w:rsid w:val="00C324A2"/>
    <w:rsid w:val="00C334FB"/>
    <w:rsid w:val="00C342AD"/>
    <w:rsid w:val="00C34C00"/>
    <w:rsid w:val="00C34D3A"/>
    <w:rsid w:val="00C34D61"/>
    <w:rsid w:val="00C34DAA"/>
    <w:rsid w:val="00C356C5"/>
    <w:rsid w:val="00C35A85"/>
    <w:rsid w:val="00C35B26"/>
    <w:rsid w:val="00C36965"/>
    <w:rsid w:val="00C36D29"/>
    <w:rsid w:val="00C36F18"/>
    <w:rsid w:val="00C37F24"/>
    <w:rsid w:val="00C40782"/>
    <w:rsid w:val="00C40972"/>
    <w:rsid w:val="00C40DAE"/>
    <w:rsid w:val="00C40EDE"/>
    <w:rsid w:val="00C40F2E"/>
    <w:rsid w:val="00C40F78"/>
    <w:rsid w:val="00C410E2"/>
    <w:rsid w:val="00C412B1"/>
    <w:rsid w:val="00C414D4"/>
    <w:rsid w:val="00C414DA"/>
    <w:rsid w:val="00C4162C"/>
    <w:rsid w:val="00C41DFE"/>
    <w:rsid w:val="00C421DC"/>
    <w:rsid w:val="00C4221A"/>
    <w:rsid w:val="00C4296D"/>
    <w:rsid w:val="00C42E88"/>
    <w:rsid w:val="00C430B2"/>
    <w:rsid w:val="00C436B8"/>
    <w:rsid w:val="00C437F6"/>
    <w:rsid w:val="00C444AD"/>
    <w:rsid w:val="00C44728"/>
    <w:rsid w:val="00C44A5E"/>
    <w:rsid w:val="00C44BD1"/>
    <w:rsid w:val="00C45CC9"/>
    <w:rsid w:val="00C46504"/>
    <w:rsid w:val="00C46767"/>
    <w:rsid w:val="00C468B1"/>
    <w:rsid w:val="00C46C64"/>
    <w:rsid w:val="00C47E2C"/>
    <w:rsid w:val="00C5047F"/>
    <w:rsid w:val="00C50699"/>
    <w:rsid w:val="00C50A19"/>
    <w:rsid w:val="00C50BC5"/>
    <w:rsid w:val="00C517E6"/>
    <w:rsid w:val="00C519E6"/>
    <w:rsid w:val="00C5236A"/>
    <w:rsid w:val="00C52495"/>
    <w:rsid w:val="00C52919"/>
    <w:rsid w:val="00C52A06"/>
    <w:rsid w:val="00C52D3D"/>
    <w:rsid w:val="00C52DFB"/>
    <w:rsid w:val="00C52E46"/>
    <w:rsid w:val="00C53405"/>
    <w:rsid w:val="00C540DD"/>
    <w:rsid w:val="00C5493D"/>
    <w:rsid w:val="00C54D0A"/>
    <w:rsid w:val="00C54E50"/>
    <w:rsid w:val="00C54F5F"/>
    <w:rsid w:val="00C55242"/>
    <w:rsid w:val="00C57687"/>
    <w:rsid w:val="00C576C3"/>
    <w:rsid w:val="00C5798B"/>
    <w:rsid w:val="00C57C53"/>
    <w:rsid w:val="00C57DB5"/>
    <w:rsid w:val="00C60608"/>
    <w:rsid w:val="00C60B08"/>
    <w:rsid w:val="00C60E64"/>
    <w:rsid w:val="00C60FAA"/>
    <w:rsid w:val="00C60FBD"/>
    <w:rsid w:val="00C618C9"/>
    <w:rsid w:val="00C61A92"/>
    <w:rsid w:val="00C61C50"/>
    <w:rsid w:val="00C620EF"/>
    <w:rsid w:val="00C62A4C"/>
    <w:rsid w:val="00C62D2A"/>
    <w:rsid w:val="00C6363E"/>
    <w:rsid w:val="00C63D08"/>
    <w:rsid w:val="00C63F5A"/>
    <w:rsid w:val="00C63F5E"/>
    <w:rsid w:val="00C64583"/>
    <w:rsid w:val="00C6495C"/>
    <w:rsid w:val="00C64966"/>
    <w:rsid w:val="00C64B32"/>
    <w:rsid w:val="00C64B7C"/>
    <w:rsid w:val="00C653CC"/>
    <w:rsid w:val="00C656DB"/>
    <w:rsid w:val="00C657D2"/>
    <w:rsid w:val="00C659D4"/>
    <w:rsid w:val="00C6614E"/>
    <w:rsid w:val="00C66685"/>
    <w:rsid w:val="00C66806"/>
    <w:rsid w:val="00C66B14"/>
    <w:rsid w:val="00C66B29"/>
    <w:rsid w:val="00C66C27"/>
    <w:rsid w:val="00C66D73"/>
    <w:rsid w:val="00C67553"/>
    <w:rsid w:val="00C67E84"/>
    <w:rsid w:val="00C70256"/>
    <w:rsid w:val="00C70284"/>
    <w:rsid w:val="00C703DF"/>
    <w:rsid w:val="00C70621"/>
    <w:rsid w:val="00C70801"/>
    <w:rsid w:val="00C70CE5"/>
    <w:rsid w:val="00C70EFA"/>
    <w:rsid w:val="00C71549"/>
    <w:rsid w:val="00C71A7B"/>
    <w:rsid w:val="00C71A8C"/>
    <w:rsid w:val="00C71CFC"/>
    <w:rsid w:val="00C731E4"/>
    <w:rsid w:val="00C738EE"/>
    <w:rsid w:val="00C7425B"/>
    <w:rsid w:val="00C745E9"/>
    <w:rsid w:val="00C74667"/>
    <w:rsid w:val="00C74695"/>
    <w:rsid w:val="00C74A50"/>
    <w:rsid w:val="00C74D2B"/>
    <w:rsid w:val="00C74D7F"/>
    <w:rsid w:val="00C75468"/>
    <w:rsid w:val="00C75951"/>
    <w:rsid w:val="00C7624F"/>
    <w:rsid w:val="00C7630F"/>
    <w:rsid w:val="00C765C9"/>
    <w:rsid w:val="00C7674B"/>
    <w:rsid w:val="00C768C2"/>
    <w:rsid w:val="00C76FD3"/>
    <w:rsid w:val="00C77114"/>
    <w:rsid w:val="00C771BC"/>
    <w:rsid w:val="00C774C3"/>
    <w:rsid w:val="00C775DF"/>
    <w:rsid w:val="00C778C7"/>
    <w:rsid w:val="00C77CE7"/>
    <w:rsid w:val="00C80764"/>
    <w:rsid w:val="00C8097B"/>
    <w:rsid w:val="00C80A46"/>
    <w:rsid w:val="00C810F0"/>
    <w:rsid w:val="00C81AC3"/>
    <w:rsid w:val="00C82A7D"/>
    <w:rsid w:val="00C82BA2"/>
    <w:rsid w:val="00C82D94"/>
    <w:rsid w:val="00C83C7E"/>
    <w:rsid w:val="00C84408"/>
    <w:rsid w:val="00C8496D"/>
    <w:rsid w:val="00C84AE4"/>
    <w:rsid w:val="00C84BED"/>
    <w:rsid w:val="00C85526"/>
    <w:rsid w:val="00C861E8"/>
    <w:rsid w:val="00C86519"/>
    <w:rsid w:val="00C8682E"/>
    <w:rsid w:val="00C868C3"/>
    <w:rsid w:val="00C86C27"/>
    <w:rsid w:val="00C86E9D"/>
    <w:rsid w:val="00C86FAB"/>
    <w:rsid w:val="00C87740"/>
    <w:rsid w:val="00C90587"/>
    <w:rsid w:val="00C90A6B"/>
    <w:rsid w:val="00C90C2C"/>
    <w:rsid w:val="00C90E21"/>
    <w:rsid w:val="00C90EA5"/>
    <w:rsid w:val="00C9116A"/>
    <w:rsid w:val="00C91CA2"/>
    <w:rsid w:val="00C91D5F"/>
    <w:rsid w:val="00C92427"/>
    <w:rsid w:val="00C92550"/>
    <w:rsid w:val="00C9309B"/>
    <w:rsid w:val="00C93335"/>
    <w:rsid w:val="00C93784"/>
    <w:rsid w:val="00C93CB6"/>
    <w:rsid w:val="00C93E76"/>
    <w:rsid w:val="00C942FF"/>
    <w:rsid w:val="00C94351"/>
    <w:rsid w:val="00C9440A"/>
    <w:rsid w:val="00C94E38"/>
    <w:rsid w:val="00C957AB"/>
    <w:rsid w:val="00C95CF1"/>
    <w:rsid w:val="00C95D39"/>
    <w:rsid w:val="00C96842"/>
    <w:rsid w:val="00C96B4C"/>
    <w:rsid w:val="00C97ED2"/>
    <w:rsid w:val="00CA0057"/>
    <w:rsid w:val="00CA05A2"/>
    <w:rsid w:val="00CA0CA0"/>
    <w:rsid w:val="00CA13F1"/>
    <w:rsid w:val="00CA19A9"/>
    <w:rsid w:val="00CA1A75"/>
    <w:rsid w:val="00CA1CCE"/>
    <w:rsid w:val="00CA2175"/>
    <w:rsid w:val="00CA24D9"/>
    <w:rsid w:val="00CA2587"/>
    <w:rsid w:val="00CA297B"/>
    <w:rsid w:val="00CA2ACB"/>
    <w:rsid w:val="00CA2F7F"/>
    <w:rsid w:val="00CA3648"/>
    <w:rsid w:val="00CA4289"/>
    <w:rsid w:val="00CA533C"/>
    <w:rsid w:val="00CA5753"/>
    <w:rsid w:val="00CA57B7"/>
    <w:rsid w:val="00CA5ED8"/>
    <w:rsid w:val="00CA6192"/>
    <w:rsid w:val="00CA65A8"/>
    <w:rsid w:val="00CA65C9"/>
    <w:rsid w:val="00CA6B1B"/>
    <w:rsid w:val="00CA6B92"/>
    <w:rsid w:val="00CA6BD3"/>
    <w:rsid w:val="00CA6C4A"/>
    <w:rsid w:val="00CA72AB"/>
    <w:rsid w:val="00CA75F4"/>
    <w:rsid w:val="00CA799F"/>
    <w:rsid w:val="00CA7B22"/>
    <w:rsid w:val="00CB018C"/>
    <w:rsid w:val="00CB02D8"/>
    <w:rsid w:val="00CB0D9E"/>
    <w:rsid w:val="00CB0E83"/>
    <w:rsid w:val="00CB0FED"/>
    <w:rsid w:val="00CB239B"/>
    <w:rsid w:val="00CB250D"/>
    <w:rsid w:val="00CB25E8"/>
    <w:rsid w:val="00CB2A10"/>
    <w:rsid w:val="00CB2AEF"/>
    <w:rsid w:val="00CB2BCA"/>
    <w:rsid w:val="00CB31F5"/>
    <w:rsid w:val="00CB3511"/>
    <w:rsid w:val="00CB35EF"/>
    <w:rsid w:val="00CB39EA"/>
    <w:rsid w:val="00CB4169"/>
    <w:rsid w:val="00CB4236"/>
    <w:rsid w:val="00CB44D2"/>
    <w:rsid w:val="00CB57D9"/>
    <w:rsid w:val="00CB5A22"/>
    <w:rsid w:val="00CB6135"/>
    <w:rsid w:val="00CB660D"/>
    <w:rsid w:val="00CB6B96"/>
    <w:rsid w:val="00CB6D25"/>
    <w:rsid w:val="00CB6E4F"/>
    <w:rsid w:val="00CB6E71"/>
    <w:rsid w:val="00CB6F4B"/>
    <w:rsid w:val="00CB785B"/>
    <w:rsid w:val="00CB7876"/>
    <w:rsid w:val="00CB7DDB"/>
    <w:rsid w:val="00CC02D3"/>
    <w:rsid w:val="00CC09FA"/>
    <w:rsid w:val="00CC0B5A"/>
    <w:rsid w:val="00CC0B62"/>
    <w:rsid w:val="00CC2A4E"/>
    <w:rsid w:val="00CC3173"/>
    <w:rsid w:val="00CC335A"/>
    <w:rsid w:val="00CC3558"/>
    <w:rsid w:val="00CC35FF"/>
    <w:rsid w:val="00CC3DE5"/>
    <w:rsid w:val="00CC4089"/>
    <w:rsid w:val="00CC43BB"/>
    <w:rsid w:val="00CC4DCE"/>
    <w:rsid w:val="00CC4F81"/>
    <w:rsid w:val="00CC51A8"/>
    <w:rsid w:val="00CC56BB"/>
    <w:rsid w:val="00CC56F5"/>
    <w:rsid w:val="00CC5794"/>
    <w:rsid w:val="00CC620D"/>
    <w:rsid w:val="00CC6C21"/>
    <w:rsid w:val="00CC6F82"/>
    <w:rsid w:val="00CC70F9"/>
    <w:rsid w:val="00CC7206"/>
    <w:rsid w:val="00CC72F9"/>
    <w:rsid w:val="00CC783B"/>
    <w:rsid w:val="00CC7A18"/>
    <w:rsid w:val="00CC7AE4"/>
    <w:rsid w:val="00CD0357"/>
    <w:rsid w:val="00CD12FC"/>
    <w:rsid w:val="00CD1C61"/>
    <w:rsid w:val="00CD1C7D"/>
    <w:rsid w:val="00CD2299"/>
    <w:rsid w:val="00CD23DB"/>
    <w:rsid w:val="00CD240A"/>
    <w:rsid w:val="00CD25EF"/>
    <w:rsid w:val="00CD2B76"/>
    <w:rsid w:val="00CD374A"/>
    <w:rsid w:val="00CD39C8"/>
    <w:rsid w:val="00CD4F55"/>
    <w:rsid w:val="00CD4FE2"/>
    <w:rsid w:val="00CD5003"/>
    <w:rsid w:val="00CD534C"/>
    <w:rsid w:val="00CD5879"/>
    <w:rsid w:val="00CD64AD"/>
    <w:rsid w:val="00CD68B2"/>
    <w:rsid w:val="00CD6911"/>
    <w:rsid w:val="00CD6C2D"/>
    <w:rsid w:val="00CD6E2E"/>
    <w:rsid w:val="00CD7508"/>
    <w:rsid w:val="00CD75AC"/>
    <w:rsid w:val="00CD75C7"/>
    <w:rsid w:val="00CD7719"/>
    <w:rsid w:val="00CE0058"/>
    <w:rsid w:val="00CE0104"/>
    <w:rsid w:val="00CE0379"/>
    <w:rsid w:val="00CE0A87"/>
    <w:rsid w:val="00CE0CF1"/>
    <w:rsid w:val="00CE1006"/>
    <w:rsid w:val="00CE18AA"/>
    <w:rsid w:val="00CE18EB"/>
    <w:rsid w:val="00CE2615"/>
    <w:rsid w:val="00CE277F"/>
    <w:rsid w:val="00CE327C"/>
    <w:rsid w:val="00CE344B"/>
    <w:rsid w:val="00CE3721"/>
    <w:rsid w:val="00CE37D9"/>
    <w:rsid w:val="00CE3B67"/>
    <w:rsid w:val="00CE42C2"/>
    <w:rsid w:val="00CE474C"/>
    <w:rsid w:val="00CE4EA7"/>
    <w:rsid w:val="00CE4EF9"/>
    <w:rsid w:val="00CE5729"/>
    <w:rsid w:val="00CE5B6A"/>
    <w:rsid w:val="00CE616C"/>
    <w:rsid w:val="00CE6940"/>
    <w:rsid w:val="00CF0173"/>
    <w:rsid w:val="00CF02B6"/>
    <w:rsid w:val="00CF0372"/>
    <w:rsid w:val="00CF03E4"/>
    <w:rsid w:val="00CF069C"/>
    <w:rsid w:val="00CF0CD2"/>
    <w:rsid w:val="00CF0E7E"/>
    <w:rsid w:val="00CF1173"/>
    <w:rsid w:val="00CF18C8"/>
    <w:rsid w:val="00CF2539"/>
    <w:rsid w:val="00CF2C3D"/>
    <w:rsid w:val="00CF2E59"/>
    <w:rsid w:val="00CF32B2"/>
    <w:rsid w:val="00CF3A96"/>
    <w:rsid w:val="00CF3DAA"/>
    <w:rsid w:val="00CF3EC2"/>
    <w:rsid w:val="00CF4C3B"/>
    <w:rsid w:val="00CF4F49"/>
    <w:rsid w:val="00CF4FB5"/>
    <w:rsid w:val="00CF5550"/>
    <w:rsid w:val="00CF595A"/>
    <w:rsid w:val="00CF5F1C"/>
    <w:rsid w:val="00CF61C6"/>
    <w:rsid w:val="00CF6547"/>
    <w:rsid w:val="00CF659F"/>
    <w:rsid w:val="00CF6AA8"/>
    <w:rsid w:val="00CF6F9D"/>
    <w:rsid w:val="00CF7578"/>
    <w:rsid w:val="00D00BC3"/>
    <w:rsid w:val="00D00CA0"/>
    <w:rsid w:val="00D00EF4"/>
    <w:rsid w:val="00D010F5"/>
    <w:rsid w:val="00D0122D"/>
    <w:rsid w:val="00D0152F"/>
    <w:rsid w:val="00D024D4"/>
    <w:rsid w:val="00D027A9"/>
    <w:rsid w:val="00D02F4F"/>
    <w:rsid w:val="00D03310"/>
    <w:rsid w:val="00D03862"/>
    <w:rsid w:val="00D03921"/>
    <w:rsid w:val="00D03B44"/>
    <w:rsid w:val="00D049EB"/>
    <w:rsid w:val="00D04E54"/>
    <w:rsid w:val="00D04E72"/>
    <w:rsid w:val="00D051A0"/>
    <w:rsid w:val="00D0606B"/>
    <w:rsid w:val="00D063DB"/>
    <w:rsid w:val="00D06468"/>
    <w:rsid w:val="00D064A9"/>
    <w:rsid w:val="00D065C8"/>
    <w:rsid w:val="00D07A2E"/>
    <w:rsid w:val="00D1016C"/>
    <w:rsid w:val="00D1036F"/>
    <w:rsid w:val="00D1037F"/>
    <w:rsid w:val="00D10467"/>
    <w:rsid w:val="00D1053C"/>
    <w:rsid w:val="00D10865"/>
    <w:rsid w:val="00D10989"/>
    <w:rsid w:val="00D11894"/>
    <w:rsid w:val="00D11CEF"/>
    <w:rsid w:val="00D12080"/>
    <w:rsid w:val="00D13713"/>
    <w:rsid w:val="00D13714"/>
    <w:rsid w:val="00D13BBF"/>
    <w:rsid w:val="00D13E83"/>
    <w:rsid w:val="00D14044"/>
    <w:rsid w:val="00D1412A"/>
    <w:rsid w:val="00D14A96"/>
    <w:rsid w:val="00D151E2"/>
    <w:rsid w:val="00D1545C"/>
    <w:rsid w:val="00D1576E"/>
    <w:rsid w:val="00D1597F"/>
    <w:rsid w:val="00D15B59"/>
    <w:rsid w:val="00D15E27"/>
    <w:rsid w:val="00D161DC"/>
    <w:rsid w:val="00D16551"/>
    <w:rsid w:val="00D16BBC"/>
    <w:rsid w:val="00D1739F"/>
    <w:rsid w:val="00D173E5"/>
    <w:rsid w:val="00D178F9"/>
    <w:rsid w:val="00D201F8"/>
    <w:rsid w:val="00D207B2"/>
    <w:rsid w:val="00D20B9E"/>
    <w:rsid w:val="00D20E29"/>
    <w:rsid w:val="00D213BA"/>
    <w:rsid w:val="00D218BB"/>
    <w:rsid w:val="00D22D36"/>
    <w:rsid w:val="00D23223"/>
    <w:rsid w:val="00D23AA5"/>
    <w:rsid w:val="00D2404F"/>
    <w:rsid w:val="00D244B8"/>
    <w:rsid w:val="00D24627"/>
    <w:rsid w:val="00D24A9E"/>
    <w:rsid w:val="00D25254"/>
    <w:rsid w:val="00D26333"/>
    <w:rsid w:val="00D264CF"/>
    <w:rsid w:val="00D267FB"/>
    <w:rsid w:val="00D2680B"/>
    <w:rsid w:val="00D26E79"/>
    <w:rsid w:val="00D26FB0"/>
    <w:rsid w:val="00D274BE"/>
    <w:rsid w:val="00D27B7B"/>
    <w:rsid w:val="00D305C7"/>
    <w:rsid w:val="00D30A90"/>
    <w:rsid w:val="00D314B2"/>
    <w:rsid w:val="00D315BA"/>
    <w:rsid w:val="00D31717"/>
    <w:rsid w:val="00D31BD6"/>
    <w:rsid w:val="00D31D17"/>
    <w:rsid w:val="00D31DD5"/>
    <w:rsid w:val="00D32138"/>
    <w:rsid w:val="00D327E3"/>
    <w:rsid w:val="00D32A06"/>
    <w:rsid w:val="00D32BE8"/>
    <w:rsid w:val="00D32F0A"/>
    <w:rsid w:val="00D33243"/>
    <w:rsid w:val="00D33452"/>
    <w:rsid w:val="00D33481"/>
    <w:rsid w:val="00D33F49"/>
    <w:rsid w:val="00D34E45"/>
    <w:rsid w:val="00D35147"/>
    <w:rsid w:val="00D3524A"/>
    <w:rsid w:val="00D356C6"/>
    <w:rsid w:val="00D357B3"/>
    <w:rsid w:val="00D357CC"/>
    <w:rsid w:val="00D35C77"/>
    <w:rsid w:val="00D35FD7"/>
    <w:rsid w:val="00D360C8"/>
    <w:rsid w:val="00D361C6"/>
    <w:rsid w:val="00D36A41"/>
    <w:rsid w:val="00D36F63"/>
    <w:rsid w:val="00D3711B"/>
    <w:rsid w:val="00D40271"/>
    <w:rsid w:val="00D405DA"/>
    <w:rsid w:val="00D405ED"/>
    <w:rsid w:val="00D40749"/>
    <w:rsid w:val="00D40AC2"/>
    <w:rsid w:val="00D40C44"/>
    <w:rsid w:val="00D40EF1"/>
    <w:rsid w:val="00D4115F"/>
    <w:rsid w:val="00D41E43"/>
    <w:rsid w:val="00D41E65"/>
    <w:rsid w:val="00D42DC6"/>
    <w:rsid w:val="00D42F34"/>
    <w:rsid w:val="00D42F69"/>
    <w:rsid w:val="00D432D9"/>
    <w:rsid w:val="00D43765"/>
    <w:rsid w:val="00D43A5D"/>
    <w:rsid w:val="00D4426D"/>
    <w:rsid w:val="00D44B17"/>
    <w:rsid w:val="00D44C46"/>
    <w:rsid w:val="00D44F16"/>
    <w:rsid w:val="00D4532F"/>
    <w:rsid w:val="00D46BB7"/>
    <w:rsid w:val="00D47B5D"/>
    <w:rsid w:val="00D50011"/>
    <w:rsid w:val="00D50035"/>
    <w:rsid w:val="00D50081"/>
    <w:rsid w:val="00D500EC"/>
    <w:rsid w:val="00D50116"/>
    <w:rsid w:val="00D50142"/>
    <w:rsid w:val="00D50238"/>
    <w:rsid w:val="00D50411"/>
    <w:rsid w:val="00D50B4E"/>
    <w:rsid w:val="00D50FF5"/>
    <w:rsid w:val="00D516B0"/>
    <w:rsid w:val="00D51A42"/>
    <w:rsid w:val="00D52146"/>
    <w:rsid w:val="00D52B35"/>
    <w:rsid w:val="00D5330A"/>
    <w:rsid w:val="00D537FB"/>
    <w:rsid w:val="00D5382D"/>
    <w:rsid w:val="00D53854"/>
    <w:rsid w:val="00D542E8"/>
    <w:rsid w:val="00D54633"/>
    <w:rsid w:val="00D556D9"/>
    <w:rsid w:val="00D55A9D"/>
    <w:rsid w:val="00D560C9"/>
    <w:rsid w:val="00D56FB3"/>
    <w:rsid w:val="00D56FF0"/>
    <w:rsid w:val="00D57001"/>
    <w:rsid w:val="00D577B7"/>
    <w:rsid w:val="00D601D4"/>
    <w:rsid w:val="00D609C0"/>
    <w:rsid w:val="00D60BD2"/>
    <w:rsid w:val="00D60C66"/>
    <w:rsid w:val="00D60C7F"/>
    <w:rsid w:val="00D613A0"/>
    <w:rsid w:val="00D616B0"/>
    <w:rsid w:val="00D616DF"/>
    <w:rsid w:val="00D61A03"/>
    <w:rsid w:val="00D62388"/>
    <w:rsid w:val="00D62769"/>
    <w:rsid w:val="00D63948"/>
    <w:rsid w:val="00D63B55"/>
    <w:rsid w:val="00D63FE3"/>
    <w:rsid w:val="00D647C4"/>
    <w:rsid w:val="00D64E4B"/>
    <w:rsid w:val="00D65230"/>
    <w:rsid w:val="00D65C72"/>
    <w:rsid w:val="00D66059"/>
    <w:rsid w:val="00D6610A"/>
    <w:rsid w:val="00D66139"/>
    <w:rsid w:val="00D6625F"/>
    <w:rsid w:val="00D66772"/>
    <w:rsid w:val="00D66B9C"/>
    <w:rsid w:val="00D67EB9"/>
    <w:rsid w:val="00D7034B"/>
    <w:rsid w:val="00D70B01"/>
    <w:rsid w:val="00D713B6"/>
    <w:rsid w:val="00D71434"/>
    <w:rsid w:val="00D7157C"/>
    <w:rsid w:val="00D7162D"/>
    <w:rsid w:val="00D727DD"/>
    <w:rsid w:val="00D72B0A"/>
    <w:rsid w:val="00D73558"/>
    <w:rsid w:val="00D735F7"/>
    <w:rsid w:val="00D736CC"/>
    <w:rsid w:val="00D73914"/>
    <w:rsid w:val="00D73FD2"/>
    <w:rsid w:val="00D73FDA"/>
    <w:rsid w:val="00D741A4"/>
    <w:rsid w:val="00D744A3"/>
    <w:rsid w:val="00D74ABE"/>
    <w:rsid w:val="00D74F93"/>
    <w:rsid w:val="00D75D5B"/>
    <w:rsid w:val="00D761C8"/>
    <w:rsid w:val="00D769FF"/>
    <w:rsid w:val="00D76D7D"/>
    <w:rsid w:val="00D76DC7"/>
    <w:rsid w:val="00D76F23"/>
    <w:rsid w:val="00D771AF"/>
    <w:rsid w:val="00D7757E"/>
    <w:rsid w:val="00D77CE7"/>
    <w:rsid w:val="00D77FEA"/>
    <w:rsid w:val="00D80174"/>
    <w:rsid w:val="00D802DD"/>
    <w:rsid w:val="00D8049C"/>
    <w:rsid w:val="00D804B3"/>
    <w:rsid w:val="00D80635"/>
    <w:rsid w:val="00D8085C"/>
    <w:rsid w:val="00D811C8"/>
    <w:rsid w:val="00D8188D"/>
    <w:rsid w:val="00D81DF2"/>
    <w:rsid w:val="00D838BC"/>
    <w:rsid w:val="00D83FD0"/>
    <w:rsid w:val="00D8459D"/>
    <w:rsid w:val="00D848DA"/>
    <w:rsid w:val="00D8499A"/>
    <w:rsid w:val="00D84B31"/>
    <w:rsid w:val="00D84BC3"/>
    <w:rsid w:val="00D857E0"/>
    <w:rsid w:val="00D86700"/>
    <w:rsid w:val="00D8680F"/>
    <w:rsid w:val="00D872A9"/>
    <w:rsid w:val="00D90522"/>
    <w:rsid w:val="00D9063A"/>
    <w:rsid w:val="00D90AE1"/>
    <w:rsid w:val="00D9111F"/>
    <w:rsid w:val="00D912CC"/>
    <w:rsid w:val="00D91788"/>
    <w:rsid w:val="00D918AB"/>
    <w:rsid w:val="00D91C40"/>
    <w:rsid w:val="00D91EBC"/>
    <w:rsid w:val="00D92637"/>
    <w:rsid w:val="00D92990"/>
    <w:rsid w:val="00D92DBA"/>
    <w:rsid w:val="00D92F31"/>
    <w:rsid w:val="00D935B9"/>
    <w:rsid w:val="00D935CF"/>
    <w:rsid w:val="00D937DB"/>
    <w:rsid w:val="00D939BF"/>
    <w:rsid w:val="00D93E0C"/>
    <w:rsid w:val="00D9403B"/>
    <w:rsid w:val="00D942D4"/>
    <w:rsid w:val="00D943EC"/>
    <w:rsid w:val="00D94A4F"/>
    <w:rsid w:val="00D94B09"/>
    <w:rsid w:val="00D95747"/>
    <w:rsid w:val="00D96040"/>
    <w:rsid w:val="00D9658F"/>
    <w:rsid w:val="00D96703"/>
    <w:rsid w:val="00D9680A"/>
    <w:rsid w:val="00D97084"/>
    <w:rsid w:val="00D97102"/>
    <w:rsid w:val="00D975FE"/>
    <w:rsid w:val="00D97F77"/>
    <w:rsid w:val="00DA015D"/>
    <w:rsid w:val="00DA03D9"/>
    <w:rsid w:val="00DA0415"/>
    <w:rsid w:val="00DA08EC"/>
    <w:rsid w:val="00DA0FC5"/>
    <w:rsid w:val="00DA11A0"/>
    <w:rsid w:val="00DA154E"/>
    <w:rsid w:val="00DA1B91"/>
    <w:rsid w:val="00DA1E1E"/>
    <w:rsid w:val="00DA26D9"/>
    <w:rsid w:val="00DA2B9B"/>
    <w:rsid w:val="00DA2F08"/>
    <w:rsid w:val="00DA3BE3"/>
    <w:rsid w:val="00DA3CFF"/>
    <w:rsid w:val="00DA3F24"/>
    <w:rsid w:val="00DA4130"/>
    <w:rsid w:val="00DA439D"/>
    <w:rsid w:val="00DA498C"/>
    <w:rsid w:val="00DA4C8E"/>
    <w:rsid w:val="00DA664B"/>
    <w:rsid w:val="00DA6988"/>
    <w:rsid w:val="00DA69C6"/>
    <w:rsid w:val="00DA748D"/>
    <w:rsid w:val="00DB02C9"/>
    <w:rsid w:val="00DB074C"/>
    <w:rsid w:val="00DB0DF2"/>
    <w:rsid w:val="00DB17D1"/>
    <w:rsid w:val="00DB1E25"/>
    <w:rsid w:val="00DB24F5"/>
    <w:rsid w:val="00DB2AC0"/>
    <w:rsid w:val="00DB3009"/>
    <w:rsid w:val="00DB3095"/>
    <w:rsid w:val="00DB34E1"/>
    <w:rsid w:val="00DB3A0C"/>
    <w:rsid w:val="00DB3BAF"/>
    <w:rsid w:val="00DB4015"/>
    <w:rsid w:val="00DB54C8"/>
    <w:rsid w:val="00DB56FA"/>
    <w:rsid w:val="00DB5B20"/>
    <w:rsid w:val="00DB5B5C"/>
    <w:rsid w:val="00DB5CBA"/>
    <w:rsid w:val="00DB646C"/>
    <w:rsid w:val="00DB654D"/>
    <w:rsid w:val="00DB6C1B"/>
    <w:rsid w:val="00DB6EEB"/>
    <w:rsid w:val="00DB6FBE"/>
    <w:rsid w:val="00DB74D4"/>
    <w:rsid w:val="00DC0375"/>
    <w:rsid w:val="00DC0D15"/>
    <w:rsid w:val="00DC0D32"/>
    <w:rsid w:val="00DC0F06"/>
    <w:rsid w:val="00DC140F"/>
    <w:rsid w:val="00DC1912"/>
    <w:rsid w:val="00DC1B55"/>
    <w:rsid w:val="00DC3102"/>
    <w:rsid w:val="00DC319E"/>
    <w:rsid w:val="00DC35D8"/>
    <w:rsid w:val="00DC3E62"/>
    <w:rsid w:val="00DC3E8C"/>
    <w:rsid w:val="00DC40E4"/>
    <w:rsid w:val="00DC4387"/>
    <w:rsid w:val="00DC4568"/>
    <w:rsid w:val="00DC48FE"/>
    <w:rsid w:val="00DC537B"/>
    <w:rsid w:val="00DC53F6"/>
    <w:rsid w:val="00DC59BF"/>
    <w:rsid w:val="00DC61DD"/>
    <w:rsid w:val="00DC66D5"/>
    <w:rsid w:val="00DC6910"/>
    <w:rsid w:val="00DC6C76"/>
    <w:rsid w:val="00DC700B"/>
    <w:rsid w:val="00DC7484"/>
    <w:rsid w:val="00DC76D4"/>
    <w:rsid w:val="00DC78C8"/>
    <w:rsid w:val="00DC7941"/>
    <w:rsid w:val="00DC79C2"/>
    <w:rsid w:val="00DC7A9C"/>
    <w:rsid w:val="00DC7B14"/>
    <w:rsid w:val="00DD0000"/>
    <w:rsid w:val="00DD0224"/>
    <w:rsid w:val="00DD0227"/>
    <w:rsid w:val="00DD0FE8"/>
    <w:rsid w:val="00DD1607"/>
    <w:rsid w:val="00DD174D"/>
    <w:rsid w:val="00DD1D32"/>
    <w:rsid w:val="00DD20CC"/>
    <w:rsid w:val="00DD291D"/>
    <w:rsid w:val="00DD2ECE"/>
    <w:rsid w:val="00DD335B"/>
    <w:rsid w:val="00DD34C4"/>
    <w:rsid w:val="00DD35A4"/>
    <w:rsid w:val="00DD36DA"/>
    <w:rsid w:val="00DD38C3"/>
    <w:rsid w:val="00DD38E0"/>
    <w:rsid w:val="00DD43AD"/>
    <w:rsid w:val="00DD43FC"/>
    <w:rsid w:val="00DD464C"/>
    <w:rsid w:val="00DD4FBF"/>
    <w:rsid w:val="00DD5296"/>
    <w:rsid w:val="00DD59C2"/>
    <w:rsid w:val="00DD5BBF"/>
    <w:rsid w:val="00DD6A30"/>
    <w:rsid w:val="00DD6F99"/>
    <w:rsid w:val="00DD75B6"/>
    <w:rsid w:val="00DD7CF3"/>
    <w:rsid w:val="00DE0753"/>
    <w:rsid w:val="00DE0A5B"/>
    <w:rsid w:val="00DE0B20"/>
    <w:rsid w:val="00DE0E53"/>
    <w:rsid w:val="00DE1125"/>
    <w:rsid w:val="00DE11E3"/>
    <w:rsid w:val="00DE12B6"/>
    <w:rsid w:val="00DE143B"/>
    <w:rsid w:val="00DE1467"/>
    <w:rsid w:val="00DE150E"/>
    <w:rsid w:val="00DE1A7C"/>
    <w:rsid w:val="00DE2677"/>
    <w:rsid w:val="00DE2B37"/>
    <w:rsid w:val="00DE364F"/>
    <w:rsid w:val="00DE4521"/>
    <w:rsid w:val="00DE47AC"/>
    <w:rsid w:val="00DE4C5C"/>
    <w:rsid w:val="00DE548C"/>
    <w:rsid w:val="00DE668E"/>
    <w:rsid w:val="00DE67A7"/>
    <w:rsid w:val="00DE6D09"/>
    <w:rsid w:val="00DE72C1"/>
    <w:rsid w:val="00DE73B6"/>
    <w:rsid w:val="00DE7B16"/>
    <w:rsid w:val="00DF0220"/>
    <w:rsid w:val="00DF0487"/>
    <w:rsid w:val="00DF0587"/>
    <w:rsid w:val="00DF1032"/>
    <w:rsid w:val="00DF10CF"/>
    <w:rsid w:val="00DF11DA"/>
    <w:rsid w:val="00DF14A8"/>
    <w:rsid w:val="00DF14E2"/>
    <w:rsid w:val="00DF1579"/>
    <w:rsid w:val="00DF1AEF"/>
    <w:rsid w:val="00DF1CB1"/>
    <w:rsid w:val="00DF1CD1"/>
    <w:rsid w:val="00DF2C38"/>
    <w:rsid w:val="00DF2D02"/>
    <w:rsid w:val="00DF2E28"/>
    <w:rsid w:val="00DF358A"/>
    <w:rsid w:val="00DF4425"/>
    <w:rsid w:val="00DF48BB"/>
    <w:rsid w:val="00DF561E"/>
    <w:rsid w:val="00DF582F"/>
    <w:rsid w:val="00DF5B11"/>
    <w:rsid w:val="00DF6B08"/>
    <w:rsid w:val="00DF6D92"/>
    <w:rsid w:val="00DF6EDA"/>
    <w:rsid w:val="00DF7D5A"/>
    <w:rsid w:val="00DF7E78"/>
    <w:rsid w:val="00DF7F0B"/>
    <w:rsid w:val="00E006FB"/>
    <w:rsid w:val="00E0071D"/>
    <w:rsid w:val="00E009A3"/>
    <w:rsid w:val="00E01121"/>
    <w:rsid w:val="00E01C80"/>
    <w:rsid w:val="00E01F08"/>
    <w:rsid w:val="00E022D5"/>
    <w:rsid w:val="00E02B41"/>
    <w:rsid w:val="00E02F4D"/>
    <w:rsid w:val="00E02FF5"/>
    <w:rsid w:val="00E030C1"/>
    <w:rsid w:val="00E03703"/>
    <w:rsid w:val="00E03A6B"/>
    <w:rsid w:val="00E03AA6"/>
    <w:rsid w:val="00E03C20"/>
    <w:rsid w:val="00E03C6E"/>
    <w:rsid w:val="00E03FCF"/>
    <w:rsid w:val="00E04098"/>
    <w:rsid w:val="00E05954"/>
    <w:rsid w:val="00E060E4"/>
    <w:rsid w:val="00E06D7B"/>
    <w:rsid w:val="00E070C1"/>
    <w:rsid w:val="00E073A4"/>
    <w:rsid w:val="00E077E7"/>
    <w:rsid w:val="00E1089E"/>
    <w:rsid w:val="00E1098D"/>
    <w:rsid w:val="00E10A54"/>
    <w:rsid w:val="00E10AA4"/>
    <w:rsid w:val="00E10D6B"/>
    <w:rsid w:val="00E11350"/>
    <w:rsid w:val="00E1191D"/>
    <w:rsid w:val="00E119E9"/>
    <w:rsid w:val="00E12035"/>
    <w:rsid w:val="00E12E35"/>
    <w:rsid w:val="00E12F01"/>
    <w:rsid w:val="00E12FD8"/>
    <w:rsid w:val="00E130BC"/>
    <w:rsid w:val="00E130F9"/>
    <w:rsid w:val="00E1326B"/>
    <w:rsid w:val="00E133C6"/>
    <w:rsid w:val="00E13527"/>
    <w:rsid w:val="00E1425A"/>
    <w:rsid w:val="00E14448"/>
    <w:rsid w:val="00E1476C"/>
    <w:rsid w:val="00E14F02"/>
    <w:rsid w:val="00E14F92"/>
    <w:rsid w:val="00E1501B"/>
    <w:rsid w:val="00E151C8"/>
    <w:rsid w:val="00E15918"/>
    <w:rsid w:val="00E1596D"/>
    <w:rsid w:val="00E15ACC"/>
    <w:rsid w:val="00E15C87"/>
    <w:rsid w:val="00E15F8A"/>
    <w:rsid w:val="00E1600A"/>
    <w:rsid w:val="00E161FA"/>
    <w:rsid w:val="00E16A37"/>
    <w:rsid w:val="00E16DB5"/>
    <w:rsid w:val="00E17FD5"/>
    <w:rsid w:val="00E20338"/>
    <w:rsid w:val="00E20459"/>
    <w:rsid w:val="00E204F1"/>
    <w:rsid w:val="00E208D1"/>
    <w:rsid w:val="00E210F0"/>
    <w:rsid w:val="00E211E3"/>
    <w:rsid w:val="00E214F7"/>
    <w:rsid w:val="00E21507"/>
    <w:rsid w:val="00E21AAC"/>
    <w:rsid w:val="00E21EF1"/>
    <w:rsid w:val="00E2224E"/>
    <w:rsid w:val="00E22F1A"/>
    <w:rsid w:val="00E22F5E"/>
    <w:rsid w:val="00E2389D"/>
    <w:rsid w:val="00E238BB"/>
    <w:rsid w:val="00E23BAF"/>
    <w:rsid w:val="00E24282"/>
    <w:rsid w:val="00E24987"/>
    <w:rsid w:val="00E24CFB"/>
    <w:rsid w:val="00E24F7C"/>
    <w:rsid w:val="00E24FB1"/>
    <w:rsid w:val="00E250F3"/>
    <w:rsid w:val="00E251FD"/>
    <w:rsid w:val="00E2667C"/>
    <w:rsid w:val="00E26936"/>
    <w:rsid w:val="00E26B00"/>
    <w:rsid w:val="00E26EBE"/>
    <w:rsid w:val="00E27058"/>
    <w:rsid w:val="00E30475"/>
    <w:rsid w:val="00E30477"/>
    <w:rsid w:val="00E30FE7"/>
    <w:rsid w:val="00E315B6"/>
    <w:rsid w:val="00E318D0"/>
    <w:rsid w:val="00E31B23"/>
    <w:rsid w:val="00E31DD7"/>
    <w:rsid w:val="00E31F5D"/>
    <w:rsid w:val="00E32911"/>
    <w:rsid w:val="00E33194"/>
    <w:rsid w:val="00E3374A"/>
    <w:rsid w:val="00E33EA5"/>
    <w:rsid w:val="00E34B30"/>
    <w:rsid w:val="00E354B7"/>
    <w:rsid w:val="00E3577C"/>
    <w:rsid w:val="00E359FB"/>
    <w:rsid w:val="00E35BBD"/>
    <w:rsid w:val="00E35C76"/>
    <w:rsid w:val="00E3605C"/>
    <w:rsid w:val="00E368FA"/>
    <w:rsid w:val="00E40195"/>
    <w:rsid w:val="00E40828"/>
    <w:rsid w:val="00E41545"/>
    <w:rsid w:val="00E418D7"/>
    <w:rsid w:val="00E419A9"/>
    <w:rsid w:val="00E42622"/>
    <w:rsid w:val="00E42913"/>
    <w:rsid w:val="00E42EE9"/>
    <w:rsid w:val="00E42F40"/>
    <w:rsid w:val="00E42F84"/>
    <w:rsid w:val="00E430AD"/>
    <w:rsid w:val="00E43574"/>
    <w:rsid w:val="00E435FD"/>
    <w:rsid w:val="00E43A99"/>
    <w:rsid w:val="00E43DDC"/>
    <w:rsid w:val="00E44168"/>
    <w:rsid w:val="00E44516"/>
    <w:rsid w:val="00E4465D"/>
    <w:rsid w:val="00E44775"/>
    <w:rsid w:val="00E44C06"/>
    <w:rsid w:val="00E44EA1"/>
    <w:rsid w:val="00E450B6"/>
    <w:rsid w:val="00E45222"/>
    <w:rsid w:val="00E45605"/>
    <w:rsid w:val="00E45C3E"/>
    <w:rsid w:val="00E45D24"/>
    <w:rsid w:val="00E46269"/>
    <w:rsid w:val="00E464EC"/>
    <w:rsid w:val="00E46DED"/>
    <w:rsid w:val="00E4705D"/>
    <w:rsid w:val="00E471AD"/>
    <w:rsid w:val="00E476A9"/>
    <w:rsid w:val="00E50712"/>
    <w:rsid w:val="00E50B28"/>
    <w:rsid w:val="00E512AC"/>
    <w:rsid w:val="00E5165F"/>
    <w:rsid w:val="00E52159"/>
    <w:rsid w:val="00E52881"/>
    <w:rsid w:val="00E52D67"/>
    <w:rsid w:val="00E5328C"/>
    <w:rsid w:val="00E536C7"/>
    <w:rsid w:val="00E537B3"/>
    <w:rsid w:val="00E539BA"/>
    <w:rsid w:val="00E53A6C"/>
    <w:rsid w:val="00E549F3"/>
    <w:rsid w:val="00E54B08"/>
    <w:rsid w:val="00E55EDB"/>
    <w:rsid w:val="00E56324"/>
    <w:rsid w:val="00E56C95"/>
    <w:rsid w:val="00E56EEB"/>
    <w:rsid w:val="00E5724B"/>
    <w:rsid w:val="00E574A1"/>
    <w:rsid w:val="00E574F4"/>
    <w:rsid w:val="00E57767"/>
    <w:rsid w:val="00E60C29"/>
    <w:rsid w:val="00E60DC3"/>
    <w:rsid w:val="00E6171C"/>
    <w:rsid w:val="00E61A8C"/>
    <w:rsid w:val="00E61B63"/>
    <w:rsid w:val="00E62A14"/>
    <w:rsid w:val="00E62DD0"/>
    <w:rsid w:val="00E6391B"/>
    <w:rsid w:val="00E639A1"/>
    <w:rsid w:val="00E64317"/>
    <w:rsid w:val="00E6488D"/>
    <w:rsid w:val="00E64982"/>
    <w:rsid w:val="00E64A60"/>
    <w:rsid w:val="00E64C9F"/>
    <w:rsid w:val="00E6552E"/>
    <w:rsid w:val="00E66068"/>
    <w:rsid w:val="00E66428"/>
    <w:rsid w:val="00E66B7C"/>
    <w:rsid w:val="00E674C5"/>
    <w:rsid w:val="00E6799F"/>
    <w:rsid w:val="00E67C12"/>
    <w:rsid w:val="00E67CAD"/>
    <w:rsid w:val="00E70976"/>
    <w:rsid w:val="00E70A8D"/>
    <w:rsid w:val="00E70CA5"/>
    <w:rsid w:val="00E71CB1"/>
    <w:rsid w:val="00E71D6A"/>
    <w:rsid w:val="00E71F70"/>
    <w:rsid w:val="00E72176"/>
    <w:rsid w:val="00E72245"/>
    <w:rsid w:val="00E72E02"/>
    <w:rsid w:val="00E7347E"/>
    <w:rsid w:val="00E74400"/>
    <w:rsid w:val="00E7472B"/>
    <w:rsid w:val="00E74A7D"/>
    <w:rsid w:val="00E74B92"/>
    <w:rsid w:val="00E753EC"/>
    <w:rsid w:val="00E7558B"/>
    <w:rsid w:val="00E7650A"/>
    <w:rsid w:val="00E76669"/>
    <w:rsid w:val="00E76C3E"/>
    <w:rsid w:val="00E77615"/>
    <w:rsid w:val="00E77845"/>
    <w:rsid w:val="00E779EB"/>
    <w:rsid w:val="00E77BAA"/>
    <w:rsid w:val="00E77C50"/>
    <w:rsid w:val="00E77E00"/>
    <w:rsid w:val="00E81089"/>
    <w:rsid w:val="00E81133"/>
    <w:rsid w:val="00E817B8"/>
    <w:rsid w:val="00E81995"/>
    <w:rsid w:val="00E81B26"/>
    <w:rsid w:val="00E81B61"/>
    <w:rsid w:val="00E81E7C"/>
    <w:rsid w:val="00E81FE1"/>
    <w:rsid w:val="00E82785"/>
    <w:rsid w:val="00E82B3A"/>
    <w:rsid w:val="00E82C72"/>
    <w:rsid w:val="00E82D25"/>
    <w:rsid w:val="00E83B14"/>
    <w:rsid w:val="00E83B34"/>
    <w:rsid w:val="00E83D13"/>
    <w:rsid w:val="00E84698"/>
    <w:rsid w:val="00E84886"/>
    <w:rsid w:val="00E84A40"/>
    <w:rsid w:val="00E84BB7"/>
    <w:rsid w:val="00E86334"/>
    <w:rsid w:val="00E871C7"/>
    <w:rsid w:val="00E872A7"/>
    <w:rsid w:val="00E87C73"/>
    <w:rsid w:val="00E87D71"/>
    <w:rsid w:val="00E9025F"/>
    <w:rsid w:val="00E90495"/>
    <w:rsid w:val="00E906DF"/>
    <w:rsid w:val="00E9078B"/>
    <w:rsid w:val="00E9094B"/>
    <w:rsid w:val="00E90C85"/>
    <w:rsid w:val="00E91303"/>
    <w:rsid w:val="00E913A8"/>
    <w:rsid w:val="00E917E3"/>
    <w:rsid w:val="00E919E1"/>
    <w:rsid w:val="00E91C33"/>
    <w:rsid w:val="00E9223A"/>
    <w:rsid w:val="00E923E1"/>
    <w:rsid w:val="00E924C6"/>
    <w:rsid w:val="00E934E1"/>
    <w:rsid w:val="00E93564"/>
    <w:rsid w:val="00E93F29"/>
    <w:rsid w:val="00E948A0"/>
    <w:rsid w:val="00E9494D"/>
    <w:rsid w:val="00E95546"/>
    <w:rsid w:val="00E9587B"/>
    <w:rsid w:val="00E95F7C"/>
    <w:rsid w:val="00E96D03"/>
    <w:rsid w:val="00E97961"/>
    <w:rsid w:val="00E97E36"/>
    <w:rsid w:val="00EA0095"/>
    <w:rsid w:val="00EA0509"/>
    <w:rsid w:val="00EA0523"/>
    <w:rsid w:val="00EA1056"/>
    <w:rsid w:val="00EA1630"/>
    <w:rsid w:val="00EA19DF"/>
    <w:rsid w:val="00EA1C06"/>
    <w:rsid w:val="00EA1E06"/>
    <w:rsid w:val="00EA2626"/>
    <w:rsid w:val="00EA2BEA"/>
    <w:rsid w:val="00EA2CF0"/>
    <w:rsid w:val="00EA2D35"/>
    <w:rsid w:val="00EA2F64"/>
    <w:rsid w:val="00EA323F"/>
    <w:rsid w:val="00EA3387"/>
    <w:rsid w:val="00EA384E"/>
    <w:rsid w:val="00EA3C7C"/>
    <w:rsid w:val="00EA3EB5"/>
    <w:rsid w:val="00EA3F4D"/>
    <w:rsid w:val="00EA4043"/>
    <w:rsid w:val="00EA47FD"/>
    <w:rsid w:val="00EA4B9C"/>
    <w:rsid w:val="00EA5424"/>
    <w:rsid w:val="00EA65E4"/>
    <w:rsid w:val="00EA686A"/>
    <w:rsid w:val="00EA68E1"/>
    <w:rsid w:val="00EA6FAC"/>
    <w:rsid w:val="00EA728B"/>
    <w:rsid w:val="00EA75C8"/>
    <w:rsid w:val="00EA7722"/>
    <w:rsid w:val="00EA7878"/>
    <w:rsid w:val="00EA78F7"/>
    <w:rsid w:val="00EB003A"/>
    <w:rsid w:val="00EB036A"/>
    <w:rsid w:val="00EB05B5"/>
    <w:rsid w:val="00EB05FD"/>
    <w:rsid w:val="00EB0BB1"/>
    <w:rsid w:val="00EB25B8"/>
    <w:rsid w:val="00EB2DCA"/>
    <w:rsid w:val="00EB3844"/>
    <w:rsid w:val="00EB401E"/>
    <w:rsid w:val="00EB4025"/>
    <w:rsid w:val="00EB42BA"/>
    <w:rsid w:val="00EB4393"/>
    <w:rsid w:val="00EB4434"/>
    <w:rsid w:val="00EB50D7"/>
    <w:rsid w:val="00EB616A"/>
    <w:rsid w:val="00EB6280"/>
    <w:rsid w:val="00EB63AC"/>
    <w:rsid w:val="00EB68AB"/>
    <w:rsid w:val="00EB6AA2"/>
    <w:rsid w:val="00EB6E4B"/>
    <w:rsid w:val="00EC034A"/>
    <w:rsid w:val="00EC03DE"/>
    <w:rsid w:val="00EC0A6D"/>
    <w:rsid w:val="00EC0C72"/>
    <w:rsid w:val="00EC1246"/>
    <w:rsid w:val="00EC1516"/>
    <w:rsid w:val="00EC20D7"/>
    <w:rsid w:val="00EC223F"/>
    <w:rsid w:val="00EC2291"/>
    <w:rsid w:val="00EC2373"/>
    <w:rsid w:val="00EC2554"/>
    <w:rsid w:val="00EC2B67"/>
    <w:rsid w:val="00EC2CA6"/>
    <w:rsid w:val="00EC2CAC"/>
    <w:rsid w:val="00EC304E"/>
    <w:rsid w:val="00EC3313"/>
    <w:rsid w:val="00EC3AD1"/>
    <w:rsid w:val="00EC43D8"/>
    <w:rsid w:val="00EC5045"/>
    <w:rsid w:val="00EC5383"/>
    <w:rsid w:val="00EC53C5"/>
    <w:rsid w:val="00EC5612"/>
    <w:rsid w:val="00EC5E0E"/>
    <w:rsid w:val="00EC5E25"/>
    <w:rsid w:val="00EC7189"/>
    <w:rsid w:val="00EC7577"/>
    <w:rsid w:val="00ED0384"/>
    <w:rsid w:val="00ED0B65"/>
    <w:rsid w:val="00ED1671"/>
    <w:rsid w:val="00ED214F"/>
    <w:rsid w:val="00ED2228"/>
    <w:rsid w:val="00ED243C"/>
    <w:rsid w:val="00ED24DF"/>
    <w:rsid w:val="00ED285D"/>
    <w:rsid w:val="00ED2C85"/>
    <w:rsid w:val="00ED2D64"/>
    <w:rsid w:val="00ED30F0"/>
    <w:rsid w:val="00ED30F2"/>
    <w:rsid w:val="00ED35C9"/>
    <w:rsid w:val="00ED48CF"/>
    <w:rsid w:val="00ED4EBA"/>
    <w:rsid w:val="00ED4F0A"/>
    <w:rsid w:val="00ED4F71"/>
    <w:rsid w:val="00ED5542"/>
    <w:rsid w:val="00ED59F3"/>
    <w:rsid w:val="00ED6559"/>
    <w:rsid w:val="00ED67F4"/>
    <w:rsid w:val="00ED6BE1"/>
    <w:rsid w:val="00ED6DC0"/>
    <w:rsid w:val="00ED70DD"/>
    <w:rsid w:val="00ED719B"/>
    <w:rsid w:val="00ED72FE"/>
    <w:rsid w:val="00ED76F7"/>
    <w:rsid w:val="00ED77D0"/>
    <w:rsid w:val="00EE00BF"/>
    <w:rsid w:val="00EE07D3"/>
    <w:rsid w:val="00EE10DF"/>
    <w:rsid w:val="00EE1126"/>
    <w:rsid w:val="00EE12E1"/>
    <w:rsid w:val="00EE14C4"/>
    <w:rsid w:val="00EE15DC"/>
    <w:rsid w:val="00EE2377"/>
    <w:rsid w:val="00EE23FA"/>
    <w:rsid w:val="00EE2559"/>
    <w:rsid w:val="00EE2F83"/>
    <w:rsid w:val="00EE3714"/>
    <w:rsid w:val="00EE3768"/>
    <w:rsid w:val="00EE3941"/>
    <w:rsid w:val="00EE39EC"/>
    <w:rsid w:val="00EE3D21"/>
    <w:rsid w:val="00EE3DA5"/>
    <w:rsid w:val="00EE3FF3"/>
    <w:rsid w:val="00EE47E4"/>
    <w:rsid w:val="00EE48A1"/>
    <w:rsid w:val="00EE5549"/>
    <w:rsid w:val="00EE5C4A"/>
    <w:rsid w:val="00EE6956"/>
    <w:rsid w:val="00EE6E14"/>
    <w:rsid w:val="00EE6E99"/>
    <w:rsid w:val="00EE70D9"/>
    <w:rsid w:val="00EE74D7"/>
    <w:rsid w:val="00EE7CED"/>
    <w:rsid w:val="00EF0037"/>
    <w:rsid w:val="00EF04A3"/>
    <w:rsid w:val="00EF063F"/>
    <w:rsid w:val="00EF0F07"/>
    <w:rsid w:val="00EF1386"/>
    <w:rsid w:val="00EF14F3"/>
    <w:rsid w:val="00EF2732"/>
    <w:rsid w:val="00EF2801"/>
    <w:rsid w:val="00EF2F28"/>
    <w:rsid w:val="00EF34D7"/>
    <w:rsid w:val="00EF370F"/>
    <w:rsid w:val="00EF38DA"/>
    <w:rsid w:val="00EF391F"/>
    <w:rsid w:val="00EF39CD"/>
    <w:rsid w:val="00EF3C5A"/>
    <w:rsid w:val="00EF3FFE"/>
    <w:rsid w:val="00EF4430"/>
    <w:rsid w:val="00EF4A71"/>
    <w:rsid w:val="00EF5527"/>
    <w:rsid w:val="00EF5DC4"/>
    <w:rsid w:val="00EF5E2F"/>
    <w:rsid w:val="00EF6075"/>
    <w:rsid w:val="00EF6369"/>
    <w:rsid w:val="00EF659A"/>
    <w:rsid w:val="00EF6E48"/>
    <w:rsid w:val="00EF7A59"/>
    <w:rsid w:val="00EF7AD1"/>
    <w:rsid w:val="00EF7B29"/>
    <w:rsid w:val="00EF7B44"/>
    <w:rsid w:val="00EF7DE6"/>
    <w:rsid w:val="00F002A4"/>
    <w:rsid w:val="00F00A10"/>
    <w:rsid w:val="00F00B15"/>
    <w:rsid w:val="00F00B7D"/>
    <w:rsid w:val="00F00E5C"/>
    <w:rsid w:val="00F00E9D"/>
    <w:rsid w:val="00F00F8B"/>
    <w:rsid w:val="00F00F9D"/>
    <w:rsid w:val="00F0106E"/>
    <w:rsid w:val="00F01A6C"/>
    <w:rsid w:val="00F01A73"/>
    <w:rsid w:val="00F01E26"/>
    <w:rsid w:val="00F02413"/>
    <w:rsid w:val="00F0285F"/>
    <w:rsid w:val="00F02C36"/>
    <w:rsid w:val="00F02D06"/>
    <w:rsid w:val="00F034DE"/>
    <w:rsid w:val="00F036AB"/>
    <w:rsid w:val="00F03F97"/>
    <w:rsid w:val="00F0416C"/>
    <w:rsid w:val="00F0427A"/>
    <w:rsid w:val="00F04321"/>
    <w:rsid w:val="00F044FE"/>
    <w:rsid w:val="00F046F8"/>
    <w:rsid w:val="00F050F1"/>
    <w:rsid w:val="00F0516D"/>
    <w:rsid w:val="00F052EF"/>
    <w:rsid w:val="00F05AAC"/>
    <w:rsid w:val="00F06186"/>
    <w:rsid w:val="00F062BD"/>
    <w:rsid w:val="00F062D9"/>
    <w:rsid w:val="00F0633E"/>
    <w:rsid w:val="00F066DB"/>
    <w:rsid w:val="00F07514"/>
    <w:rsid w:val="00F07B27"/>
    <w:rsid w:val="00F07BAC"/>
    <w:rsid w:val="00F10145"/>
    <w:rsid w:val="00F10464"/>
    <w:rsid w:val="00F10674"/>
    <w:rsid w:val="00F10EDE"/>
    <w:rsid w:val="00F10FB8"/>
    <w:rsid w:val="00F1120F"/>
    <w:rsid w:val="00F112E1"/>
    <w:rsid w:val="00F11A3C"/>
    <w:rsid w:val="00F12C30"/>
    <w:rsid w:val="00F12EAA"/>
    <w:rsid w:val="00F1306A"/>
    <w:rsid w:val="00F13FBB"/>
    <w:rsid w:val="00F144AE"/>
    <w:rsid w:val="00F145CF"/>
    <w:rsid w:val="00F14836"/>
    <w:rsid w:val="00F149FD"/>
    <w:rsid w:val="00F14E8B"/>
    <w:rsid w:val="00F152F0"/>
    <w:rsid w:val="00F154B2"/>
    <w:rsid w:val="00F15F48"/>
    <w:rsid w:val="00F16CB3"/>
    <w:rsid w:val="00F170F1"/>
    <w:rsid w:val="00F171B5"/>
    <w:rsid w:val="00F174C7"/>
    <w:rsid w:val="00F1780B"/>
    <w:rsid w:val="00F17C47"/>
    <w:rsid w:val="00F17E07"/>
    <w:rsid w:val="00F17F06"/>
    <w:rsid w:val="00F20578"/>
    <w:rsid w:val="00F20D23"/>
    <w:rsid w:val="00F2189C"/>
    <w:rsid w:val="00F21E10"/>
    <w:rsid w:val="00F2216E"/>
    <w:rsid w:val="00F22AF3"/>
    <w:rsid w:val="00F22DE6"/>
    <w:rsid w:val="00F231B4"/>
    <w:rsid w:val="00F23B73"/>
    <w:rsid w:val="00F240A3"/>
    <w:rsid w:val="00F242C0"/>
    <w:rsid w:val="00F24398"/>
    <w:rsid w:val="00F24DFF"/>
    <w:rsid w:val="00F25053"/>
    <w:rsid w:val="00F25B54"/>
    <w:rsid w:val="00F2727C"/>
    <w:rsid w:val="00F27611"/>
    <w:rsid w:val="00F277BA"/>
    <w:rsid w:val="00F27B6E"/>
    <w:rsid w:val="00F27D5B"/>
    <w:rsid w:val="00F3027B"/>
    <w:rsid w:val="00F31057"/>
    <w:rsid w:val="00F31743"/>
    <w:rsid w:val="00F31CE7"/>
    <w:rsid w:val="00F31DED"/>
    <w:rsid w:val="00F3232D"/>
    <w:rsid w:val="00F32405"/>
    <w:rsid w:val="00F32521"/>
    <w:rsid w:val="00F329B3"/>
    <w:rsid w:val="00F32A8E"/>
    <w:rsid w:val="00F331AB"/>
    <w:rsid w:val="00F3334E"/>
    <w:rsid w:val="00F3351E"/>
    <w:rsid w:val="00F33FA7"/>
    <w:rsid w:val="00F3407A"/>
    <w:rsid w:val="00F34F32"/>
    <w:rsid w:val="00F350D3"/>
    <w:rsid w:val="00F35CAA"/>
    <w:rsid w:val="00F3673A"/>
    <w:rsid w:val="00F36762"/>
    <w:rsid w:val="00F37415"/>
    <w:rsid w:val="00F37445"/>
    <w:rsid w:val="00F374B9"/>
    <w:rsid w:val="00F3782A"/>
    <w:rsid w:val="00F37C4D"/>
    <w:rsid w:val="00F37D35"/>
    <w:rsid w:val="00F404DC"/>
    <w:rsid w:val="00F410B0"/>
    <w:rsid w:val="00F412F6"/>
    <w:rsid w:val="00F414F7"/>
    <w:rsid w:val="00F42584"/>
    <w:rsid w:val="00F427F9"/>
    <w:rsid w:val="00F43736"/>
    <w:rsid w:val="00F43767"/>
    <w:rsid w:val="00F43A7A"/>
    <w:rsid w:val="00F4447B"/>
    <w:rsid w:val="00F45027"/>
    <w:rsid w:val="00F450E5"/>
    <w:rsid w:val="00F453AF"/>
    <w:rsid w:val="00F45561"/>
    <w:rsid w:val="00F45D02"/>
    <w:rsid w:val="00F4602C"/>
    <w:rsid w:val="00F46990"/>
    <w:rsid w:val="00F46FDF"/>
    <w:rsid w:val="00F470E2"/>
    <w:rsid w:val="00F47444"/>
    <w:rsid w:val="00F47586"/>
    <w:rsid w:val="00F478ED"/>
    <w:rsid w:val="00F47A55"/>
    <w:rsid w:val="00F50596"/>
    <w:rsid w:val="00F509A2"/>
    <w:rsid w:val="00F50A94"/>
    <w:rsid w:val="00F50E2E"/>
    <w:rsid w:val="00F51311"/>
    <w:rsid w:val="00F516B2"/>
    <w:rsid w:val="00F516EC"/>
    <w:rsid w:val="00F51897"/>
    <w:rsid w:val="00F51A1A"/>
    <w:rsid w:val="00F51AD1"/>
    <w:rsid w:val="00F51B7B"/>
    <w:rsid w:val="00F51CA6"/>
    <w:rsid w:val="00F51E3D"/>
    <w:rsid w:val="00F52023"/>
    <w:rsid w:val="00F522C3"/>
    <w:rsid w:val="00F5230A"/>
    <w:rsid w:val="00F52D23"/>
    <w:rsid w:val="00F52E3B"/>
    <w:rsid w:val="00F53076"/>
    <w:rsid w:val="00F53207"/>
    <w:rsid w:val="00F532C6"/>
    <w:rsid w:val="00F5390F"/>
    <w:rsid w:val="00F53DB2"/>
    <w:rsid w:val="00F53DBC"/>
    <w:rsid w:val="00F53FD7"/>
    <w:rsid w:val="00F540F0"/>
    <w:rsid w:val="00F541E0"/>
    <w:rsid w:val="00F5445C"/>
    <w:rsid w:val="00F54540"/>
    <w:rsid w:val="00F565CD"/>
    <w:rsid w:val="00F56867"/>
    <w:rsid w:val="00F57237"/>
    <w:rsid w:val="00F576C4"/>
    <w:rsid w:val="00F57E34"/>
    <w:rsid w:val="00F600F9"/>
    <w:rsid w:val="00F60496"/>
    <w:rsid w:val="00F60A12"/>
    <w:rsid w:val="00F60B3F"/>
    <w:rsid w:val="00F60D0A"/>
    <w:rsid w:val="00F61007"/>
    <w:rsid w:val="00F61412"/>
    <w:rsid w:val="00F62832"/>
    <w:rsid w:val="00F62B86"/>
    <w:rsid w:val="00F62D44"/>
    <w:rsid w:val="00F62E7D"/>
    <w:rsid w:val="00F63906"/>
    <w:rsid w:val="00F63B6B"/>
    <w:rsid w:val="00F63D43"/>
    <w:rsid w:val="00F63E2A"/>
    <w:rsid w:val="00F63F59"/>
    <w:rsid w:val="00F644FD"/>
    <w:rsid w:val="00F64CC5"/>
    <w:rsid w:val="00F64DAD"/>
    <w:rsid w:val="00F650D4"/>
    <w:rsid w:val="00F65185"/>
    <w:rsid w:val="00F651D7"/>
    <w:rsid w:val="00F658D3"/>
    <w:rsid w:val="00F66197"/>
    <w:rsid w:val="00F66E28"/>
    <w:rsid w:val="00F670A8"/>
    <w:rsid w:val="00F6728E"/>
    <w:rsid w:val="00F7124D"/>
    <w:rsid w:val="00F7199E"/>
    <w:rsid w:val="00F723DA"/>
    <w:rsid w:val="00F726A7"/>
    <w:rsid w:val="00F72900"/>
    <w:rsid w:val="00F72BDB"/>
    <w:rsid w:val="00F73302"/>
    <w:rsid w:val="00F73993"/>
    <w:rsid w:val="00F7504B"/>
    <w:rsid w:val="00F751A1"/>
    <w:rsid w:val="00F75A66"/>
    <w:rsid w:val="00F75FBF"/>
    <w:rsid w:val="00F762CE"/>
    <w:rsid w:val="00F76D19"/>
    <w:rsid w:val="00F76D5F"/>
    <w:rsid w:val="00F77384"/>
    <w:rsid w:val="00F773EC"/>
    <w:rsid w:val="00F779F7"/>
    <w:rsid w:val="00F80A64"/>
    <w:rsid w:val="00F80C62"/>
    <w:rsid w:val="00F810C6"/>
    <w:rsid w:val="00F81176"/>
    <w:rsid w:val="00F81387"/>
    <w:rsid w:val="00F81469"/>
    <w:rsid w:val="00F819A7"/>
    <w:rsid w:val="00F8224C"/>
    <w:rsid w:val="00F82A8D"/>
    <w:rsid w:val="00F82CEF"/>
    <w:rsid w:val="00F82FCF"/>
    <w:rsid w:val="00F83D39"/>
    <w:rsid w:val="00F83EFF"/>
    <w:rsid w:val="00F84020"/>
    <w:rsid w:val="00F8444B"/>
    <w:rsid w:val="00F8472F"/>
    <w:rsid w:val="00F8489E"/>
    <w:rsid w:val="00F85EDB"/>
    <w:rsid w:val="00F866DC"/>
    <w:rsid w:val="00F86844"/>
    <w:rsid w:val="00F86995"/>
    <w:rsid w:val="00F869DF"/>
    <w:rsid w:val="00F86A61"/>
    <w:rsid w:val="00F86A69"/>
    <w:rsid w:val="00F86AD6"/>
    <w:rsid w:val="00F86E58"/>
    <w:rsid w:val="00F87312"/>
    <w:rsid w:val="00F87426"/>
    <w:rsid w:val="00F87CAB"/>
    <w:rsid w:val="00F87CF9"/>
    <w:rsid w:val="00F905B1"/>
    <w:rsid w:val="00F9160D"/>
    <w:rsid w:val="00F92F7A"/>
    <w:rsid w:val="00F9312D"/>
    <w:rsid w:val="00F935B8"/>
    <w:rsid w:val="00F93EE6"/>
    <w:rsid w:val="00F94362"/>
    <w:rsid w:val="00F94CE3"/>
    <w:rsid w:val="00F95008"/>
    <w:rsid w:val="00F9532E"/>
    <w:rsid w:val="00F9546B"/>
    <w:rsid w:val="00F9560C"/>
    <w:rsid w:val="00F95703"/>
    <w:rsid w:val="00F968C5"/>
    <w:rsid w:val="00F9692C"/>
    <w:rsid w:val="00F96A64"/>
    <w:rsid w:val="00F96C92"/>
    <w:rsid w:val="00F96D3D"/>
    <w:rsid w:val="00F96FB8"/>
    <w:rsid w:val="00F97340"/>
    <w:rsid w:val="00F97939"/>
    <w:rsid w:val="00FA0541"/>
    <w:rsid w:val="00FA0788"/>
    <w:rsid w:val="00FA0913"/>
    <w:rsid w:val="00FA0D45"/>
    <w:rsid w:val="00FA0EB2"/>
    <w:rsid w:val="00FA17F5"/>
    <w:rsid w:val="00FA19C9"/>
    <w:rsid w:val="00FA1F23"/>
    <w:rsid w:val="00FA2375"/>
    <w:rsid w:val="00FA3204"/>
    <w:rsid w:val="00FA33D8"/>
    <w:rsid w:val="00FA3705"/>
    <w:rsid w:val="00FA4345"/>
    <w:rsid w:val="00FA44CA"/>
    <w:rsid w:val="00FA4618"/>
    <w:rsid w:val="00FA4CE9"/>
    <w:rsid w:val="00FA5048"/>
    <w:rsid w:val="00FA5B51"/>
    <w:rsid w:val="00FA5D2F"/>
    <w:rsid w:val="00FA639B"/>
    <w:rsid w:val="00FA667A"/>
    <w:rsid w:val="00FA68BE"/>
    <w:rsid w:val="00FA7433"/>
    <w:rsid w:val="00FA7830"/>
    <w:rsid w:val="00FA7CAD"/>
    <w:rsid w:val="00FA7E6B"/>
    <w:rsid w:val="00FB0075"/>
    <w:rsid w:val="00FB0077"/>
    <w:rsid w:val="00FB0079"/>
    <w:rsid w:val="00FB037B"/>
    <w:rsid w:val="00FB0CF2"/>
    <w:rsid w:val="00FB115A"/>
    <w:rsid w:val="00FB2192"/>
    <w:rsid w:val="00FB2510"/>
    <w:rsid w:val="00FB25BF"/>
    <w:rsid w:val="00FB298E"/>
    <w:rsid w:val="00FB2AC6"/>
    <w:rsid w:val="00FB2BBC"/>
    <w:rsid w:val="00FB2F1C"/>
    <w:rsid w:val="00FB30D3"/>
    <w:rsid w:val="00FB321A"/>
    <w:rsid w:val="00FB3282"/>
    <w:rsid w:val="00FB4238"/>
    <w:rsid w:val="00FB423F"/>
    <w:rsid w:val="00FB4338"/>
    <w:rsid w:val="00FB4689"/>
    <w:rsid w:val="00FB485D"/>
    <w:rsid w:val="00FB494F"/>
    <w:rsid w:val="00FB4F09"/>
    <w:rsid w:val="00FB5751"/>
    <w:rsid w:val="00FB5BF8"/>
    <w:rsid w:val="00FB5CD5"/>
    <w:rsid w:val="00FB60CD"/>
    <w:rsid w:val="00FB6117"/>
    <w:rsid w:val="00FB6963"/>
    <w:rsid w:val="00FB6A42"/>
    <w:rsid w:val="00FC0380"/>
    <w:rsid w:val="00FC0AB1"/>
    <w:rsid w:val="00FC1173"/>
    <w:rsid w:val="00FC19C7"/>
    <w:rsid w:val="00FC1A19"/>
    <w:rsid w:val="00FC1ABD"/>
    <w:rsid w:val="00FC1B46"/>
    <w:rsid w:val="00FC1EE4"/>
    <w:rsid w:val="00FC2289"/>
    <w:rsid w:val="00FC297F"/>
    <w:rsid w:val="00FC2BF0"/>
    <w:rsid w:val="00FC2D3D"/>
    <w:rsid w:val="00FC30A6"/>
    <w:rsid w:val="00FC315C"/>
    <w:rsid w:val="00FC35EC"/>
    <w:rsid w:val="00FC40B5"/>
    <w:rsid w:val="00FC498A"/>
    <w:rsid w:val="00FC4A89"/>
    <w:rsid w:val="00FC4FB8"/>
    <w:rsid w:val="00FC4FC0"/>
    <w:rsid w:val="00FC51EE"/>
    <w:rsid w:val="00FC5617"/>
    <w:rsid w:val="00FC59FB"/>
    <w:rsid w:val="00FC5E96"/>
    <w:rsid w:val="00FC606E"/>
    <w:rsid w:val="00FC6BEB"/>
    <w:rsid w:val="00FC6BF0"/>
    <w:rsid w:val="00FC73EB"/>
    <w:rsid w:val="00FC7629"/>
    <w:rsid w:val="00FC7B54"/>
    <w:rsid w:val="00FC7B77"/>
    <w:rsid w:val="00FD0C07"/>
    <w:rsid w:val="00FD0F1A"/>
    <w:rsid w:val="00FD1738"/>
    <w:rsid w:val="00FD19A7"/>
    <w:rsid w:val="00FD1B45"/>
    <w:rsid w:val="00FD1C3A"/>
    <w:rsid w:val="00FD1D20"/>
    <w:rsid w:val="00FD2C31"/>
    <w:rsid w:val="00FD300F"/>
    <w:rsid w:val="00FD3098"/>
    <w:rsid w:val="00FD376A"/>
    <w:rsid w:val="00FD415A"/>
    <w:rsid w:val="00FD48BB"/>
    <w:rsid w:val="00FD48ED"/>
    <w:rsid w:val="00FD4B17"/>
    <w:rsid w:val="00FD4CF1"/>
    <w:rsid w:val="00FD4FE6"/>
    <w:rsid w:val="00FD5080"/>
    <w:rsid w:val="00FD538F"/>
    <w:rsid w:val="00FD59B2"/>
    <w:rsid w:val="00FD5AB6"/>
    <w:rsid w:val="00FD5B92"/>
    <w:rsid w:val="00FD659F"/>
    <w:rsid w:val="00FD6F38"/>
    <w:rsid w:val="00FD725C"/>
    <w:rsid w:val="00FD736C"/>
    <w:rsid w:val="00FD7EB1"/>
    <w:rsid w:val="00FE01E4"/>
    <w:rsid w:val="00FE0495"/>
    <w:rsid w:val="00FE0C5D"/>
    <w:rsid w:val="00FE0DAD"/>
    <w:rsid w:val="00FE0E23"/>
    <w:rsid w:val="00FE100B"/>
    <w:rsid w:val="00FE1506"/>
    <w:rsid w:val="00FE1ACE"/>
    <w:rsid w:val="00FE2802"/>
    <w:rsid w:val="00FE2D6B"/>
    <w:rsid w:val="00FE330A"/>
    <w:rsid w:val="00FE3727"/>
    <w:rsid w:val="00FE373B"/>
    <w:rsid w:val="00FE3806"/>
    <w:rsid w:val="00FE3E50"/>
    <w:rsid w:val="00FE3F38"/>
    <w:rsid w:val="00FE3F57"/>
    <w:rsid w:val="00FE431B"/>
    <w:rsid w:val="00FE44DD"/>
    <w:rsid w:val="00FE4A21"/>
    <w:rsid w:val="00FE501B"/>
    <w:rsid w:val="00FE5394"/>
    <w:rsid w:val="00FE5DC3"/>
    <w:rsid w:val="00FE5F09"/>
    <w:rsid w:val="00FE6F47"/>
    <w:rsid w:val="00FE7292"/>
    <w:rsid w:val="00FE743F"/>
    <w:rsid w:val="00FE753D"/>
    <w:rsid w:val="00FE77B9"/>
    <w:rsid w:val="00FE787E"/>
    <w:rsid w:val="00FE7C0C"/>
    <w:rsid w:val="00FE7EBC"/>
    <w:rsid w:val="00FF0211"/>
    <w:rsid w:val="00FF0B85"/>
    <w:rsid w:val="00FF0C03"/>
    <w:rsid w:val="00FF0CC2"/>
    <w:rsid w:val="00FF0D92"/>
    <w:rsid w:val="00FF0F69"/>
    <w:rsid w:val="00FF1375"/>
    <w:rsid w:val="00FF1770"/>
    <w:rsid w:val="00FF17ED"/>
    <w:rsid w:val="00FF1D1E"/>
    <w:rsid w:val="00FF1FFF"/>
    <w:rsid w:val="00FF213B"/>
    <w:rsid w:val="00FF2BFC"/>
    <w:rsid w:val="00FF33E6"/>
    <w:rsid w:val="00FF3478"/>
    <w:rsid w:val="00FF34AF"/>
    <w:rsid w:val="00FF3B6D"/>
    <w:rsid w:val="00FF3CF6"/>
    <w:rsid w:val="00FF48B6"/>
    <w:rsid w:val="00FF5492"/>
    <w:rsid w:val="00FF56D6"/>
    <w:rsid w:val="00FF6143"/>
    <w:rsid w:val="00FF660B"/>
    <w:rsid w:val="00FF6B9B"/>
    <w:rsid w:val="00FF6E35"/>
    <w:rsid w:val="00FF7032"/>
    <w:rsid w:val="00FF7661"/>
    <w:rsid w:val="00FF7B1D"/>
    <w:rsid w:val="00FF7D07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F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EE23FA"/>
    <w:pPr>
      <w:keepNext/>
      <w:jc w:val="center"/>
      <w:outlineLvl w:val="0"/>
    </w:pPr>
    <w:rPr>
      <w:rFonts w:asciiTheme="minorHAnsi" w:eastAsia="Arial Unicode MS" w:hAnsiTheme="minorHAnsi" w:cstheme="minorHAnsi"/>
      <w:b/>
      <w:bCs/>
      <w:i/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32F03"/>
    <w:pPr>
      <w:keepNext/>
      <w:spacing w:line="276" w:lineRule="auto"/>
      <w:outlineLvl w:val="1"/>
    </w:pPr>
    <w:rPr>
      <w:rFonts w:asciiTheme="minorHAnsi" w:eastAsia="Arial Unicode MS" w:hAnsiTheme="minorHAnsi" w:cstheme="minorHAnsi"/>
      <w:i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354D"/>
    <w:pPr>
      <w:keepNext/>
      <w:spacing w:line="276" w:lineRule="auto"/>
      <w:outlineLvl w:val="2"/>
    </w:pPr>
    <w:rPr>
      <w:rFonts w:asciiTheme="minorHAnsi" w:eastAsia="Arial Unicode MS" w:hAnsiTheme="minorHAnsi" w:cstheme="minorHAnsi"/>
      <w:i/>
      <w:iCs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57836"/>
    <w:pPr>
      <w:keepNext/>
      <w:outlineLvl w:val="3"/>
    </w:pPr>
    <w:rPr>
      <w:rFonts w:eastAsia="Arial Unicode MS"/>
      <w:b/>
      <w:bCs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57836"/>
    <w:pPr>
      <w:keepNext/>
      <w:outlineLvl w:val="4"/>
    </w:pPr>
    <w:rPr>
      <w:rFonts w:ascii="Calibri" w:eastAsia="Arial Unicode MS" w:hAnsi="Calibri" w:cs="Arial Unicode MS"/>
      <w:b/>
      <w:bCs/>
      <w:sz w:val="22"/>
      <w:szCs w:val="22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57836"/>
    <w:pPr>
      <w:keepNext/>
      <w:jc w:val="both"/>
      <w:outlineLvl w:val="5"/>
    </w:pPr>
    <w:rPr>
      <w:rFonts w:eastAsia="Arial Unicode MS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57836"/>
    <w:pPr>
      <w:keepNext/>
      <w:jc w:val="both"/>
      <w:outlineLvl w:val="6"/>
    </w:pPr>
    <w:rPr>
      <w:b/>
      <w:bCs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57836"/>
    <w:pPr>
      <w:keepNext/>
      <w:outlineLvl w:val="7"/>
    </w:pPr>
    <w:rPr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57836"/>
    <w:pPr>
      <w:keepNext/>
      <w:jc w:val="center"/>
      <w:outlineLvl w:val="8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3FA"/>
    <w:rPr>
      <w:rFonts w:asciiTheme="minorHAnsi" w:eastAsia="Arial Unicode MS" w:hAnsiTheme="minorHAnsi" w:cstheme="minorHAnsi"/>
      <w:b/>
      <w:bCs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32F03"/>
    <w:rPr>
      <w:rFonts w:asciiTheme="minorHAnsi" w:eastAsia="Arial Unicode MS" w:hAnsiTheme="minorHAnsi" w:cstheme="minorHAnsi"/>
      <w:i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5354D"/>
    <w:rPr>
      <w:rFonts w:asciiTheme="minorHAnsi" w:eastAsia="Arial Unicode MS" w:hAnsiTheme="minorHAnsi" w:cstheme="minorHAnsi"/>
      <w:i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57836"/>
    <w:rPr>
      <w:rFonts w:eastAsia="Arial Unicode MS"/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57836"/>
    <w:rPr>
      <w:rFonts w:ascii="Calibri" w:eastAsia="Arial Unicode MS" w:hAnsi="Calibri" w:cs="Arial Unicode MS"/>
      <w:b/>
      <w:bCs/>
      <w:sz w:val="22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257836"/>
    <w:rPr>
      <w:rFonts w:eastAsia="Arial Unicode MS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257836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257836"/>
    <w:rPr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257836"/>
    <w:rPr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783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257836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25783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semiHidden/>
    <w:rsid w:val="00257836"/>
    <w:pPr>
      <w:spacing w:before="100" w:after="100"/>
    </w:pPr>
    <w:rPr>
      <w:rFonts w:ascii="Verdana" w:hAnsi="Verdan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836"/>
    <w:pPr>
      <w:spacing w:before="100" w:after="100"/>
    </w:pPr>
    <w:rPr>
      <w:rFonts w:ascii="Verdana" w:hAnsi="Verdana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57836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36"/>
  </w:style>
  <w:style w:type="paragraph" w:styleId="Nagwek">
    <w:name w:val="header"/>
    <w:basedOn w:val="Normalny"/>
    <w:link w:val="NagwekZnak"/>
    <w:unhideWhenUsed/>
    <w:rsid w:val="0025783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7836"/>
  </w:style>
  <w:style w:type="paragraph" w:styleId="Stopka">
    <w:name w:val="footer"/>
    <w:basedOn w:val="Normalny"/>
    <w:link w:val="StopkaZnak"/>
    <w:unhideWhenUsed/>
    <w:rsid w:val="00257836"/>
    <w:pPr>
      <w:tabs>
        <w:tab w:val="left" w:pos="708"/>
        <w:tab w:val="center" w:pos="4536"/>
        <w:tab w:val="right" w:pos="9072"/>
      </w:tabs>
    </w:pPr>
    <w:rPr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rsid w:val="0025783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57836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7836"/>
  </w:style>
  <w:style w:type="paragraph" w:styleId="Listapunktowana">
    <w:name w:val="List Bullet"/>
    <w:basedOn w:val="Normalny"/>
    <w:unhideWhenUsed/>
    <w:rsid w:val="00257836"/>
    <w:pPr>
      <w:numPr>
        <w:numId w:val="1"/>
      </w:numPr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7836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783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7836"/>
    <w:pPr>
      <w:jc w:val="both"/>
    </w:pPr>
    <w:rPr>
      <w:rFonts w:ascii="Calibri" w:hAnsi="Calibri"/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836"/>
    <w:rPr>
      <w:rFonts w:ascii="Calibri" w:hAnsi="Calibr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257836"/>
    <w:pPr>
      <w:spacing w:line="276" w:lineRule="auto"/>
      <w:jc w:val="both"/>
    </w:pPr>
    <w:rPr>
      <w:rFonts w:ascii="Calibri" w:hAnsi="Calibri"/>
      <w:i/>
      <w:iCs/>
      <w:sz w:val="16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7836"/>
    <w:rPr>
      <w:rFonts w:ascii="Calibri" w:hAnsi="Calibri"/>
      <w:i/>
      <w:iCs/>
      <w:sz w:val="16"/>
      <w:szCs w:val="22"/>
    </w:rPr>
  </w:style>
  <w:style w:type="paragraph" w:styleId="Tekstpodstawowy3">
    <w:name w:val="Body Text 3"/>
    <w:basedOn w:val="Normalny"/>
    <w:link w:val="Tekstpodstawowy3Znak"/>
    <w:unhideWhenUsed/>
    <w:rsid w:val="00257836"/>
    <w:pPr>
      <w:jc w:val="both"/>
    </w:pPr>
    <w:rPr>
      <w:sz w:val="22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7836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7836"/>
    <w:pPr>
      <w:ind w:left="708" w:firstLine="708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783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57836"/>
    <w:pPr>
      <w:ind w:firstLine="708"/>
      <w:jc w:val="both"/>
    </w:pPr>
    <w:rPr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57836"/>
    <w:rPr>
      <w:sz w:val="22"/>
      <w:szCs w:val="22"/>
    </w:rPr>
  </w:style>
  <w:style w:type="paragraph" w:styleId="Tekstblokowy">
    <w:name w:val="Block Text"/>
    <w:basedOn w:val="Normalny"/>
    <w:semiHidden/>
    <w:unhideWhenUsed/>
    <w:rsid w:val="00257836"/>
    <w:pPr>
      <w:spacing w:before="120" w:line="276" w:lineRule="auto"/>
      <w:ind w:left="567" w:right="992"/>
      <w:jc w:val="both"/>
    </w:pPr>
    <w:rPr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57836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5783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57836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7836"/>
    <w:pPr>
      <w:ind w:left="720"/>
      <w:contextualSpacing/>
    </w:pPr>
    <w:rPr>
      <w:lang w:eastAsia="pl-PL"/>
    </w:rPr>
  </w:style>
  <w:style w:type="paragraph" w:customStyle="1" w:styleId="BodyTextIndent1">
    <w:name w:val="Body Text Indent1"/>
    <w:basedOn w:val="Normalny"/>
    <w:rsid w:val="00257836"/>
    <w:pPr>
      <w:numPr>
        <w:numId w:val="2"/>
      </w:numPr>
      <w:tabs>
        <w:tab w:val="left" w:pos="567"/>
      </w:tabs>
      <w:spacing w:after="240" w:line="276" w:lineRule="auto"/>
      <w:jc w:val="both"/>
    </w:pPr>
    <w:rPr>
      <w:sz w:val="22"/>
      <w:szCs w:val="22"/>
      <w:lang w:eastAsia="pl-PL"/>
    </w:rPr>
  </w:style>
  <w:style w:type="paragraph" w:customStyle="1" w:styleId="Domylnie">
    <w:name w:val="Domyślnie"/>
    <w:semiHidden/>
    <w:rsid w:val="00257836"/>
    <w:pPr>
      <w:suppressAutoHyphens/>
      <w:spacing w:line="100" w:lineRule="atLeast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257836"/>
    <w:pPr>
      <w:ind w:left="708"/>
    </w:pPr>
    <w:rPr>
      <w:lang w:eastAsia="pl-PL"/>
    </w:rPr>
  </w:style>
  <w:style w:type="paragraph" w:customStyle="1" w:styleId="Bezodstpw1">
    <w:name w:val="Bez odstępów1"/>
    <w:basedOn w:val="Normalny"/>
    <w:qFormat/>
    <w:rsid w:val="00257836"/>
    <w:rPr>
      <w:rFonts w:ascii="Calibri" w:eastAsia="MS Mincho" w:hAnsi="Calibri"/>
      <w:sz w:val="22"/>
      <w:szCs w:val="22"/>
    </w:rPr>
  </w:style>
  <w:style w:type="paragraph" w:customStyle="1" w:styleId="Standard">
    <w:name w:val="Standard"/>
    <w:rsid w:val="00257836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Bezodstpw2">
    <w:name w:val="Bez odstępów2"/>
    <w:semiHidden/>
    <w:qFormat/>
    <w:rsid w:val="00257836"/>
    <w:rPr>
      <w:sz w:val="24"/>
      <w:szCs w:val="24"/>
    </w:rPr>
  </w:style>
  <w:style w:type="paragraph" w:customStyle="1" w:styleId="Tekstpodstawowy21">
    <w:name w:val="Tekst podstawowy 21"/>
    <w:basedOn w:val="Normalny"/>
    <w:rsid w:val="00257836"/>
    <w:pPr>
      <w:jc w:val="both"/>
    </w:pPr>
    <w:rPr>
      <w:rFonts w:ascii="Calibri" w:hAnsi="Calibri"/>
      <w:sz w:val="22"/>
    </w:rPr>
  </w:style>
  <w:style w:type="paragraph" w:customStyle="1" w:styleId="BodyTextIndent31">
    <w:name w:val="Body Text Indent 31"/>
    <w:basedOn w:val="Normalny"/>
    <w:semiHidden/>
    <w:rsid w:val="00257836"/>
    <w:pPr>
      <w:ind w:firstLine="360"/>
      <w:jc w:val="both"/>
    </w:pPr>
  </w:style>
  <w:style w:type="paragraph" w:customStyle="1" w:styleId="Tekstpodstawowywcity21">
    <w:name w:val="Tekst podstawowy wcięty 21"/>
    <w:basedOn w:val="Normalny"/>
    <w:rsid w:val="00257836"/>
    <w:pPr>
      <w:ind w:left="23" w:firstLine="685"/>
      <w:jc w:val="both"/>
    </w:pPr>
  </w:style>
  <w:style w:type="paragraph" w:customStyle="1" w:styleId="Tekstpodstawowywcity31">
    <w:name w:val="Tekst podstawowy wcięty 31"/>
    <w:basedOn w:val="Normalny"/>
    <w:semiHidden/>
    <w:rsid w:val="00257836"/>
    <w:pPr>
      <w:ind w:firstLine="360"/>
      <w:jc w:val="both"/>
    </w:pPr>
  </w:style>
  <w:style w:type="paragraph" w:customStyle="1" w:styleId="Tekstpodstawowywcity1">
    <w:name w:val="Tekst podstawowy wcięty1"/>
    <w:basedOn w:val="Normalny"/>
    <w:rsid w:val="00257836"/>
    <w:pPr>
      <w:tabs>
        <w:tab w:val="left" w:pos="567"/>
      </w:tabs>
      <w:spacing w:after="240" w:line="276" w:lineRule="auto"/>
      <w:ind w:left="720" w:hanging="360"/>
      <w:jc w:val="both"/>
    </w:pPr>
    <w:rPr>
      <w:sz w:val="22"/>
      <w:szCs w:val="22"/>
      <w:lang w:eastAsia="pl-PL"/>
    </w:rPr>
  </w:style>
  <w:style w:type="paragraph" w:customStyle="1" w:styleId="western">
    <w:name w:val="western"/>
    <w:basedOn w:val="Normalny"/>
    <w:semiHidden/>
    <w:rsid w:val="00257836"/>
    <w:pPr>
      <w:spacing w:before="100" w:beforeAutospacing="1" w:after="100" w:afterAutospacing="1"/>
    </w:pPr>
    <w:rPr>
      <w:lang w:eastAsia="pl-PL"/>
    </w:rPr>
  </w:style>
  <w:style w:type="paragraph" w:customStyle="1" w:styleId="Zawartoramki">
    <w:name w:val="Zawartość ramki"/>
    <w:basedOn w:val="Tekstpodstawowy"/>
    <w:rsid w:val="00257836"/>
    <w:pPr>
      <w:spacing w:after="200" w:line="276" w:lineRule="auto"/>
    </w:pPr>
    <w:rPr>
      <w:rFonts w:ascii="Calibri" w:hAnsi="Calibri"/>
      <w:b/>
      <w:bCs/>
      <w:lang w:eastAsia="ar-SA"/>
    </w:rPr>
  </w:style>
  <w:style w:type="paragraph" w:customStyle="1" w:styleId="msolistparagraph0">
    <w:name w:val="msolistparagraph"/>
    <w:basedOn w:val="Normalny"/>
    <w:semiHidden/>
    <w:rsid w:val="00257836"/>
    <w:pPr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paragraph" w:customStyle="1" w:styleId="Tekstpodstawowywcity20">
    <w:name w:val="Tekst podstawowy wcięty2"/>
    <w:basedOn w:val="Normalny"/>
    <w:rsid w:val="00257836"/>
    <w:pPr>
      <w:tabs>
        <w:tab w:val="left" w:pos="567"/>
      </w:tabs>
      <w:spacing w:after="240" w:line="276" w:lineRule="auto"/>
      <w:jc w:val="both"/>
    </w:pPr>
    <w:rPr>
      <w:kern w:val="2"/>
      <w:sz w:val="22"/>
      <w:szCs w:val="22"/>
    </w:rPr>
  </w:style>
  <w:style w:type="paragraph" w:customStyle="1" w:styleId="Tekstpodstawowywcity30">
    <w:name w:val="Tekst podstawowy wcięty3"/>
    <w:basedOn w:val="Normalny"/>
    <w:semiHidden/>
    <w:rsid w:val="00257836"/>
    <w:pPr>
      <w:tabs>
        <w:tab w:val="left" w:pos="567"/>
      </w:tabs>
      <w:spacing w:after="240" w:line="276" w:lineRule="auto"/>
      <w:ind w:left="720" w:hanging="360"/>
      <w:jc w:val="both"/>
    </w:pPr>
    <w:rPr>
      <w:sz w:val="22"/>
      <w:szCs w:val="22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57836"/>
    <w:rPr>
      <w:vertAlign w:val="superscript"/>
    </w:rPr>
  </w:style>
  <w:style w:type="character" w:customStyle="1" w:styleId="WW8Num8z0">
    <w:name w:val="WW8Num8z0"/>
    <w:rsid w:val="00257836"/>
    <w:rPr>
      <w:rFonts w:ascii="Symbol" w:hAnsi="Symbol" w:cs="Symbol" w:hint="default"/>
    </w:rPr>
  </w:style>
  <w:style w:type="character" w:customStyle="1" w:styleId="WW8Num13z6">
    <w:name w:val="WW8Num13z6"/>
    <w:rsid w:val="00257836"/>
  </w:style>
  <w:style w:type="character" w:customStyle="1" w:styleId="atekst">
    <w:name w:val="atekst"/>
    <w:rsid w:val="00257836"/>
  </w:style>
  <w:style w:type="table" w:styleId="Tabela-Siatka">
    <w:name w:val="Table Grid"/>
    <w:basedOn w:val="Standardowy"/>
    <w:uiPriority w:val="59"/>
    <w:rsid w:val="0025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Domylnie"/>
    <w:semiHidden/>
    <w:rsid w:val="00257836"/>
    <w:pPr>
      <w:jc w:val="both"/>
    </w:pPr>
    <w:rPr>
      <w:sz w:val="20"/>
      <w:szCs w:val="20"/>
    </w:rPr>
  </w:style>
  <w:style w:type="paragraph" w:customStyle="1" w:styleId="BodyTextIndent2">
    <w:name w:val="Body Text Indent2"/>
    <w:basedOn w:val="Normalny"/>
    <w:rsid w:val="009A2565"/>
    <w:pPr>
      <w:tabs>
        <w:tab w:val="left" w:pos="567"/>
      </w:tabs>
      <w:spacing w:after="240" w:line="276" w:lineRule="auto"/>
      <w:ind w:left="720" w:hanging="360"/>
      <w:jc w:val="both"/>
    </w:pPr>
    <w:rPr>
      <w:sz w:val="22"/>
      <w:szCs w:val="22"/>
      <w:lang w:eastAsia="pl-PL"/>
    </w:rPr>
  </w:style>
  <w:style w:type="paragraph" w:customStyle="1" w:styleId="Default">
    <w:name w:val="Default"/>
    <w:rsid w:val="0074167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3533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837DA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E4AB8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878B1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qFormat/>
    <w:rsid w:val="00E639A1"/>
    <w:pPr>
      <w:ind w:firstLine="360"/>
      <w:jc w:val="both"/>
    </w:pPr>
    <w:rPr>
      <w:color w:val="00000A"/>
    </w:rPr>
  </w:style>
  <w:style w:type="numbering" w:customStyle="1" w:styleId="WWNum3">
    <w:name w:val="WWNum3"/>
    <w:rsid w:val="005C419D"/>
    <w:pPr>
      <w:numPr>
        <w:numId w:val="20"/>
      </w:numPr>
    </w:pPr>
  </w:style>
  <w:style w:type="numbering" w:customStyle="1" w:styleId="Styl1">
    <w:name w:val="Styl1"/>
    <w:uiPriority w:val="99"/>
    <w:rsid w:val="00CF3DAA"/>
    <w:pPr>
      <w:numPr>
        <w:numId w:val="21"/>
      </w:numPr>
    </w:pPr>
  </w:style>
  <w:style w:type="numbering" w:customStyle="1" w:styleId="WWNum51">
    <w:name w:val="WWNum51"/>
    <w:basedOn w:val="Bezlisty"/>
    <w:rsid w:val="002F3B49"/>
    <w:pPr>
      <w:numPr>
        <w:numId w:val="22"/>
      </w:numPr>
    </w:pPr>
  </w:style>
  <w:style w:type="numbering" w:customStyle="1" w:styleId="WWNum52">
    <w:name w:val="WWNum52"/>
    <w:basedOn w:val="Bezlisty"/>
    <w:rsid w:val="002F3B49"/>
    <w:pPr>
      <w:numPr>
        <w:numId w:val="23"/>
      </w:numPr>
    </w:pPr>
  </w:style>
  <w:style w:type="paragraph" w:customStyle="1" w:styleId="Akapitzlist2">
    <w:name w:val="Akapit z listą2"/>
    <w:basedOn w:val="Normalny"/>
    <w:rsid w:val="000B10BE"/>
    <w:pPr>
      <w:suppressAutoHyphens w:val="0"/>
      <w:ind w:left="708"/>
    </w:pPr>
    <w:rPr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A119F"/>
    <w:rPr>
      <w:i/>
      <w:iCs/>
      <w:color w:val="4472C4" w:themeColor="accent1"/>
    </w:rPr>
  </w:style>
  <w:style w:type="table" w:customStyle="1" w:styleId="GridTable1LightAccent1">
    <w:name w:val="Grid Table 1 Light Accent 1"/>
    <w:basedOn w:val="Standardowy"/>
    <w:uiPriority w:val="46"/>
    <w:rsid w:val="00B600FF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Standardowy"/>
    <w:uiPriority w:val="50"/>
    <w:rsid w:val="00B600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3Accent1">
    <w:name w:val="Grid Table 3 Accent 1"/>
    <w:basedOn w:val="Standardowy"/>
    <w:uiPriority w:val="48"/>
    <w:rsid w:val="00B600FF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6ColorfulAccent5">
    <w:name w:val="Grid Table 6 Colorful Accent 5"/>
    <w:basedOn w:val="Standardowy"/>
    <w:uiPriority w:val="51"/>
    <w:rsid w:val="00B600FF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5">
    <w:name w:val="Grid Table 5 Dark Accent 5"/>
    <w:basedOn w:val="Standardowy"/>
    <w:uiPriority w:val="50"/>
    <w:rsid w:val="00B600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9169F6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1">
    <w:name w:val="Grid Table 7 Colorful Accent 1"/>
    <w:basedOn w:val="Standardowy"/>
    <w:uiPriority w:val="52"/>
    <w:rsid w:val="00AB2F87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4Accent5">
    <w:name w:val="Grid Table 4 Accent 5"/>
    <w:basedOn w:val="Standardowy"/>
    <w:uiPriority w:val="49"/>
    <w:rsid w:val="008649F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8649F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5">
    <w:name w:val="Grid Table 7 Colorful Accent 5"/>
    <w:basedOn w:val="Standardowy"/>
    <w:uiPriority w:val="52"/>
    <w:rsid w:val="00996940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50CBB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90BBA"/>
    <w:pPr>
      <w:tabs>
        <w:tab w:val="right" w:leader="dot" w:pos="9061"/>
      </w:tabs>
      <w:spacing w:after="100"/>
    </w:pPr>
    <w:rPr>
      <w:rFonts w:asciiTheme="minorHAnsi" w:hAnsiTheme="minorHAnsi" w:cstheme="minorHAnsi"/>
      <w:b/>
      <w:bC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50CB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57EFC"/>
    <w:pPr>
      <w:tabs>
        <w:tab w:val="right" w:leader="dot" w:pos="9071"/>
      </w:tabs>
      <w:spacing w:after="100"/>
      <w:ind w:left="480"/>
    </w:pPr>
    <w:rPr>
      <w:rFonts w:eastAsia="Arial Unicode MS"/>
      <w:noProof/>
      <w:kern w:val="1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50CBB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CBB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59"/>
    <w:rsid w:val="004C04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A832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1">
    <w:name w:val="Tabela siatki 6 — kolorowa — akcent 11"/>
    <w:basedOn w:val="Standardowy"/>
    <w:next w:val="GridTable6ColorfulAccent1"/>
    <w:uiPriority w:val="51"/>
    <w:rsid w:val="00AE1779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-Siatka7">
    <w:name w:val="Tabela - Siatka7"/>
    <w:basedOn w:val="Standardowy"/>
    <w:next w:val="Tabela-Siatka"/>
    <w:uiPriority w:val="59"/>
    <w:rsid w:val="004D79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8465F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D7757E"/>
    <w:pPr>
      <w:jc w:val="both"/>
    </w:pPr>
    <w:rPr>
      <w:kern w:val="1"/>
      <w:lang w:eastAsia="ar-SA"/>
    </w:rPr>
  </w:style>
  <w:style w:type="paragraph" w:customStyle="1" w:styleId="BodyText21">
    <w:name w:val="Body Text 21"/>
    <w:basedOn w:val="Normalny"/>
    <w:rsid w:val="00843853"/>
    <w:rPr>
      <w:b/>
      <w:bCs/>
      <w:kern w:val="1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75750E"/>
    <w:pPr>
      <w:jc w:val="both"/>
    </w:pPr>
    <w:rPr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29"/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29"/>
    <w:rPr>
      <w:b/>
      <w:bCs/>
      <w:lang w:eastAsia="zh-CN"/>
    </w:rPr>
  </w:style>
  <w:style w:type="table" w:customStyle="1" w:styleId="Tabelasiatki6kolorowaakcent111">
    <w:name w:val="Tabela siatki 6 — kolorowa — akcent 111"/>
    <w:basedOn w:val="Standardowy"/>
    <w:next w:val="GridTable6ColorfulAccent1"/>
    <w:uiPriority w:val="51"/>
    <w:rsid w:val="004D071C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WWNum24">
    <w:name w:val="WWNum24"/>
    <w:basedOn w:val="Bezlisty"/>
    <w:rsid w:val="008D64B5"/>
    <w:pPr>
      <w:numPr>
        <w:numId w:val="28"/>
      </w:numPr>
    </w:pPr>
  </w:style>
  <w:style w:type="character" w:customStyle="1" w:styleId="editable-pre-wrapped">
    <w:name w:val="editable-pre-wrapped"/>
    <w:basedOn w:val="Domylnaczcionkaakapitu"/>
    <w:rsid w:val="00442FBC"/>
  </w:style>
  <w:style w:type="paragraph" w:customStyle="1" w:styleId="msolistparagraphcxspfirst">
    <w:name w:val="msolistparagraphcxspfirst"/>
    <w:basedOn w:val="Normalny"/>
    <w:rsid w:val="008B46A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normalcxspmiddle">
    <w:name w:val="msonormalcxspmiddle"/>
    <w:basedOn w:val="Normalny"/>
    <w:rsid w:val="008B46A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Normalny"/>
    <w:rsid w:val="00776063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77606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15E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03C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548F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101A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7ff6c0cmsonormal">
    <w:name w:val="gwp27ff6c0c_msonormal"/>
    <w:basedOn w:val="Normalny"/>
    <w:rsid w:val="00356FCC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siatki6kolorowaakcent12">
    <w:name w:val="Tabela siatki 6 — kolorowa — akcent 12"/>
    <w:basedOn w:val="Standardowy"/>
    <w:next w:val="GridTable6ColorfulAccent1"/>
    <w:uiPriority w:val="51"/>
    <w:rsid w:val="00537FA3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-Siatka9">
    <w:name w:val="Tabela - Siatka9"/>
    <w:basedOn w:val="Standardowy"/>
    <w:next w:val="Tabela-Siatka"/>
    <w:uiPriority w:val="59"/>
    <w:rsid w:val="00FA5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804F27"/>
    <w:rPr>
      <w:rFonts w:ascii="Calibri" w:hAnsi="Calibri" w:cs="Times New Roman" w:hint="default"/>
      <w:sz w:val="22"/>
      <w:szCs w:val="22"/>
    </w:rPr>
  </w:style>
  <w:style w:type="numbering" w:customStyle="1" w:styleId="WWNum242">
    <w:name w:val="WWNum242"/>
    <w:basedOn w:val="Bezlisty"/>
    <w:rsid w:val="00873473"/>
    <w:pPr>
      <w:numPr>
        <w:numId w:val="36"/>
      </w:numPr>
    </w:pPr>
  </w:style>
  <w:style w:type="numbering" w:customStyle="1" w:styleId="WWNum2421">
    <w:name w:val="WWNum2421"/>
    <w:basedOn w:val="Bezlisty"/>
    <w:rsid w:val="008734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1D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1D4"/>
    <w:rPr>
      <w:vertAlign w:val="superscript"/>
    </w:rPr>
  </w:style>
  <w:style w:type="table" w:customStyle="1" w:styleId="GridTable7Colorful">
    <w:name w:val="Grid Table 7 Colorful"/>
    <w:basedOn w:val="Standardowy"/>
    <w:uiPriority w:val="52"/>
    <w:rsid w:val="00CE474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oprawka">
    <w:name w:val="Revision"/>
    <w:hidden/>
    <w:uiPriority w:val="99"/>
    <w:semiHidden/>
    <w:rsid w:val="00455B03"/>
    <w:rPr>
      <w:sz w:val="24"/>
      <w:szCs w:val="24"/>
      <w:lang w:eastAsia="zh-CN"/>
    </w:rPr>
  </w:style>
  <w:style w:type="paragraph" w:customStyle="1" w:styleId="gwp27ff6c0cmsonormal0">
    <w:name w:val="gwp27ff6c0cmsonormal"/>
    <w:basedOn w:val="Normalny"/>
    <w:rsid w:val="003E0089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E64C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Bezlisty"/>
    <w:rsid w:val="00F63F59"/>
    <w:pPr>
      <w:numPr>
        <w:numId w:val="47"/>
      </w:numPr>
    </w:pPr>
  </w:style>
  <w:style w:type="numbering" w:customStyle="1" w:styleId="WWNum243">
    <w:name w:val="WWNum243"/>
    <w:basedOn w:val="Bezlisty"/>
    <w:rsid w:val="00826C00"/>
    <w:pPr>
      <w:numPr>
        <w:numId w:val="49"/>
      </w:numPr>
    </w:pPr>
  </w:style>
  <w:style w:type="numbering" w:customStyle="1" w:styleId="WWNum44">
    <w:name w:val="WWNum44"/>
    <w:basedOn w:val="Bezlisty"/>
    <w:rsid w:val="006A75EF"/>
    <w:pPr>
      <w:numPr>
        <w:numId w:val="51"/>
      </w:numPr>
    </w:pPr>
  </w:style>
  <w:style w:type="numbering" w:customStyle="1" w:styleId="WWNum45">
    <w:name w:val="WWNum45"/>
    <w:basedOn w:val="Bezlisty"/>
    <w:rsid w:val="006A75EF"/>
    <w:pPr>
      <w:numPr>
        <w:numId w:val="52"/>
      </w:numPr>
    </w:pPr>
  </w:style>
  <w:style w:type="numbering" w:customStyle="1" w:styleId="WWNum721">
    <w:name w:val="WWNum721"/>
    <w:basedOn w:val="Bezlisty"/>
    <w:rsid w:val="006A75EF"/>
    <w:pPr>
      <w:numPr>
        <w:numId w:val="53"/>
      </w:numPr>
    </w:pPr>
  </w:style>
  <w:style w:type="numbering" w:customStyle="1" w:styleId="WWNum441">
    <w:name w:val="WWNum441"/>
    <w:basedOn w:val="Bezlisty"/>
    <w:rsid w:val="00A7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yperlink" Target="https://www.google.com/url?sa=t&amp;rct=j&amp;q=&amp;esrc=s&amp;source=web&amp;cd=&amp;cad=rja&amp;uact=8&amp;ved=2ahUKEwiV2Zn9hPD2AhVGCRAIHVM5BhUQFnoECAkQAQ&amp;url=https%3A%2F%2Fwww.eurodesk.pl%2Forganizacje%2Fstowarzyszenia-inicjatywa-rozsadnych-polakow&amp;usg=AOvVaw3x45zCrY_penYlChzpiFrJ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cap="all" baseline="0">
                <a:solidFill>
                  <a:srgbClr val="595959"/>
                </a:solidFill>
                <a:latin typeface="Calibri"/>
              </a:defRPr>
            </a:pPr>
            <a:r>
              <a:rPr lang="pl-PL" sz="1100" b="1" i="0" u="none" strike="noStrike" kern="1200" cap="all" spc="0" baseline="0">
                <a:solidFill>
                  <a:srgbClr val="595959"/>
                </a:solidFill>
                <a:uFillTx/>
                <a:latin typeface="Calibri"/>
              </a:rPr>
              <a:t>Struktura wydatków Miejskiego Ośrodka Pomocy Społecznej </a:t>
            </a:r>
            <a:br>
              <a:rPr lang="pl-PL" sz="1100" b="1" i="0" u="none" strike="noStrike" kern="1200" cap="all" spc="0" baseline="0">
                <a:solidFill>
                  <a:srgbClr val="595959"/>
                </a:solidFill>
                <a:uFillTx/>
                <a:latin typeface="Calibri"/>
              </a:rPr>
            </a:br>
            <a:r>
              <a:rPr lang="pl-PL" sz="1100" b="1" i="0" u="none" strike="noStrike" kern="1200" cap="all" spc="0" baseline="0">
                <a:solidFill>
                  <a:srgbClr val="595959"/>
                </a:solidFill>
                <a:uFillTx/>
                <a:latin typeface="Calibri"/>
              </a:rPr>
              <a:t>w Łodzi w 2022 roku</a:t>
            </a:r>
          </a:p>
        </c:rich>
      </c:tx>
      <c:layout>
        <c:manualLayout>
          <c:xMode val="edge"/>
          <c:yMode val="edge"/>
          <c:x val="0.16165905241668796"/>
          <c:y val="1.3745707442856827E-2"/>
        </c:manualLayout>
      </c:layout>
      <c:spPr>
        <a:noFill/>
        <a:ln>
          <a:noFill/>
        </a:ln>
      </c:spPr>
    </c:title>
    <c:view3D>
      <c:rotX val="29"/>
      <c:rotY val="43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2704312110557864"/>
          <c:y val="0.25920291348386792"/>
          <c:w val="0.7484667438112439"/>
          <c:h val="0.67442242052599977"/>
        </c:manualLayout>
      </c:layout>
      <c:pie3DChart>
        <c:varyColors val="1"/>
        <c:ser>
          <c:idx val="0"/>
          <c:order val="0"/>
          <c:explosion val="27"/>
          <c:dPt>
            <c:idx val="0"/>
            <c:spPr>
              <a:solidFill>
                <a:srgbClr val="00B0F0"/>
              </a:solidFill>
              <a:ln>
                <a:noFill/>
              </a:ln>
              <a:effectLst>
                <a:outerShdw dir="16200000" algn="tl">
                  <a:srgbClr val="FFC000">
                    <a:alpha val="1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DD-41A6-8BE9-DB2CAF12B5C2}"/>
              </c:ext>
            </c:extLst>
          </c:dPt>
          <c:dPt>
            <c:idx val="1"/>
            <c:explosion val="11"/>
            <c:spPr>
              <a:solidFill>
                <a:srgbClr val="15FF7F"/>
              </a:solidFill>
              <a:ln>
                <a:noFill/>
              </a:ln>
              <a:effectLst>
                <a:outerShdw dir="16200000" algn="tl">
                  <a:srgbClr val="FFC000">
                    <a:alpha val="1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DD-41A6-8BE9-DB2CAF12B5C2}"/>
              </c:ext>
            </c:extLst>
          </c:dPt>
          <c:dPt>
            <c:idx val="2"/>
            <c:explosion val="23"/>
            <c:spPr>
              <a:solidFill>
                <a:srgbClr val="FF0000"/>
              </a:solidFill>
              <a:ln>
                <a:noFill/>
              </a:ln>
              <a:effectLst>
                <a:outerShdw dir="16200000" algn="tl">
                  <a:srgbClr val="FFC000">
                    <a:alpha val="1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DD-41A6-8BE9-DB2CAF12B5C2}"/>
              </c:ext>
            </c:extLst>
          </c:dPt>
          <c:dPt>
            <c:idx val="3"/>
            <c:explosion val="20"/>
            <c:spPr>
              <a:solidFill>
                <a:srgbClr val="FCF004"/>
              </a:solidFill>
              <a:ln>
                <a:noFill/>
              </a:ln>
              <a:effectLst>
                <a:outerShdw dir="16200000" algn="tl">
                  <a:srgbClr val="FFC000">
                    <a:alpha val="10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DD-41A6-8BE9-DB2CAF12B5C2}"/>
              </c:ext>
            </c:extLst>
          </c:dPt>
          <c:dLbls>
            <c:dLbl>
              <c:idx val="0"/>
              <c:layout>
                <c:manualLayout>
                  <c:x val="1.2065177108074039E-4"/>
                  <c:y val="7.051646550397863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zadania własne gminy</a:t>
                    </a:r>
                  </a:p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  143 040 215,67 zł </a:t>
                    </a:r>
                  </a:p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53,04 %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9631730061520083"/>
                      <c:h val="0.1576385021211460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47DD-41A6-8BE9-DB2CAF12B5C2}"/>
                </c:ext>
              </c:extLst>
            </c:dLbl>
            <c:dLbl>
              <c:idx val="1"/>
              <c:layout>
                <c:manualLayout>
                  <c:x val="2.0980316887816559E-2"/>
                  <c:y val="-7.683189427995906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zadania zlecone gminie </a:t>
                    </a:r>
                  </a:p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83 422 372,68 zł  </a:t>
                    </a:r>
                    <a:b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</a:br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30,94 %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714096706987196"/>
                      <c:h val="0.1608895009637147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47DD-41A6-8BE9-DB2CAF12B5C2}"/>
                </c:ext>
              </c:extLst>
            </c:dLbl>
            <c:dLbl>
              <c:idx val="2"/>
              <c:layout>
                <c:manualLayout>
                  <c:x val="-0.12003058222648803"/>
                  <c:y val="-1.769842250370876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zadania własne powiatu</a:t>
                    </a:r>
                    <a:b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</a:br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35 632 215,00 zł </a:t>
                    </a:r>
                    <a:b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</a:br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13,21 %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5-47DD-41A6-8BE9-DB2CAF12B5C2}"/>
                </c:ext>
              </c:extLst>
            </c:dLbl>
            <c:dLbl>
              <c:idx val="3"/>
              <c:layout>
                <c:manualLayout>
                  <c:x val="3.39970170726537E-2"/>
                  <c:y val="-5.569778547452972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zadania zlecone powiatowi  </a:t>
                    </a:r>
                  </a:p>
                  <a:p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7 590 886,01 zł </a:t>
                    </a:r>
                    <a:b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</a:br>
                    <a:r>
                      <a:rPr lang="en-US" sz="1000" b="1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"/>
                      </a:rPr>
                      <a:t>2,81 %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7-47DD-41A6-8BE9-DB2CAF12B5C2}"/>
                </c:ext>
              </c:extLst>
            </c:dLbl>
            <c:numFmt formatCode="0&quot;.&quot;00%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spc="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Arkusz1!$A$62:$A$65</c:f>
              <c:strCache>
                <c:ptCount val="4"/>
                <c:pt idx="0">
                  <c:v>zadania własne gminy</c:v>
                </c:pt>
                <c:pt idx="1">
                  <c:v>zadania zlecone gminie</c:v>
                </c:pt>
                <c:pt idx="2">
                  <c:v>zadania własne powiatu</c:v>
                </c:pt>
                <c:pt idx="3">
                  <c:v>zadania zlecone powiatowi</c:v>
                </c:pt>
              </c:strCache>
            </c:strRef>
          </c:cat>
          <c:val>
            <c:numRef>
              <c:f>Arkusz1!$B$62:$B$65</c:f>
              <c:numCache>
                <c:formatCode>" "#\ ##0.00" "[$zł-415]" ";"-"#\ ##0.00" "[$zł-415]" ";" -"00" "[$zł-415]" ";" "@" "</c:formatCode>
                <c:ptCount val="4"/>
                <c:pt idx="0">
                  <c:v>143040215.66999999</c:v>
                </c:pt>
                <c:pt idx="1">
                  <c:v>83422372.679999977</c:v>
                </c:pt>
                <c:pt idx="2">
                  <c:v>35632215</c:v>
                </c:pt>
                <c:pt idx="3">
                  <c:v>7590886.0100000007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7DD-41A6-8BE9-DB2CAF12B5C2}"/>
            </c:ext>
          </c:extLst>
        </c:ser>
      </c:pie3DChart>
      <c:spPr>
        <a:noFill/>
        <a:ln>
          <a:noFill/>
        </a:ln>
      </c:spPr>
    </c:plotArea>
    <c:plotVisOnly val="1"/>
    <c:dispBlanksAs val="zero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3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pl-PL" sz="13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Świadczenia zrealizowane przez Miejski Ośrodek Pomocy Społecznej w 2022 r.</a:t>
            </a:r>
          </a:p>
        </c:rich>
      </c:tx>
      <c:layout>
        <c:manualLayout>
          <c:xMode val="edge"/>
          <c:yMode val="edge"/>
          <c:x val="0.12166333307913074"/>
          <c:y val="1.3960628313589073E-4"/>
        </c:manualLayout>
      </c:layout>
      <c:spPr>
        <a:noFill/>
        <a:ln>
          <a:noFill/>
        </a:ln>
      </c:spPr>
    </c:title>
    <c:view3D>
      <c:rotX val="14"/>
      <c:rotY val="19"/>
      <c:rAngAx val="1"/>
    </c:view3D>
    <c:floor>
      <c:spPr>
        <a:solidFill>
          <a:srgbClr val="CCCCCC">
            <a:alpha val="50000"/>
          </a:srgbClr>
        </a:solidFill>
        <a:ln w="6345" cap="flat">
          <a:solidFill>
            <a:srgbClr val="B3B3B3"/>
          </a:solidFill>
          <a:prstDash val="solid"/>
          <a:round/>
        </a:ln>
      </c:spPr>
    </c:floor>
    <c:sideWall>
      <c:spPr>
        <a:noFill/>
        <a:ln w="9528">
          <a:solidFill>
            <a:srgbClr val="B3B3B3"/>
          </a:solidFill>
          <a:prstDash val="solid"/>
        </a:ln>
      </c:spPr>
    </c:sideWall>
    <c:backWall>
      <c:spPr>
        <a:noFill/>
        <a:ln w="9528">
          <a:solidFill>
            <a:srgbClr val="B3B3B3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FFD320"/>
            </a:solidFill>
            <a:ln>
              <a:noFill/>
            </a:ln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dist="50804" algn="tl">
                  <a:srgbClr val="00B050"/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3A-4F91-B545-BDE87240E841}"/>
              </c:ext>
            </c:extLst>
          </c:dPt>
          <c:dPt>
            <c:idx val="2"/>
            <c:spPr>
              <a:solidFill>
                <a:srgbClr val="C5000B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3A-4F91-B545-BDE87240E841}"/>
              </c:ext>
            </c:extLst>
          </c:dPt>
          <c:dPt>
            <c:idx val="3"/>
            <c:spPr>
              <a:solidFill>
                <a:srgbClr val="83CA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3A-4F91-B545-BDE87240E841}"/>
              </c:ext>
            </c:extLst>
          </c:dPt>
          <c:dPt>
            <c:idx val="4"/>
            <c:spPr>
              <a:solidFill>
                <a:srgbClr val="AEC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3A-4F91-B545-BDE87240E841}"/>
              </c:ext>
            </c:extLst>
          </c:dPt>
          <c:dPt>
            <c:idx val="5"/>
            <c:spPr>
              <a:solidFill>
                <a:srgbClr val="4B1F6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3A-4F91-B545-BDE87240E841}"/>
              </c:ext>
            </c:extLst>
          </c:dPt>
          <c:dPt>
            <c:idx val="6"/>
            <c:spPr>
              <a:solidFill>
                <a:srgbClr val="FF95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3A-4F91-B545-BDE87240E841}"/>
              </c:ext>
            </c:extLst>
          </c:dPt>
          <c:dPt>
            <c:idx val="7"/>
            <c:spPr>
              <a:solidFill>
                <a:srgbClr val="83CA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73A-4F91-B545-BDE87240E841}"/>
              </c:ext>
            </c:extLst>
          </c:dPt>
          <c:cat>
            <c:strRef>
              <c:f>Arkusz1!$A$1:$A$8</c:f>
              <c:strCache>
                <c:ptCount val="8"/>
                <c:pt idx="0">
                  <c:v>Zasiłki stałe</c:v>
                </c:pt>
                <c:pt idx="1">
                  <c:v>Zasiłki okresowe</c:v>
                </c:pt>
                <c:pt idx="2">
                  <c:v>Pomoc w formie posiłku</c:v>
                </c:pt>
                <c:pt idx="3">
                  <c:v>Zasiłki celowe</c:v>
                </c:pt>
                <c:pt idx="4">
                  <c:v>Sprawienie pochówku</c:v>
                </c:pt>
                <c:pt idx="5">
                  <c:v>Zasiłki na pokrycie wydatków…</c:v>
                </c:pt>
                <c:pt idx="6">
                  <c:v>Bilety kredytowane</c:v>
                </c:pt>
                <c:pt idx="7">
                  <c:v>Wynagrodzenie za sprawowanie opieki…</c:v>
                </c:pt>
              </c:strCache>
            </c:strRef>
          </c:cat>
          <c:val>
            <c:numRef>
              <c:f>Arkusz1!$B$1:$B$8</c:f>
              <c:numCache>
                <c:formatCode>" "#\ ##0" "[$zł-415]" ";"-"#\ ##0" "[$zł-415]" ";" - "[$zł-415]" ";" "@" "</c:formatCode>
                <c:ptCount val="8"/>
                <c:pt idx="0">
                  <c:v>22948240.600000001</c:v>
                </c:pt>
                <c:pt idx="1">
                  <c:v>16504192.229999997</c:v>
                </c:pt>
                <c:pt idx="2">
                  <c:v>1940840.75</c:v>
                </c:pt>
                <c:pt idx="3">
                  <c:v>13695299.449999996</c:v>
                </c:pt>
                <c:pt idx="4">
                  <c:v>812301.6</c:v>
                </c:pt>
                <c:pt idx="5">
                  <c:v>36074.410000000003</c:v>
                </c:pt>
                <c:pt idx="6">
                  <c:v>37.5</c:v>
                </c:pt>
                <c:pt idx="7">
                  <c:v>50740.75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73A-4F91-B545-BDE87240E841}"/>
            </c:ext>
          </c:extLst>
        </c:ser>
        <c:shape val="box"/>
        <c:axId val="172640512"/>
        <c:axId val="172638976"/>
        <c:axId val="0"/>
      </c:bar3DChart>
      <c:valAx>
        <c:axId val="172638976"/>
        <c:scaling>
          <c:orientation val="minMax"/>
        </c:scaling>
        <c:axPos val="l"/>
        <c:majorGridlines>
          <c:spPr>
            <a:ln w="6345" cap="flat">
              <a:solidFill>
                <a:srgbClr val="B3B3B3"/>
              </a:solidFill>
              <a:prstDash val="solid"/>
              <a:round/>
            </a:ln>
          </c:spPr>
        </c:majorGridlines>
        <c:numFmt formatCode="#,##0\ &quot;zł&quot;" sourceLinked="0"/>
        <c:majorTickMark val="none"/>
        <c:tickLblPos val="nextTo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72640512"/>
        <c:crossesAt val="0"/>
        <c:crossBetween val="between"/>
      </c:valAx>
      <c:catAx>
        <c:axId val="172640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72638976"/>
        <c:crossesAt val="0"/>
        <c:auto val="1"/>
        <c:lblAlgn val="ctr"/>
        <c:lblOffset val="100"/>
      </c:cat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pl-PL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Świadczenia zrealizowane w ramach programu wieloletniego „Posiłek w szkole i w domu” w 2022 r.</a:t>
            </a:r>
          </a:p>
        </c:rich>
      </c:tx>
      <c:layout>
        <c:manualLayout>
          <c:xMode val="edge"/>
          <c:yMode val="edge"/>
          <c:x val="0.14746944555455738"/>
          <c:y val="0"/>
        </c:manualLayout>
      </c:layout>
      <c:spPr>
        <a:noFill/>
        <a:ln>
          <a:noFill/>
        </a:ln>
      </c:spPr>
    </c:title>
    <c:plotArea>
      <c:layout>
        <c:manualLayout>
          <c:xMode val="edge"/>
          <c:yMode val="edge"/>
          <c:x val="4.972559857319879E-2"/>
          <c:y val="0.19062991800160439"/>
          <c:w val="0.89549818273326642"/>
          <c:h val="0.7714786941658741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78-465B-B43A-572B13A5C5C4}"/>
              </c:ext>
            </c:extLst>
          </c:dPt>
          <c:dPt>
            <c:idx val="1"/>
            <c:spPr>
              <a:solidFill>
                <a:srgbClr val="009999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78-465B-B43A-572B13A5C5C4}"/>
              </c:ext>
            </c:extLst>
          </c:dPt>
          <c:cat>
            <c:strRef>
              <c:f>Arkusz1!$A$37:$A$38</c:f>
              <c:strCache>
                <c:ptCount val="2"/>
                <c:pt idx="0">
                  <c:v>Posiłki</c:v>
                </c:pt>
                <c:pt idx="1">
                  <c:v>Zasiłki celowe na zakup posiłku lub żywności</c:v>
                </c:pt>
              </c:strCache>
            </c:strRef>
          </c:cat>
          <c:val>
            <c:numRef>
              <c:f>Arkusz1!$B$37:$B$38</c:f>
              <c:numCache>
                <c:formatCode>" "#\ ##0" "[$zł-415]" ";"-"#\ ##0" "[$zł-415]" ";" - "[$zł-415]" ";" "@" "</c:formatCode>
                <c:ptCount val="2"/>
                <c:pt idx="0">
                  <c:v>1940841</c:v>
                </c:pt>
                <c:pt idx="1">
                  <c:v>11765594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78-465B-B43A-572B13A5C5C4}"/>
            </c:ext>
          </c:extLst>
        </c:ser>
        <c:axId val="173295488"/>
        <c:axId val="173293952"/>
      </c:barChart>
      <c:valAx>
        <c:axId val="173293952"/>
        <c:scaling>
          <c:orientation val="minMax"/>
        </c:scaling>
        <c:axPos val="l"/>
        <c:majorGridlines>
          <c:spPr>
            <a:ln w="6345" cap="flat">
              <a:solidFill>
                <a:srgbClr val="B3B3B3"/>
              </a:solidFill>
              <a:prstDash val="solid"/>
              <a:round/>
            </a:ln>
          </c:spPr>
        </c:majorGridlines>
        <c:numFmt formatCode="#,##0\ &quot;zł&quot;" sourceLinked="0"/>
        <c:majorTickMark val="none"/>
        <c:tickLblPos val="nextTo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73295488"/>
        <c:crossesAt val="0"/>
        <c:crossBetween val="between"/>
      </c:valAx>
      <c:catAx>
        <c:axId val="17329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73293952"/>
        <c:crossesAt val="0"/>
        <c:auto val="1"/>
        <c:lblAlgn val="ctr"/>
        <c:lblOffset val="100"/>
      </c:catAx>
      <c:spPr>
        <a:noFill/>
        <a:ln w="9528">
          <a:solidFill>
            <a:srgbClr val="B3B3B3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C316B1-0D04-4DE5-9F2E-DDDC12EF89F2}" type="doc">
      <dgm:prSet loTypeId="urn:microsoft.com/office/officeart/2008/layout/RadialCluster" loCatId="relationship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57413F7-E08A-4E88-97DC-57D1CDF0C84A}">
      <dgm:prSet phldrT="[Tekst]" custT="1"/>
      <dgm:spPr>
        <a:xfrm>
          <a:off x="2090090" y="893445"/>
          <a:ext cx="1415109" cy="7658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starszym </a:t>
          </a:r>
          <a:b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niepełnosprawnym</a:t>
          </a:r>
        </a:p>
      </dgm:t>
    </dgm:pt>
    <dgm:pt modelId="{912334EE-E14F-4E28-86F3-D51CEFD49E0C}" type="parTrans" cxnId="{CC95D567-652D-429B-86E2-F62E91402A6D}">
      <dgm:prSet/>
      <dgm:spPr/>
      <dgm:t>
        <a:bodyPr/>
        <a:lstStyle/>
        <a:p>
          <a:endParaRPr lang="pl-PL"/>
        </a:p>
      </dgm:t>
    </dgm:pt>
    <dgm:pt modelId="{4BF7BFB6-242E-4522-A4E5-9C98DC056CD4}" type="sibTrans" cxnId="{CC95D567-652D-429B-86E2-F62E91402A6D}">
      <dgm:prSet/>
      <dgm:spPr/>
      <dgm:t>
        <a:bodyPr/>
        <a:lstStyle/>
        <a:p>
          <a:endParaRPr lang="pl-PL"/>
        </a:p>
      </dgm:t>
    </dgm:pt>
    <dgm:pt modelId="{3BF4A242-3B71-4260-8674-0F7B69671B58}">
      <dgm:prSet phldrT="[Tekst]" custT="1"/>
      <dgm:spPr>
        <a:xfrm>
          <a:off x="2266950" y="219"/>
          <a:ext cx="1061388" cy="513092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Usługi </a:t>
          </a: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opiekuńcze</a:t>
          </a:r>
        </a:p>
      </dgm:t>
    </dgm:pt>
    <dgm:pt modelId="{78184720-FCFF-4030-9AA4-04F19085DBCF}" type="parTrans" cxnId="{8E9662B8-4E26-44AD-B913-89DF206AC126}">
      <dgm:prSet/>
      <dgm:spPr>
        <a:xfrm rot="16200000">
          <a:off x="2607578" y="703378"/>
          <a:ext cx="380132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CF1EEE3A-B9A9-4EDA-8442-17CFECEF109C}" type="sibTrans" cxnId="{8E9662B8-4E26-44AD-B913-89DF206AC126}">
      <dgm:prSet/>
      <dgm:spPr/>
      <dgm:t>
        <a:bodyPr/>
        <a:lstStyle/>
        <a:p>
          <a:endParaRPr lang="pl-PL"/>
        </a:p>
      </dgm:t>
    </dgm:pt>
    <dgm:pt modelId="{D9B3009B-B580-4905-8EAB-6FD9CF10573B}">
      <dgm:prSet phldrT="[Tekst]" custT="1"/>
      <dgm:spPr>
        <a:xfrm>
          <a:off x="3772273" y="285841"/>
          <a:ext cx="1149260" cy="457109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Dzienne</a:t>
          </a:r>
          <a:r>
            <a:rPr lang="pl-PL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domy pomocy</a:t>
          </a:r>
        </a:p>
      </dgm:t>
    </dgm:pt>
    <dgm:pt modelId="{4E4FADCD-25F6-47DB-873B-8EAEB079981F}" type="parTrans" cxnId="{F352AC59-79A2-4EA7-8355-7119BF3908B8}">
      <dgm:prSet/>
      <dgm:spPr>
        <a:xfrm rot="20028672">
          <a:off x="3483636" y="835656"/>
          <a:ext cx="420117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722690FA-6F2B-4E62-BD45-0241692AF34D}" type="sibTrans" cxnId="{F352AC59-79A2-4EA7-8355-7119BF3908B8}">
      <dgm:prSet/>
      <dgm:spPr/>
      <dgm:t>
        <a:bodyPr/>
        <a:lstStyle/>
        <a:p>
          <a:endParaRPr lang="pl-PL"/>
        </a:p>
      </dgm:t>
    </dgm:pt>
    <dgm:pt modelId="{B0786075-5C09-4350-9EA2-297C55360AD6}">
      <dgm:prSet phldrT="[Tekst]" custT="1"/>
      <dgm:spPr>
        <a:xfrm>
          <a:off x="3778854" y="1628776"/>
          <a:ext cx="1107474" cy="51438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Orzekanie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 niepełnosprawności</a:t>
          </a:r>
        </a:p>
      </dgm:t>
    </dgm:pt>
    <dgm:pt modelId="{8BD20FC4-5DA2-40D3-8036-37460E7EC7E1}" type="parTrans" cxnId="{A0202E94-D0FF-4721-AA2F-61BC289BFF85}">
      <dgm:prSet/>
      <dgm:spPr>
        <a:xfrm rot="1299654">
          <a:off x="3494803" y="1611703"/>
          <a:ext cx="294447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FEDDCE61-4AEF-4623-BE28-D530DEFBC620}" type="sibTrans" cxnId="{A0202E94-D0FF-4721-AA2F-61BC289BFF85}">
      <dgm:prSet/>
      <dgm:spPr/>
      <dgm:t>
        <a:bodyPr/>
        <a:lstStyle/>
        <a:p>
          <a:endParaRPr lang="pl-PL"/>
        </a:p>
      </dgm:t>
    </dgm:pt>
    <dgm:pt modelId="{AE9327AA-6E65-47E3-B600-F1EBEC58961E}">
      <dgm:prSet phldrT="[Tekst]" custT="1"/>
      <dgm:spPr>
        <a:xfrm>
          <a:off x="588659" y="1599517"/>
          <a:ext cx="1157490" cy="47766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Kierowanie do domów pomocy społecznej</a:t>
          </a:r>
        </a:p>
      </dgm:t>
    </dgm:pt>
    <dgm:pt modelId="{78EB9EE4-BB61-48B7-A2F8-DEE8C6BE41EE}" type="parTrans" cxnId="{D93DDF74-273E-488E-950B-E4298E74E2C9}">
      <dgm:prSet/>
      <dgm:spPr>
        <a:xfrm rot="9658746">
          <a:off x="1736218" y="1579553"/>
          <a:ext cx="363803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09EAECCD-04D8-4FDD-A993-1632F9211DE6}" type="sibTrans" cxnId="{D93DDF74-273E-488E-950B-E4298E74E2C9}">
      <dgm:prSet/>
      <dgm:spPr/>
      <dgm:t>
        <a:bodyPr/>
        <a:lstStyle/>
        <a:p>
          <a:endParaRPr lang="pl-PL"/>
        </a:p>
      </dgm:t>
    </dgm:pt>
    <dgm:pt modelId="{BB500DDA-D6A5-4085-B45B-235906F9EBF2}">
      <dgm:prSet custT="1"/>
      <dgm:spPr>
        <a:xfrm>
          <a:off x="2257425" y="2039387"/>
          <a:ext cx="1080439" cy="513092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Rehabilitacja społeczna osób niepełnosprawnych</a:t>
          </a:r>
        </a:p>
      </dgm:t>
    </dgm:pt>
    <dgm:pt modelId="{7E85A055-805F-4B35-9DDE-146DB9B95470}" type="parTrans" cxnId="{2B16ED99-487F-4B0E-AD43-6B33490AC8FE}">
      <dgm:prSet/>
      <dgm:spPr>
        <a:xfrm rot="5400000">
          <a:off x="2607578" y="1849321"/>
          <a:ext cx="380132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63850F5C-D582-4A6D-B959-9B9F72C099DA}" type="sibTrans" cxnId="{2B16ED99-487F-4B0E-AD43-6B33490AC8FE}">
      <dgm:prSet/>
      <dgm:spPr/>
      <dgm:t>
        <a:bodyPr/>
        <a:lstStyle/>
        <a:p>
          <a:endParaRPr lang="pl-PL"/>
        </a:p>
      </dgm:t>
    </dgm:pt>
    <dgm:pt modelId="{B261EF0D-5F1F-4754-96EC-47BCE52F3487}" type="pres">
      <dgm:prSet presAssocID="{7FC316B1-0D04-4DE5-9F2E-DDDC12EF89F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74392DCC-AA37-44F1-BD98-C4B2A5A57B10}" type="pres">
      <dgm:prSet presAssocID="{757413F7-E08A-4E88-97DC-57D1CDF0C84A}" presName="singleCycle" presStyleCnt="0"/>
      <dgm:spPr/>
    </dgm:pt>
    <dgm:pt modelId="{E17BDB08-7196-464E-B547-3745C9C2206D}" type="pres">
      <dgm:prSet presAssocID="{757413F7-E08A-4E88-97DC-57D1CDF0C84A}" presName="singleCenter" presStyleLbl="node1" presStyleIdx="0" presStyleCnt="6" custScaleX="184786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A2C4A451-E44C-43CC-99EC-581F447FD246}" type="pres">
      <dgm:prSet presAssocID="{78184720-FCFF-4030-9AA4-04F19085DBCF}" presName="Name56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132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E3BFF8A7-EC4D-4FA1-8FD8-5AD05187BF1E}" type="pres">
      <dgm:prSet presAssocID="{3BF4A242-3B71-4260-8674-0F7B69671B58}" presName="text0" presStyleLbl="node1" presStyleIdx="1" presStyleCnt="6" custScaleX="2068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BBA200E-C6D7-471F-AB95-02B02DAE29A1}" type="pres">
      <dgm:prSet presAssocID="{4E4FADCD-25F6-47DB-873B-8EAEB079981F}" presName="Name56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0117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B5DB1F2-6190-4668-8D7E-5CF04D685B11}" type="pres">
      <dgm:prSet presAssocID="{D9B3009B-B580-4905-8EAB-6FD9CF10573B}" presName="text0" presStyleLbl="node1" presStyleIdx="2" presStyleCnt="6" custScaleX="223987" custScaleY="89089" custRadScaleRad="169333" custRadScaleInc="127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C36FF27-8F7A-470E-88B0-8912E27159D5}" type="pres">
      <dgm:prSet presAssocID="{8BD20FC4-5DA2-40D3-8036-37460E7EC7E1}" presName="Name56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4447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0F7E30D-AD86-46E8-A968-8A7B36483A93}" type="pres">
      <dgm:prSet presAssocID="{B0786075-5C09-4350-9EA2-297C55360AD6}" presName="text0" presStyleLbl="node1" presStyleIdx="3" presStyleCnt="6" custScaleX="225749" custScaleY="100251" custRadScaleRad="155258" custRadScaleInc="-801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F7862A0-F987-46B1-A4B4-3E1A632F5FB5}" type="pres">
      <dgm:prSet presAssocID="{7E85A055-805F-4B35-9DDE-146DB9B95470}" presName="Name56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132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94C4C44-C182-4619-9CC1-200777AE925C}" type="pres">
      <dgm:prSet presAssocID="{BB500DDA-D6A5-4085-B45B-235906F9EBF2}" presName="text0" presStyleLbl="node1" presStyleIdx="4" presStyleCnt="6" custScaleX="210574" custRadScaleRad="160028" custRadScaleInc="892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A0DE9A63-5E8A-4886-9951-029AE8DA908A}" type="pres">
      <dgm:prSet presAssocID="{78EB9EE4-BB61-48B7-A2F8-DEE8C6BE41EE}" presName="Name56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3803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1BAEFB0-F458-4941-8629-0DDCA8A615A6}" type="pres">
      <dgm:prSet presAssocID="{AE9327AA-6E65-47E3-B600-F1EBEC58961E}" presName="text0" presStyleLbl="node1" presStyleIdx="5" presStyleCnt="6" custScaleX="225591" custScaleY="93096" custRadScaleRad="156231" custRadScaleInc="-120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BBB2D715-3365-4336-9CA9-C7BCFF014281}" type="presOf" srcId="{7FC316B1-0D04-4DE5-9F2E-DDDC12EF89F2}" destId="{B261EF0D-5F1F-4754-96EC-47BCE52F3487}" srcOrd="0" destOrd="0" presId="urn:microsoft.com/office/officeart/2008/layout/RadialCluster"/>
    <dgm:cxn modelId="{409B5F50-FBA5-496A-93F7-2DDBC7DA695E}" type="presOf" srcId="{78EB9EE4-BB61-48B7-A2F8-DEE8C6BE41EE}" destId="{A0DE9A63-5E8A-4886-9951-029AE8DA908A}" srcOrd="0" destOrd="0" presId="urn:microsoft.com/office/officeart/2008/layout/RadialCluster"/>
    <dgm:cxn modelId="{64EC70AC-0400-4842-909C-3680E6614116}" type="presOf" srcId="{3BF4A242-3B71-4260-8674-0F7B69671B58}" destId="{E3BFF8A7-EC4D-4FA1-8FD8-5AD05187BF1E}" srcOrd="0" destOrd="0" presId="urn:microsoft.com/office/officeart/2008/layout/RadialCluster"/>
    <dgm:cxn modelId="{8C30B256-6E5E-4150-908C-5D0543F261D5}" type="presOf" srcId="{D9B3009B-B580-4905-8EAB-6FD9CF10573B}" destId="{CB5DB1F2-6190-4668-8D7E-5CF04D685B11}" srcOrd="0" destOrd="0" presId="urn:microsoft.com/office/officeart/2008/layout/RadialCluster"/>
    <dgm:cxn modelId="{C2C1F29E-DBE1-463A-9A58-A29E2C5B1460}" type="presOf" srcId="{B0786075-5C09-4350-9EA2-297C55360AD6}" destId="{60F7E30D-AD86-46E8-A968-8A7B36483A93}" srcOrd="0" destOrd="0" presId="urn:microsoft.com/office/officeart/2008/layout/RadialCluster"/>
    <dgm:cxn modelId="{A0202E94-D0FF-4721-AA2F-61BC289BFF85}" srcId="{757413F7-E08A-4E88-97DC-57D1CDF0C84A}" destId="{B0786075-5C09-4350-9EA2-297C55360AD6}" srcOrd="2" destOrd="0" parTransId="{8BD20FC4-5DA2-40D3-8036-37460E7EC7E1}" sibTransId="{FEDDCE61-4AEF-4623-BE28-D530DEFBC620}"/>
    <dgm:cxn modelId="{6CA7EC36-EF53-4270-80CF-D28AECF2A546}" type="presOf" srcId="{BB500DDA-D6A5-4085-B45B-235906F9EBF2}" destId="{D94C4C44-C182-4619-9CC1-200777AE925C}" srcOrd="0" destOrd="0" presId="urn:microsoft.com/office/officeart/2008/layout/RadialCluster"/>
    <dgm:cxn modelId="{86FF1DFB-C4CA-48F2-B060-9B2941F6F04C}" type="presOf" srcId="{757413F7-E08A-4E88-97DC-57D1CDF0C84A}" destId="{E17BDB08-7196-464E-B547-3745C9C2206D}" srcOrd="0" destOrd="0" presId="urn:microsoft.com/office/officeart/2008/layout/RadialCluster"/>
    <dgm:cxn modelId="{CC95D567-652D-429B-86E2-F62E91402A6D}" srcId="{7FC316B1-0D04-4DE5-9F2E-DDDC12EF89F2}" destId="{757413F7-E08A-4E88-97DC-57D1CDF0C84A}" srcOrd="0" destOrd="0" parTransId="{912334EE-E14F-4E28-86F3-D51CEFD49E0C}" sibTransId="{4BF7BFB6-242E-4522-A4E5-9C98DC056CD4}"/>
    <dgm:cxn modelId="{8E9662B8-4E26-44AD-B913-89DF206AC126}" srcId="{757413F7-E08A-4E88-97DC-57D1CDF0C84A}" destId="{3BF4A242-3B71-4260-8674-0F7B69671B58}" srcOrd="0" destOrd="0" parTransId="{78184720-FCFF-4030-9AA4-04F19085DBCF}" sibTransId="{CF1EEE3A-B9A9-4EDA-8442-17CFECEF109C}"/>
    <dgm:cxn modelId="{D93DDF74-273E-488E-950B-E4298E74E2C9}" srcId="{757413F7-E08A-4E88-97DC-57D1CDF0C84A}" destId="{AE9327AA-6E65-47E3-B600-F1EBEC58961E}" srcOrd="4" destOrd="0" parTransId="{78EB9EE4-BB61-48B7-A2F8-DEE8C6BE41EE}" sibTransId="{09EAECCD-04D8-4FDD-A993-1632F9211DE6}"/>
    <dgm:cxn modelId="{C600C50F-F0D8-42F3-8F02-BA01CFAAC4A2}" type="presOf" srcId="{7E85A055-805F-4B35-9DDE-146DB9B95470}" destId="{9F7862A0-F987-46B1-A4B4-3E1A632F5FB5}" srcOrd="0" destOrd="0" presId="urn:microsoft.com/office/officeart/2008/layout/RadialCluster"/>
    <dgm:cxn modelId="{FB060C34-8CEC-4BBC-9866-37A29C22BCA4}" type="presOf" srcId="{4E4FADCD-25F6-47DB-873B-8EAEB079981F}" destId="{DBBA200E-C6D7-471F-AB95-02B02DAE29A1}" srcOrd="0" destOrd="0" presId="urn:microsoft.com/office/officeart/2008/layout/RadialCluster"/>
    <dgm:cxn modelId="{D4316F92-7FCE-4E8A-8052-7275BC8982D2}" type="presOf" srcId="{8BD20FC4-5DA2-40D3-8036-37460E7EC7E1}" destId="{6C36FF27-8F7A-470E-88B0-8912E27159D5}" srcOrd="0" destOrd="0" presId="urn:microsoft.com/office/officeart/2008/layout/RadialCluster"/>
    <dgm:cxn modelId="{F352AC59-79A2-4EA7-8355-7119BF3908B8}" srcId="{757413F7-E08A-4E88-97DC-57D1CDF0C84A}" destId="{D9B3009B-B580-4905-8EAB-6FD9CF10573B}" srcOrd="1" destOrd="0" parTransId="{4E4FADCD-25F6-47DB-873B-8EAEB079981F}" sibTransId="{722690FA-6F2B-4E62-BD45-0241692AF34D}"/>
    <dgm:cxn modelId="{8F7AA22C-6E54-4823-A91C-E8A42DB43D2B}" type="presOf" srcId="{AE9327AA-6E65-47E3-B600-F1EBEC58961E}" destId="{61BAEFB0-F458-4941-8629-0DDCA8A615A6}" srcOrd="0" destOrd="0" presId="urn:microsoft.com/office/officeart/2008/layout/RadialCluster"/>
    <dgm:cxn modelId="{48A157CB-7D9D-411E-8F73-9B352E076B37}" type="presOf" srcId="{78184720-FCFF-4030-9AA4-04F19085DBCF}" destId="{A2C4A451-E44C-43CC-99EC-581F447FD246}" srcOrd="0" destOrd="0" presId="urn:microsoft.com/office/officeart/2008/layout/RadialCluster"/>
    <dgm:cxn modelId="{2B16ED99-487F-4B0E-AD43-6B33490AC8FE}" srcId="{757413F7-E08A-4E88-97DC-57D1CDF0C84A}" destId="{BB500DDA-D6A5-4085-B45B-235906F9EBF2}" srcOrd="3" destOrd="0" parTransId="{7E85A055-805F-4B35-9DDE-146DB9B95470}" sibTransId="{63850F5C-D582-4A6D-B959-9B9F72C099DA}"/>
    <dgm:cxn modelId="{0C5F0C7E-DAA2-48A1-97A1-9B683B6BA1A9}" type="presParOf" srcId="{B261EF0D-5F1F-4754-96EC-47BCE52F3487}" destId="{74392DCC-AA37-44F1-BD98-C4B2A5A57B10}" srcOrd="0" destOrd="0" presId="urn:microsoft.com/office/officeart/2008/layout/RadialCluster"/>
    <dgm:cxn modelId="{739AFAFC-A02E-4626-9A43-7162232CFFDF}" type="presParOf" srcId="{74392DCC-AA37-44F1-BD98-C4B2A5A57B10}" destId="{E17BDB08-7196-464E-B547-3745C9C2206D}" srcOrd="0" destOrd="0" presId="urn:microsoft.com/office/officeart/2008/layout/RadialCluster"/>
    <dgm:cxn modelId="{20D7DA16-EBB2-4B27-817F-BB5E77D3380C}" type="presParOf" srcId="{74392DCC-AA37-44F1-BD98-C4B2A5A57B10}" destId="{A2C4A451-E44C-43CC-99EC-581F447FD246}" srcOrd="1" destOrd="0" presId="urn:microsoft.com/office/officeart/2008/layout/RadialCluster"/>
    <dgm:cxn modelId="{B79E340D-7F0D-43EC-A1AF-8313C2E16A98}" type="presParOf" srcId="{74392DCC-AA37-44F1-BD98-C4B2A5A57B10}" destId="{E3BFF8A7-EC4D-4FA1-8FD8-5AD05187BF1E}" srcOrd="2" destOrd="0" presId="urn:microsoft.com/office/officeart/2008/layout/RadialCluster"/>
    <dgm:cxn modelId="{74882A9C-5A70-416E-879E-5245378A0D43}" type="presParOf" srcId="{74392DCC-AA37-44F1-BD98-C4B2A5A57B10}" destId="{DBBA200E-C6D7-471F-AB95-02B02DAE29A1}" srcOrd="3" destOrd="0" presId="urn:microsoft.com/office/officeart/2008/layout/RadialCluster"/>
    <dgm:cxn modelId="{FAB06C28-D333-4EF7-B31C-668D538810FA}" type="presParOf" srcId="{74392DCC-AA37-44F1-BD98-C4B2A5A57B10}" destId="{CB5DB1F2-6190-4668-8D7E-5CF04D685B11}" srcOrd="4" destOrd="0" presId="urn:microsoft.com/office/officeart/2008/layout/RadialCluster"/>
    <dgm:cxn modelId="{ECFCB10C-7238-4902-AC16-10F6251D63D9}" type="presParOf" srcId="{74392DCC-AA37-44F1-BD98-C4B2A5A57B10}" destId="{6C36FF27-8F7A-470E-88B0-8912E27159D5}" srcOrd="5" destOrd="0" presId="urn:microsoft.com/office/officeart/2008/layout/RadialCluster"/>
    <dgm:cxn modelId="{043B6407-E876-45D1-A701-9137EBC7DF5C}" type="presParOf" srcId="{74392DCC-AA37-44F1-BD98-C4B2A5A57B10}" destId="{60F7E30D-AD86-46E8-A968-8A7B36483A93}" srcOrd="6" destOrd="0" presId="urn:microsoft.com/office/officeart/2008/layout/RadialCluster"/>
    <dgm:cxn modelId="{5BA79211-8F6A-4F72-9418-AA836272FBFA}" type="presParOf" srcId="{74392DCC-AA37-44F1-BD98-C4B2A5A57B10}" destId="{9F7862A0-F987-46B1-A4B4-3E1A632F5FB5}" srcOrd="7" destOrd="0" presId="urn:microsoft.com/office/officeart/2008/layout/RadialCluster"/>
    <dgm:cxn modelId="{EFD93BB5-C2B0-474E-A9FB-ABB72744F2F4}" type="presParOf" srcId="{74392DCC-AA37-44F1-BD98-C4B2A5A57B10}" destId="{D94C4C44-C182-4619-9CC1-200777AE925C}" srcOrd="8" destOrd="0" presId="urn:microsoft.com/office/officeart/2008/layout/RadialCluster"/>
    <dgm:cxn modelId="{27F26310-9D8D-4A68-8FA7-D9FCE7F9FBD8}" type="presParOf" srcId="{74392DCC-AA37-44F1-BD98-C4B2A5A57B10}" destId="{A0DE9A63-5E8A-4886-9951-029AE8DA908A}" srcOrd="9" destOrd="0" presId="urn:microsoft.com/office/officeart/2008/layout/RadialCluster"/>
    <dgm:cxn modelId="{0BA11F50-74E9-4247-BF5A-97DA6F28D696}" type="presParOf" srcId="{74392DCC-AA37-44F1-BD98-C4B2A5A57B10}" destId="{61BAEFB0-F458-4941-8629-0DDCA8A615A6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FAF4F0-7B2B-4373-B69C-9D744D21416D}" type="doc">
      <dgm:prSet loTypeId="urn:microsoft.com/office/officeart/2008/layout/RadialCluster" loCatId="cycl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DCC0FC-8680-4B0A-8CE8-584F7761670D}">
      <dgm:prSet phldrT="[Tekst]" custT="1"/>
      <dgm:spPr>
        <a:xfrm>
          <a:off x="2048545" y="1269985"/>
          <a:ext cx="1437603" cy="705409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</a:t>
          </a:r>
          <a:b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zaburzeniami psychicznymi </a:t>
          </a:r>
          <a:b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ich rodzinom</a:t>
          </a:r>
        </a:p>
      </dgm:t>
    </dgm:pt>
    <dgm:pt modelId="{53FA9852-CD27-4BE1-A6A6-503215F05CA2}" type="parTrans" cxnId="{A358040D-D548-4B09-802A-C6E4E805BB5F}">
      <dgm:prSet/>
      <dgm:spPr/>
      <dgm:t>
        <a:bodyPr/>
        <a:lstStyle/>
        <a:p>
          <a:endParaRPr lang="pl-PL"/>
        </a:p>
      </dgm:t>
    </dgm:pt>
    <dgm:pt modelId="{19AB93F6-CB96-4D96-A5C1-8CE104594AF7}" type="sibTrans" cxnId="{A358040D-D548-4B09-802A-C6E4E805BB5F}">
      <dgm:prSet/>
      <dgm:spPr/>
      <dgm:t>
        <a:bodyPr/>
        <a:lstStyle/>
        <a:p>
          <a:endParaRPr lang="pl-PL"/>
        </a:p>
      </dgm:t>
    </dgm:pt>
    <dgm:pt modelId="{A52D5C88-58A2-45FD-AA51-97CCFA6C0C30}">
      <dgm:prSet phldrT="[Tekst]" custT="1"/>
      <dgm:spPr>
        <a:xfrm>
          <a:off x="3466762" y="2187832"/>
          <a:ext cx="999259" cy="595417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Kluby Samopomocy</a:t>
          </a:r>
        </a:p>
      </dgm:t>
    </dgm:pt>
    <dgm:pt modelId="{5CC57F98-4D0B-471C-8916-7E6387BD11AD}" type="parTrans" cxnId="{1CCF17C2-59A9-4C73-9BF4-5F78E20F5515}">
      <dgm:prSet/>
      <dgm:spPr>
        <a:xfrm rot="2144362">
          <a:off x="3223231" y="2081614"/>
          <a:ext cx="363701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028BEE72-40F8-4975-83AD-0897CEF93961}" type="sibTrans" cxnId="{1CCF17C2-59A9-4C73-9BF4-5F78E20F5515}">
      <dgm:prSet/>
      <dgm:spPr/>
      <dgm:t>
        <a:bodyPr/>
        <a:lstStyle/>
        <a:p>
          <a:endParaRPr lang="pl-PL"/>
        </a:p>
      </dgm:t>
    </dgm:pt>
    <dgm:pt modelId="{A698E183-E8D5-4BC4-A48F-10E9C5859ACC}">
      <dgm:prSet phldrT="[Tekst]" custT="1"/>
      <dgm:spPr>
        <a:xfrm>
          <a:off x="942989" y="2184291"/>
          <a:ext cx="1311275" cy="595417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Mieszkania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chronione dla osób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niepełnosprawnościami</a:t>
          </a:r>
        </a:p>
      </dgm:t>
    </dgm:pt>
    <dgm:pt modelId="{926E2118-6979-42FB-BC4A-5342E72846EA}" type="parTrans" cxnId="{634EC479-3B5A-4F1F-8FBA-D2DF385D5EA5}">
      <dgm:prSet/>
      <dgm:spPr>
        <a:xfrm rot="8620474">
          <a:off x="1969266" y="2079843"/>
          <a:ext cx="352643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F43343CE-B07F-469A-99E8-44C86C658867}" type="sibTrans" cxnId="{634EC479-3B5A-4F1F-8FBA-D2DF385D5EA5}">
      <dgm:prSet/>
      <dgm:spPr/>
      <dgm:t>
        <a:bodyPr/>
        <a:lstStyle/>
        <a:p>
          <a:endParaRPr lang="pl-PL"/>
        </a:p>
      </dgm:t>
    </dgm:pt>
    <dgm:pt modelId="{22C3B632-7375-4446-B3E8-15C633301E26}">
      <dgm:prSet phldrT="[Tekst]" custT="1"/>
      <dgm:spPr>
        <a:xfrm>
          <a:off x="745928" y="861952"/>
          <a:ext cx="1098330" cy="595417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Dzienne domy pomocy dla osób niepełnosprawnych</a:t>
          </a:r>
        </a:p>
      </dgm:t>
    </dgm:pt>
    <dgm:pt modelId="{C28442C1-01C8-4C64-8186-3DDCC98C41A1}" type="parTrans" cxnId="{983C2298-7C4F-4CED-BCEC-7F2172CADB5F}">
      <dgm:prSet/>
      <dgm:spPr>
        <a:xfrm rot="11847514">
          <a:off x="1839326" y="1364500"/>
          <a:ext cx="214151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5E9C476F-71A3-4DCE-B7D4-BDFA8CCC17BD}" type="sibTrans" cxnId="{983C2298-7C4F-4CED-BCEC-7F2172CADB5F}">
      <dgm:prSet/>
      <dgm:spPr/>
      <dgm:t>
        <a:bodyPr/>
        <a:lstStyle/>
        <a:p>
          <a:endParaRPr lang="pl-PL"/>
        </a:p>
      </dgm:t>
    </dgm:pt>
    <dgm:pt modelId="{EF574A57-941C-4053-8EE0-BEF09439D935}">
      <dgm:prSet custT="1"/>
      <dgm:spPr>
        <a:xfrm>
          <a:off x="2159022" y="194218"/>
          <a:ext cx="1234282" cy="686492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Specjalistyczne usługi opiekuńcze dla osób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zaburzeniami psychicznymi</a:t>
          </a:r>
        </a:p>
      </dgm:t>
    </dgm:pt>
    <dgm:pt modelId="{93BBDBA1-CA83-45C7-9881-27FA5D26CC0E}" type="parTrans" cxnId="{24C19B52-0A24-4896-A94C-0AA963C449E7}">
      <dgm:prSet/>
      <dgm:spPr>
        <a:xfrm rot="16227929">
          <a:off x="2577150" y="1075348"/>
          <a:ext cx="389287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A063BC97-F4E4-42E8-9EF5-69A7F6A2ADE2}" type="sibTrans" cxnId="{24C19B52-0A24-4896-A94C-0AA963C449E7}">
      <dgm:prSet/>
      <dgm:spPr/>
      <dgm:t>
        <a:bodyPr/>
        <a:lstStyle/>
        <a:p>
          <a:endParaRPr lang="pl-PL"/>
        </a:p>
      </dgm:t>
    </dgm:pt>
    <dgm:pt modelId="{F2215F06-BF8B-4BA3-97FA-48FF45EA6206}">
      <dgm:prSet custT="1"/>
      <dgm:spPr>
        <a:xfrm>
          <a:off x="3705195" y="852421"/>
          <a:ext cx="1001741" cy="595417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Środowiskowe domy samopomocy</a:t>
          </a:r>
        </a:p>
      </dgm:t>
    </dgm:pt>
    <dgm:pt modelId="{F348867C-3CC1-4A5C-9274-AACC3E2BE3F5}" type="parTrans" cxnId="{DAE111E0-82A4-47F7-ADC3-932802941F1F}">
      <dgm:prSet/>
      <dgm:spPr>
        <a:xfrm rot="20509006">
          <a:off x="3480392" y="1350619"/>
          <a:ext cx="230560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77E28281-0F88-42AB-BB47-293753AE6847}" type="sibTrans" cxnId="{DAE111E0-82A4-47F7-ADC3-932802941F1F}">
      <dgm:prSet/>
      <dgm:spPr/>
      <dgm:t>
        <a:bodyPr/>
        <a:lstStyle/>
        <a:p>
          <a:endParaRPr lang="pl-PL"/>
        </a:p>
      </dgm:t>
    </dgm:pt>
    <dgm:pt modelId="{752B48C3-3CE1-4479-BA37-10A527D7F818}" type="pres">
      <dgm:prSet presAssocID="{BCFAF4F0-7B2B-4373-B69C-9D744D21416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65766C89-00A4-4FDC-8C62-16FCE86191AE}" type="pres">
      <dgm:prSet presAssocID="{37DCC0FC-8680-4B0A-8CE8-584F7761670D}" presName="singleCycle" presStyleCnt="0"/>
      <dgm:spPr/>
    </dgm:pt>
    <dgm:pt modelId="{7DA302F4-F1BE-4007-879B-FC6AB5E32BC5}" type="pres">
      <dgm:prSet presAssocID="{37DCC0FC-8680-4B0A-8CE8-584F7761670D}" presName="singleCenter" presStyleLbl="node1" presStyleIdx="0" presStyleCnt="6" custScaleX="161768" custScaleY="79377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2BC808D-F528-480F-9D03-DEB3BF1C2B04}" type="pres">
      <dgm:prSet presAssocID="{93BBDBA1-CA83-45C7-9881-27FA5D26CC0E}" presName="Name56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287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5C49294-D859-42A8-B3D9-980F6313DD02}" type="pres">
      <dgm:prSet presAssocID="{EF574A57-941C-4053-8EE0-BEF09439D935}" presName="text0" presStyleLbl="node1" presStyleIdx="1" presStyleCnt="6" custScaleX="207297" custScaleY="115296" custRadScaleRad="87245" custRadScaleInc="12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D106BEE-818D-4ECD-B97B-667E38FAE7DA}" type="pres">
      <dgm:prSet presAssocID="{F348867C-3CC1-4A5C-9274-AACC3E2BE3F5}" presName="Name56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560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7400945-EC20-4554-BC6D-4D66694AA4B7}" type="pres">
      <dgm:prSet presAssocID="{F2215F06-BF8B-4BA3-97FA-48FF45EA6206}" presName="text0" presStyleLbl="node1" presStyleIdx="2" presStyleCnt="6" custScaleX="168242" custRadScaleRad="121739" custRadScaleInc="-5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2A8BB7F-56E2-4B69-A21D-61550E799F57}" type="pres">
      <dgm:prSet presAssocID="{5CC57F98-4D0B-471C-8916-7E6387BD11AD}" presName="Name56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3701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0C54985-851A-4FD4-9860-C590C3C42238}" type="pres">
      <dgm:prSet presAssocID="{A52D5C88-58A2-45FD-AA51-97CCFA6C0C30}" presName="text0" presStyleLbl="node1" presStyleIdx="3" presStyleCnt="6" custScaleX="167825" custRadScaleRad="118756" custRadScaleInc="-507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B32A9B16-1321-4A50-BE8D-872984C7DD5D}" type="pres">
      <dgm:prSet presAssocID="{926E2118-6979-42FB-BC4A-5342E72846EA}" presName="Name56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643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ED03304E-D63F-4D61-9BB6-81F8922C13F3}" type="pres">
      <dgm:prSet presAssocID="{A698E183-E8D5-4BC4-A48F-10E9C5859ACC}" presName="text0" presStyleLbl="node1" presStyleIdx="4" presStyleCnt="6" custScaleX="220228" custRadScaleRad="116617" custRadScaleInc="490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F2956A8B-7F58-4098-8438-4C59DE68D589}" type="pres">
      <dgm:prSet presAssocID="{C28442C1-01C8-4C64-8186-3DDCC98C41A1}" presName="Name56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151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6AC1E55-17D7-4608-9977-02376064C041}" type="pres">
      <dgm:prSet presAssocID="{22C3B632-7375-4446-B3E8-15C633301E26}" presName="text0" presStyleLbl="node1" presStyleIdx="5" presStyleCnt="6" custScaleX="184464" custRadScaleRad="124071" custRadScaleInc="-15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452DCED0-91C4-45F4-BF44-29D3357D52DC}" type="presOf" srcId="{F2215F06-BF8B-4BA3-97FA-48FF45EA6206}" destId="{B7400945-EC20-4554-BC6D-4D66694AA4B7}" srcOrd="0" destOrd="0" presId="urn:microsoft.com/office/officeart/2008/layout/RadialCluster"/>
    <dgm:cxn modelId="{891E11DB-97BE-4C5E-B4B2-8F9D4688E00F}" type="presOf" srcId="{A698E183-E8D5-4BC4-A48F-10E9C5859ACC}" destId="{ED03304E-D63F-4D61-9BB6-81F8922C13F3}" srcOrd="0" destOrd="0" presId="urn:microsoft.com/office/officeart/2008/layout/RadialCluster"/>
    <dgm:cxn modelId="{1CCF17C2-59A9-4C73-9BF4-5F78E20F5515}" srcId="{37DCC0FC-8680-4B0A-8CE8-584F7761670D}" destId="{A52D5C88-58A2-45FD-AA51-97CCFA6C0C30}" srcOrd="2" destOrd="0" parTransId="{5CC57F98-4D0B-471C-8916-7E6387BD11AD}" sibTransId="{028BEE72-40F8-4975-83AD-0897CEF93961}"/>
    <dgm:cxn modelId="{251C098B-F85F-4F9F-9A4E-18A06515D23D}" type="presOf" srcId="{37DCC0FC-8680-4B0A-8CE8-584F7761670D}" destId="{7DA302F4-F1BE-4007-879B-FC6AB5E32BC5}" srcOrd="0" destOrd="0" presId="urn:microsoft.com/office/officeart/2008/layout/RadialCluster"/>
    <dgm:cxn modelId="{DAE111E0-82A4-47F7-ADC3-932802941F1F}" srcId="{37DCC0FC-8680-4B0A-8CE8-584F7761670D}" destId="{F2215F06-BF8B-4BA3-97FA-48FF45EA6206}" srcOrd="1" destOrd="0" parTransId="{F348867C-3CC1-4A5C-9274-AACC3E2BE3F5}" sibTransId="{77E28281-0F88-42AB-BB47-293753AE6847}"/>
    <dgm:cxn modelId="{A358040D-D548-4B09-802A-C6E4E805BB5F}" srcId="{BCFAF4F0-7B2B-4373-B69C-9D744D21416D}" destId="{37DCC0FC-8680-4B0A-8CE8-584F7761670D}" srcOrd="0" destOrd="0" parTransId="{53FA9852-CD27-4BE1-A6A6-503215F05CA2}" sibTransId="{19AB93F6-CB96-4D96-A5C1-8CE104594AF7}"/>
    <dgm:cxn modelId="{24C19B52-0A24-4896-A94C-0AA963C449E7}" srcId="{37DCC0FC-8680-4B0A-8CE8-584F7761670D}" destId="{EF574A57-941C-4053-8EE0-BEF09439D935}" srcOrd="0" destOrd="0" parTransId="{93BBDBA1-CA83-45C7-9881-27FA5D26CC0E}" sibTransId="{A063BC97-F4E4-42E8-9EF5-69A7F6A2ADE2}"/>
    <dgm:cxn modelId="{634EC479-3B5A-4F1F-8FBA-D2DF385D5EA5}" srcId="{37DCC0FC-8680-4B0A-8CE8-584F7761670D}" destId="{A698E183-E8D5-4BC4-A48F-10E9C5859ACC}" srcOrd="3" destOrd="0" parTransId="{926E2118-6979-42FB-BC4A-5342E72846EA}" sibTransId="{F43343CE-B07F-469A-99E8-44C86C658867}"/>
    <dgm:cxn modelId="{983C2298-7C4F-4CED-BCEC-7F2172CADB5F}" srcId="{37DCC0FC-8680-4B0A-8CE8-584F7761670D}" destId="{22C3B632-7375-4446-B3E8-15C633301E26}" srcOrd="4" destOrd="0" parTransId="{C28442C1-01C8-4C64-8186-3DDCC98C41A1}" sibTransId="{5E9C476F-71A3-4DCE-B7D4-BDFA8CCC17BD}"/>
    <dgm:cxn modelId="{56770EE1-DE97-4CC6-A3C3-B36F36E548D6}" type="presOf" srcId="{F348867C-3CC1-4A5C-9274-AACC3E2BE3F5}" destId="{7D106BEE-818D-4ECD-B97B-667E38FAE7DA}" srcOrd="0" destOrd="0" presId="urn:microsoft.com/office/officeart/2008/layout/RadialCluster"/>
    <dgm:cxn modelId="{38EA84A1-4DE1-43B4-BEED-67983E5EAD74}" type="presOf" srcId="{926E2118-6979-42FB-BC4A-5342E72846EA}" destId="{B32A9B16-1321-4A50-BE8D-872984C7DD5D}" srcOrd="0" destOrd="0" presId="urn:microsoft.com/office/officeart/2008/layout/RadialCluster"/>
    <dgm:cxn modelId="{4857BB74-2B44-48ED-BCBA-A1207670FE49}" type="presOf" srcId="{C28442C1-01C8-4C64-8186-3DDCC98C41A1}" destId="{F2956A8B-7F58-4098-8438-4C59DE68D589}" srcOrd="0" destOrd="0" presId="urn:microsoft.com/office/officeart/2008/layout/RadialCluster"/>
    <dgm:cxn modelId="{CDED3D76-C7B1-4559-AC05-A76DE9DE65C7}" type="presOf" srcId="{22C3B632-7375-4446-B3E8-15C633301E26}" destId="{96AC1E55-17D7-4608-9977-02376064C041}" srcOrd="0" destOrd="0" presId="urn:microsoft.com/office/officeart/2008/layout/RadialCluster"/>
    <dgm:cxn modelId="{C28FC8E3-FCC6-4353-A783-26A6771CB43D}" type="presOf" srcId="{A52D5C88-58A2-45FD-AA51-97CCFA6C0C30}" destId="{B0C54985-851A-4FD4-9860-C590C3C42238}" srcOrd="0" destOrd="0" presId="urn:microsoft.com/office/officeart/2008/layout/RadialCluster"/>
    <dgm:cxn modelId="{B9905545-8372-4CE1-A5CB-B385080AD128}" type="presOf" srcId="{5CC57F98-4D0B-471C-8916-7E6387BD11AD}" destId="{32A8BB7F-56E2-4B69-A21D-61550E799F57}" srcOrd="0" destOrd="0" presId="urn:microsoft.com/office/officeart/2008/layout/RadialCluster"/>
    <dgm:cxn modelId="{33F879BB-FA1D-4BBD-A696-5AC6DD41E991}" type="presOf" srcId="{EF574A57-941C-4053-8EE0-BEF09439D935}" destId="{95C49294-D859-42A8-B3D9-980F6313DD02}" srcOrd="0" destOrd="0" presId="urn:microsoft.com/office/officeart/2008/layout/RadialCluster"/>
    <dgm:cxn modelId="{F5984D48-80E7-4FC9-8233-572D8C42E14F}" type="presOf" srcId="{93BBDBA1-CA83-45C7-9881-27FA5D26CC0E}" destId="{62BC808D-F528-480F-9D03-DEB3BF1C2B04}" srcOrd="0" destOrd="0" presId="urn:microsoft.com/office/officeart/2008/layout/RadialCluster"/>
    <dgm:cxn modelId="{BF1BFBDB-7FC0-4A3A-A8C7-896CD7720D49}" type="presOf" srcId="{BCFAF4F0-7B2B-4373-B69C-9D744D21416D}" destId="{752B48C3-3CE1-4479-BA37-10A527D7F818}" srcOrd="0" destOrd="0" presId="urn:microsoft.com/office/officeart/2008/layout/RadialCluster"/>
    <dgm:cxn modelId="{C6627EE2-BC55-4B96-8E0A-2B9AD8613CE2}" type="presParOf" srcId="{752B48C3-3CE1-4479-BA37-10A527D7F818}" destId="{65766C89-00A4-4FDC-8C62-16FCE86191AE}" srcOrd="0" destOrd="0" presId="urn:microsoft.com/office/officeart/2008/layout/RadialCluster"/>
    <dgm:cxn modelId="{C0FAB21C-7B97-4028-9115-3D4684B1DB96}" type="presParOf" srcId="{65766C89-00A4-4FDC-8C62-16FCE86191AE}" destId="{7DA302F4-F1BE-4007-879B-FC6AB5E32BC5}" srcOrd="0" destOrd="0" presId="urn:microsoft.com/office/officeart/2008/layout/RadialCluster"/>
    <dgm:cxn modelId="{2B1821FD-307B-4894-A181-EBA9991D64EA}" type="presParOf" srcId="{65766C89-00A4-4FDC-8C62-16FCE86191AE}" destId="{62BC808D-F528-480F-9D03-DEB3BF1C2B04}" srcOrd="1" destOrd="0" presId="urn:microsoft.com/office/officeart/2008/layout/RadialCluster"/>
    <dgm:cxn modelId="{0D6264F9-E4BA-4ECD-8151-FAD3AEAB419F}" type="presParOf" srcId="{65766C89-00A4-4FDC-8C62-16FCE86191AE}" destId="{95C49294-D859-42A8-B3D9-980F6313DD02}" srcOrd="2" destOrd="0" presId="urn:microsoft.com/office/officeart/2008/layout/RadialCluster"/>
    <dgm:cxn modelId="{66690563-538C-4F43-86B9-F9CEBAF2D6E1}" type="presParOf" srcId="{65766C89-00A4-4FDC-8C62-16FCE86191AE}" destId="{7D106BEE-818D-4ECD-B97B-667E38FAE7DA}" srcOrd="3" destOrd="0" presId="urn:microsoft.com/office/officeart/2008/layout/RadialCluster"/>
    <dgm:cxn modelId="{6C0A40EE-5B45-47FF-BC3A-729E80AC8A1A}" type="presParOf" srcId="{65766C89-00A4-4FDC-8C62-16FCE86191AE}" destId="{B7400945-EC20-4554-BC6D-4D66694AA4B7}" srcOrd="4" destOrd="0" presId="urn:microsoft.com/office/officeart/2008/layout/RadialCluster"/>
    <dgm:cxn modelId="{77F390D7-CB97-482C-B3C3-54517AD90035}" type="presParOf" srcId="{65766C89-00A4-4FDC-8C62-16FCE86191AE}" destId="{32A8BB7F-56E2-4B69-A21D-61550E799F57}" srcOrd="5" destOrd="0" presId="urn:microsoft.com/office/officeart/2008/layout/RadialCluster"/>
    <dgm:cxn modelId="{AE7803B1-9364-428E-81AB-1C26A5A00604}" type="presParOf" srcId="{65766C89-00A4-4FDC-8C62-16FCE86191AE}" destId="{B0C54985-851A-4FD4-9860-C590C3C42238}" srcOrd="6" destOrd="0" presId="urn:microsoft.com/office/officeart/2008/layout/RadialCluster"/>
    <dgm:cxn modelId="{3245D9A6-90BB-4AB6-BA48-475430E0EC9F}" type="presParOf" srcId="{65766C89-00A4-4FDC-8C62-16FCE86191AE}" destId="{B32A9B16-1321-4A50-BE8D-872984C7DD5D}" srcOrd="7" destOrd="0" presId="urn:microsoft.com/office/officeart/2008/layout/RadialCluster"/>
    <dgm:cxn modelId="{8B62EA85-D2C0-416B-B8A4-DED4EA095070}" type="presParOf" srcId="{65766C89-00A4-4FDC-8C62-16FCE86191AE}" destId="{ED03304E-D63F-4D61-9BB6-81F8922C13F3}" srcOrd="8" destOrd="0" presId="urn:microsoft.com/office/officeart/2008/layout/RadialCluster"/>
    <dgm:cxn modelId="{21A07858-323F-4DB5-BAE3-A0B8C70D9679}" type="presParOf" srcId="{65766C89-00A4-4FDC-8C62-16FCE86191AE}" destId="{F2956A8B-7F58-4098-8438-4C59DE68D589}" srcOrd="9" destOrd="0" presId="urn:microsoft.com/office/officeart/2008/layout/RadialCluster"/>
    <dgm:cxn modelId="{3A82EA1C-7E7C-4B07-BE4D-62946E3BD5C5}" type="presParOf" srcId="{65766C89-00A4-4FDC-8C62-16FCE86191AE}" destId="{96AC1E55-17D7-4608-9977-02376064C041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3398EE-005B-4155-894F-0F120BBC173C}" type="doc">
      <dgm:prSet loTypeId="urn:microsoft.com/office/officeart/2008/layout/RadialCluster" loCatId="cycl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2570422-20E9-49E3-A0C7-D746D0F16E2E}">
      <dgm:prSet phldrT="[Tekst]" custT="1"/>
      <dgm:spPr>
        <a:xfrm>
          <a:off x="2141395" y="1219878"/>
          <a:ext cx="1136792" cy="665393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</a:t>
          </a:r>
          <a:b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 kryzysie bezdomności</a:t>
          </a:r>
        </a:p>
      </dgm:t>
    </dgm:pt>
    <dgm:pt modelId="{89B08599-632C-4E57-87F4-BF5DF200FBA2}" type="parTrans" cxnId="{E8ED27FC-9B2D-4E35-9CEC-AB014757D1F6}">
      <dgm:prSet/>
      <dgm:spPr/>
      <dgm:t>
        <a:bodyPr/>
        <a:lstStyle/>
        <a:p>
          <a:endParaRPr lang="pl-PL"/>
        </a:p>
      </dgm:t>
    </dgm:pt>
    <dgm:pt modelId="{86DE25E7-BE1C-4940-88CC-20FC51D17D0D}" type="sibTrans" cxnId="{E8ED27FC-9B2D-4E35-9CEC-AB014757D1F6}">
      <dgm:prSet/>
      <dgm:spPr/>
      <dgm:t>
        <a:bodyPr/>
        <a:lstStyle/>
        <a:p>
          <a:endParaRPr lang="pl-PL"/>
        </a:p>
      </dgm:t>
    </dgm:pt>
    <dgm:pt modelId="{2A64D42E-1AE2-4298-A4F0-9AD6A13DC43B}">
      <dgm:prSet phldrT="[Tekst]" custT="1"/>
      <dgm:spPr>
        <a:xfrm>
          <a:off x="2206370" y="197179"/>
          <a:ext cx="1007410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Udzielanie schronienia (schroniska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noclegownie)</a:t>
          </a:r>
        </a:p>
      </dgm:t>
    </dgm:pt>
    <dgm:pt modelId="{F6BCB879-FBCF-48E7-8D8B-86CF2E9188FB}" type="parTrans" cxnId="{E0BAE133-B58A-4AC3-875D-277AD1382626}">
      <dgm:prSet/>
      <dgm:spPr>
        <a:xfrm rot="16200936">
          <a:off x="2510654" y="1020596"/>
          <a:ext cx="398563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DD6CB83C-A45C-49FA-BBB6-2266B36C8C94}" type="sibTrans" cxnId="{E0BAE133-B58A-4AC3-875D-277AD1382626}">
      <dgm:prSet/>
      <dgm:spPr/>
      <dgm:t>
        <a:bodyPr/>
        <a:lstStyle/>
        <a:p>
          <a:endParaRPr lang="pl-PL"/>
        </a:p>
      </dgm:t>
    </dgm:pt>
    <dgm:pt modelId="{DC9BBE5D-36C0-4843-8B15-02B713691AA8}">
      <dgm:prSet phldrT="[Tekst]" custT="1"/>
      <dgm:spPr>
        <a:xfrm>
          <a:off x="3610352" y="611143"/>
          <a:ext cx="1197272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programu „</a:t>
          </a:r>
          <a:r>
            <a:rPr lang="pl-PL" sz="8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Mieszkania</a:t>
          </a: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wspomagane dla osób bezdomnych”</a:t>
          </a:r>
        </a:p>
      </dgm:t>
    </dgm:pt>
    <dgm:pt modelId="{ABB27AA9-D9FF-46DD-B3CE-238503446A4E}" type="parTrans" cxnId="{57730E64-562A-4236-AEB0-58F206566548}">
      <dgm:prSet/>
      <dgm:spPr>
        <a:xfrm rot="20233638">
          <a:off x="3264146" y="1244240"/>
          <a:ext cx="360246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CB584AF6-4854-4E7E-AB72-F46640B15A05}" type="sibTrans" cxnId="{57730E64-562A-4236-AEB0-58F206566548}">
      <dgm:prSet/>
      <dgm:spPr/>
      <dgm:t>
        <a:bodyPr/>
        <a:lstStyle/>
        <a:p>
          <a:endParaRPr lang="pl-PL"/>
        </a:p>
      </dgm:t>
    </dgm:pt>
    <dgm:pt modelId="{D5E4279A-024E-4A70-941C-EF845C098CA5}">
      <dgm:prSet phldrT="[Tekst]" custT="1"/>
      <dgm:spPr>
        <a:xfrm>
          <a:off x="3614929" y="1823662"/>
          <a:ext cx="1188109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programu „Świetlica dla osób bezdomnych”</a:t>
          </a:r>
        </a:p>
      </dgm:t>
    </dgm:pt>
    <dgm:pt modelId="{691D7D6D-5389-49D0-AC09-6BF53B5A6DE5}" type="parTrans" cxnId="{DEC7ABB7-90D9-411D-A456-11B866E140CA}">
      <dgm:prSet/>
      <dgm:spPr>
        <a:xfrm rot="1275300">
          <a:off x="3265898" y="1839162"/>
          <a:ext cx="361319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25CCE702-C1CF-48FC-884D-C2C243FA3528}" type="sibTrans" cxnId="{DEC7ABB7-90D9-411D-A456-11B866E140CA}">
      <dgm:prSet/>
      <dgm:spPr/>
      <dgm:t>
        <a:bodyPr/>
        <a:lstStyle/>
        <a:p>
          <a:endParaRPr lang="pl-PL"/>
        </a:p>
      </dgm:t>
    </dgm:pt>
    <dgm:pt modelId="{02E803A7-93AC-426C-87D5-69BD54A07D15}">
      <dgm:prSet/>
      <dgm:spPr/>
      <dgm:t>
        <a:bodyPr/>
        <a:lstStyle/>
        <a:p>
          <a:endParaRPr lang="pl-PL"/>
        </a:p>
      </dgm:t>
    </dgm:pt>
    <dgm:pt modelId="{31C4FB0E-3655-4367-9587-9B066722485A}" type="parTrans" cxnId="{3726437E-E02D-40B5-AC45-D6401F6780E5}">
      <dgm:prSet/>
      <dgm:spPr/>
      <dgm:t>
        <a:bodyPr/>
        <a:lstStyle/>
        <a:p>
          <a:endParaRPr lang="pl-PL"/>
        </a:p>
      </dgm:t>
    </dgm:pt>
    <dgm:pt modelId="{6DFBC2D4-E94B-41F7-9F7F-B4CBBBAFA3DF}" type="sibTrans" cxnId="{3726437E-E02D-40B5-AC45-D6401F6780E5}">
      <dgm:prSet/>
      <dgm:spPr/>
      <dgm:t>
        <a:bodyPr/>
        <a:lstStyle/>
        <a:p>
          <a:endParaRPr lang="pl-PL"/>
        </a:p>
      </dgm:t>
    </dgm:pt>
    <dgm:pt modelId="{2D31F83E-A4A4-4E70-852F-458C1DF7E134}">
      <dgm:prSet custT="1"/>
      <dgm:spPr>
        <a:xfrm>
          <a:off x="2225424" y="2293090"/>
          <a:ext cx="1044371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</a:t>
          </a:r>
          <a:r>
            <a:rPr lang="pl-PL" sz="8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programu</a:t>
          </a: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„Autobus dla bezdomnych </a:t>
          </a:r>
          <a:b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potrzebujących”</a:t>
          </a:r>
        </a:p>
      </dgm:t>
    </dgm:pt>
    <dgm:pt modelId="{3878680F-74A9-4369-A8A9-E253E0E6F75B}" type="parTrans" cxnId="{7B1A4E7E-5140-4855-9AA3-BD8A5CC0C050}">
      <dgm:prSet/>
      <dgm:spPr>
        <a:xfrm rot="5276538">
          <a:off x="2525030" y="2089180"/>
          <a:ext cx="408081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F3C24167-9031-4E74-AE2D-468AB1505B55}" type="sibTrans" cxnId="{7B1A4E7E-5140-4855-9AA3-BD8A5CC0C050}">
      <dgm:prSet/>
      <dgm:spPr/>
      <dgm:t>
        <a:bodyPr/>
        <a:lstStyle/>
        <a:p>
          <a:endParaRPr lang="pl-PL"/>
        </a:p>
      </dgm:t>
    </dgm:pt>
    <dgm:pt modelId="{129C2E89-F5CE-48B6-ABF7-4BAB456B0E4E}">
      <dgm:prSet custT="1"/>
      <dgm:spPr>
        <a:xfrm>
          <a:off x="816270" y="1878830"/>
          <a:ext cx="1063638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Punkt Pomocy Charytatywnej</a:t>
          </a:r>
        </a:p>
      </dgm:t>
    </dgm:pt>
    <dgm:pt modelId="{E7A3D27F-2359-4A77-B1F0-FB0957CCA3CF}" type="parTrans" cxnId="{7673AA40-F68D-45C7-ACA2-26B5AB8E4FBE}">
      <dgm:prSet/>
      <dgm:spPr>
        <a:xfrm rot="9293058">
          <a:off x="1866256" y="1880309"/>
          <a:ext cx="288790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172D0FDA-41A7-46EE-A6A7-B5124652AE0C}" type="sibTrans" cxnId="{7673AA40-F68D-45C7-ACA2-26B5AB8E4FBE}">
      <dgm:prSet/>
      <dgm:spPr/>
      <dgm:t>
        <a:bodyPr/>
        <a:lstStyle/>
        <a:p>
          <a:endParaRPr lang="pl-PL"/>
        </a:p>
      </dgm:t>
    </dgm:pt>
    <dgm:pt modelId="{61A8D715-88D1-4D90-BBFC-B9ADBD9F4768}">
      <dgm:prSet/>
      <dgm:spPr>
        <a:xfrm>
          <a:off x="863136" y="657351"/>
          <a:ext cx="1009157" cy="624135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Streetworking</a:t>
          </a:r>
        </a:p>
      </dgm:t>
    </dgm:pt>
    <dgm:pt modelId="{A60C6D54-B4DA-43B5-8D58-D2C4A5622C2C}" type="parTrans" cxnId="{E94F2CF4-752B-44EA-8329-0052C8068709}">
      <dgm:prSet/>
      <dgm:spPr>
        <a:xfrm rot="12209148">
          <a:off x="1860140" y="1247132"/>
          <a:ext cx="293407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pl-PL"/>
        </a:p>
      </dgm:t>
    </dgm:pt>
    <dgm:pt modelId="{D6476C97-56C9-497C-8F06-87027089AB27}" type="sibTrans" cxnId="{E94F2CF4-752B-44EA-8329-0052C8068709}">
      <dgm:prSet/>
      <dgm:spPr/>
      <dgm:t>
        <a:bodyPr/>
        <a:lstStyle/>
        <a:p>
          <a:endParaRPr lang="pl-PL"/>
        </a:p>
      </dgm:t>
    </dgm:pt>
    <dgm:pt modelId="{550A10CC-12A6-4559-8B82-68F3C6A4E628}" type="pres">
      <dgm:prSet presAssocID="{723398EE-005B-4155-894F-0F120BBC173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55C26652-30A0-4A4C-AD02-8865965C225A}" type="pres">
      <dgm:prSet presAssocID="{C2570422-20E9-49E3-A0C7-D746D0F16E2E}" presName="singleCycle" presStyleCnt="0"/>
      <dgm:spPr/>
    </dgm:pt>
    <dgm:pt modelId="{557387CB-3A99-4685-A3CD-0C292433AD0E}" type="pres">
      <dgm:prSet presAssocID="{C2570422-20E9-49E3-A0C7-D746D0F16E2E}" presName="singleCenter" presStyleLbl="node1" presStyleIdx="0" presStyleCnt="7" custScaleX="122033" custScaleY="71429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0727575-7FCF-4109-AAC5-FD5E06F409CC}" type="pres">
      <dgm:prSet presAssocID="{F6BCB879-FBCF-48E7-8D8B-86CF2E9188FB}" presName="Name56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8563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9BE5B22-4E25-4558-8300-924293F4B158}" type="pres">
      <dgm:prSet presAssocID="{2A64D42E-1AE2-4298-A4F0-9AD6A13DC43B}" presName="text0" presStyleLbl="node1" presStyleIdx="1" presStyleCnt="7" custScaleX="161409" custRadScaleRad="84123" custRadScaleInc="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5C0568D-3E16-4167-A404-2A92C7734890}" type="pres">
      <dgm:prSet presAssocID="{ABB27AA9-D9FF-46DD-B3CE-238503446A4E}" presName="Name56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0246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D2142B3-0893-4690-A812-6A89E16850DE}" type="pres">
      <dgm:prSet presAssocID="{DC9BBE5D-36C0-4843-8B15-02B713691AA8}" presName="text0" presStyleLbl="node1" presStyleIdx="2" presStyleCnt="7" custScaleX="191829" custRadScaleRad="131099" custRadScaleInc="240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DE78DF4B-B7F6-4990-8ED9-B1D18A22D349}" type="pres">
      <dgm:prSet presAssocID="{691D7D6D-5389-49D0-AC09-6BF53B5A6DE5}" presName="Name56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1319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4E033B0-EA7B-491D-8541-E87DF7392576}" type="pres">
      <dgm:prSet presAssocID="{D5E4279A-024E-4A70-941C-EF845C098CA5}" presName="text0" presStyleLbl="node1" presStyleIdx="3" presStyleCnt="7" custScaleX="190361" custRadScaleRad="129702" custRadScaleInc="-2915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A9C4CBA-5718-4C9A-A91B-7A29280FABD2}" type="pres">
      <dgm:prSet presAssocID="{3878680F-74A9-4369-A8A9-E253E0E6F75B}" presName="Name56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8081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6859878-92B8-4DBE-921E-7DF663694B2C}" type="pres">
      <dgm:prSet presAssocID="{2D31F83E-A4A4-4E70-852F-458C1DF7E134}" presName="text0" presStyleLbl="node1" presStyleIdx="4" presStyleCnt="7" custScaleX="201973" custScaleY="110979" custRadScaleRad="84924" custRadScaleInc="-685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E70D092-5315-428D-839E-B94A8E171BE5}" type="pres">
      <dgm:prSet presAssocID="{E7A3D27F-2359-4A77-B1F0-FB0957CCA3CF}" presName="Name56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790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C61EECD-6047-4954-BE25-E3B5E20F30D1}" type="pres">
      <dgm:prSet presAssocID="{129C2E89-F5CE-48B6-ABF7-4BAB456B0E4E}" presName="text0" presStyleLbl="node1" presStyleIdx="5" presStyleCnt="7" custScaleX="170418" custRadScaleRad="121258" custRadScaleInc="1628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90DFFF50-FD7E-48AE-BB62-E524D474AD1E}" type="pres">
      <dgm:prSet presAssocID="{A60C6D54-B4DA-43B5-8D58-D2C4A5622C2C}" presName="Name56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3407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1C39868-80D3-40C1-A54F-68D11BB108B8}" type="pres">
      <dgm:prSet presAssocID="{61A8D715-88D1-4D90-BBFC-B9ADBD9F4768}" presName="text0" presStyleLbl="node1" presStyleIdx="6" presStyleCnt="7" custScaleX="161689" custRadScaleRad="117985" custRadScaleInc="-2171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4C01E889-7236-4B37-BBD3-9F630BF6CED6}" type="presOf" srcId="{691D7D6D-5389-49D0-AC09-6BF53B5A6DE5}" destId="{DE78DF4B-B7F6-4990-8ED9-B1D18A22D349}" srcOrd="0" destOrd="0" presId="urn:microsoft.com/office/officeart/2008/layout/RadialCluster"/>
    <dgm:cxn modelId="{5F56A5F7-B92A-438D-8550-5CFC2868F0B0}" type="presOf" srcId="{3878680F-74A9-4369-A8A9-E253E0E6F75B}" destId="{EA9C4CBA-5718-4C9A-A91B-7A29280FABD2}" srcOrd="0" destOrd="0" presId="urn:microsoft.com/office/officeart/2008/layout/RadialCluster"/>
    <dgm:cxn modelId="{DEC7ABB7-90D9-411D-A456-11B866E140CA}" srcId="{C2570422-20E9-49E3-A0C7-D746D0F16E2E}" destId="{D5E4279A-024E-4A70-941C-EF845C098CA5}" srcOrd="2" destOrd="0" parTransId="{691D7D6D-5389-49D0-AC09-6BF53B5A6DE5}" sibTransId="{25CCE702-C1CF-48FC-884D-C2C243FA3528}"/>
    <dgm:cxn modelId="{E0BAE133-B58A-4AC3-875D-277AD1382626}" srcId="{C2570422-20E9-49E3-A0C7-D746D0F16E2E}" destId="{2A64D42E-1AE2-4298-A4F0-9AD6A13DC43B}" srcOrd="0" destOrd="0" parTransId="{F6BCB879-FBCF-48E7-8D8B-86CF2E9188FB}" sibTransId="{DD6CB83C-A45C-49FA-BBB6-2266B36C8C94}"/>
    <dgm:cxn modelId="{03F1A648-E0A0-4560-8C86-779325C0F326}" type="presOf" srcId="{129C2E89-F5CE-48B6-ABF7-4BAB456B0E4E}" destId="{CC61EECD-6047-4954-BE25-E3B5E20F30D1}" srcOrd="0" destOrd="0" presId="urn:microsoft.com/office/officeart/2008/layout/RadialCluster"/>
    <dgm:cxn modelId="{E8ED27FC-9B2D-4E35-9CEC-AB014757D1F6}" srcId="{723398EE-005B-4155-894F-0F120BBC173C}" destId="{C2570422-20E9-49E3-A0C7-D746D0F16E2E}" srcOrd="0" destOrd="0" parTransId="{89B08599-632C-4E57-87F4-BF5DF200FBA2}" sibTransId="{86DE25E7-BE1C-4940-88CC-20FC51D17D0D}"/>
    <dgm:cxn modelId="{CDD886C2-4779-4965-8E50-22F8800CE77A}" type="presOf" srcId="{A60C6D54-B4DA-43B5-8D58-D2C4A5622C2C}" destId="{90DFFF50-FD7E-48AE-BB62-E524D474AD1E}" srcOrd="0" destOrd="0" presId="urn:microsoft.com/office/officeart/2008/layout/RadialCluster"/>
    <dgm:cxn modelId="{57730E64-562A-4236-AEB0-58F206566548}" srcId="{C2570422-20E9-49E3-A0C7-D746D0F16E2E}" destId="{DC9BBE5D-36C0-4843-8B15-02B713691AA8}" srcOrd="1" destOrd="0" parTransId="{ABB27AA9-D9FF-46DD-B3CE-238503446A4E}" sibTransId="{CB584AF6-4854-4E7E-AB72-F46640B15A05}"/>
    <dgm:cxn modelId="{BCEA7B5A-2CB6-4676-9FB7-E3CEE6FF9D7A}" type="presOf" srcId="{723398EE-005B-4155-894F-0F120BBC173C}" destId="{550A10CC-12A6-4559-8B82-68F3C6A4E628}" srcOrd="0" destOrd="0" presId="urn:microsoft.com/office/officeart/2008/layout/RadialCluster"/>
    <dgm:cxn modelId="{E94F2CF4-752B-44EA-8329-0052C8068709}" srcId="{C2570422-20E9-49E3-A0C7-D746D0F16E2E}" destId="{61A8D715-88D1-4D90-BBFC-B9ADBD9F4768}" srcOrd="5" destOrd="0" parTransId="{A60C6D54-B4DA-43B5-8D58-D2C4A5622C2C}" sibTransId="{D6476C97-56C9-497C-8F06-87027089AB27}"/>
    <dgm:cxn modelId="{B4F9D87E-C6F5-4822-AC17-1D0DD573E974}" type="presOf" srcId="{DC9BBE5D-36C0-4843-8B15-02B713691AA8}" destId="{BD2142B3-0893-4690-A812-6A89E16850DE}" srcOrd="0" destOrd="0" presId="urn:microsoft.com/office/officeart/2008/layout/RadialCluster"/>
    <dgm:cxn modelId="{7B1A4E7E-5140-4855-9AA3-BD8A5CC0C050}" srcId="{C2570422-20E9-49E3-A0C7-D746D0F16E2E}" destId="{2D31F83E-A4A4-4E70-852F-458C1DF7E134}" srcOrd="3" destOrd="0" parTransId="{3878680F-74A9-4369-A8A9-E253E0E6F75B}" sibTransId="{F3C24167-9031-4E74-AE2D-468AB1505B55}"/>
    <dgm:cxn modelId="{9F21DB92-8267-4313-88C2-79DBE816A8AA}" type="presOf" srcId="{2D31F83E-A4A4-4E70-852F-458C1DF7E134}" destId="{06859878-92B8-4DBE-921E-7DF663694B2C}" srcOrd="0" destOrd="0" presId="urn:microsoft.com/office/officeart/2008/layout/RadialCluster"/>
    <dgm:cxn modelId="{2BEDA53C-5B27-43E6-B8F4-A26A5CDFDB6C}" type="presOf" srcId="{D5E4279A-024E-4A70-941C-EF845C098CA5}" destId="{84E033B0-EA7B-491D-8541-E87DF7392576}" srcOrd="0" destOrd="0" presId="urn:microsoft.com/office/officeart/2008/layout/RadialCluster"/>
    <dgm:cxn modelId="{7673AA40-F68D-45C7-ACA2-26B5AB8E4FBE}" srcId="{C2570422-20E9-49E3-A0C7-D746D0F16E2E}" destId="{129C2E89-F5CE-48B6-ABF7-4BAB456B0E4E}" srcOrd="4" destOrd="0" parTransId="{E7A3D27F-2359-4A77-B1F0-FB0957CCA3CF}" sibTransId="{172D0FDA-41A7-46EE-A6A7-B5124652AE0C}"/>
    <dgm:cxn modelId="{E80F9EA0-97C7-4EEC-BE72-9BE155B9B5CF}" type="presOf" srcId="{F6BCB879-FBCF-48E7-8D8B-86CF2E9188FB}" destId="{D0727575-7FCF-4109-AAC5-FD5E06F409CC}" srcOrd="0" destOrd="0" presId="urn:microsoft.com/office/officeart/2008/layout/RadialCluster"/>
    <dgm:cxn modelId="{3726437E-E02D-40B5-AC45-D6401F6780E5}" srcId="{723398EE-005B-4155-894F-0F120BBC173C}" destId="{02E803A7-93AC-426C-87D5-69BD54A07D15}" srcOrd="1" destOrd="0" parTransId="{31C4FB0E-3655-4367-9587-9B066722485A}" sibTransId="{6DFBC2D4-E94B-41F7-9F7F-B4CBBBAFA3DF}"/>
    <dgm:cxn modelId="{4457CABD-1DB9-4EB4-B67B-225440C31F9E}" type="presOf" srcId="{ABB27AA9-D9FF-46DD-B3CE-238503446A4E}" destId="{35C0568D-3E16-4167-A404-2A92C7734890}" srcOrd="0" destOrd="0" presId="urn:microsoft.com/office/officeart/2008/layout/RadialCluster"/>
    <dgm:cxn modelId="{15A58A15-F216-40A7-B1EA-759B820F11FA}" type="presOf" srcId="{C2570422-20E9-49E3-A0C7-D746D0F16E2E}" destId="{557387CB-3A99-4685-A3CD-0C292433AD0E}" srcOrd="0" destOrd="0" presId="urn:microsoft.com/office/officeart/2008/layout/RadialCluster"/>
    <dgm:cxn modelId="{F0E14BF9-FDA0-4590-B27D-34143D718A20}" type="presOf" srcId="{61A8D715-88D1-4D90-BBFC-B9ADBD9F4768}" destId="{51C39868-80D3-40C1-A54F-68D11BB108B8}" srcOrd="0" destOrd="0" presId="urn:microsoft.com/office/officeart/2008/layout/RadialCluster"/>
    <dgm:cxn modelId="{94B1C25A-0563-4A8A-B5DD-B6C4D01D249E}" type="presOf" srcId="{2A64D42E-1AE2-4298-A4F0-9AD6A13DC43B}" destId="{A9BE5B22-4E25-4558-8300-924293F4B158}" srcOrd="0" destOrd="0" presId="urn:microsoft.com/office/officeart/2008/layout/RadialCluster"/>
    <dgm:cxn modelId="{F262AAA6-2C52-4E84-850B-25F4CD799215}" type="presOf" srcId="{E7A3D27F-2359-4A77-B1F0-FB0957CCA3CF}" destId="{3E70D092-5315-428D-839E-B94A8E171BE5}" srcOrd="0" destOrd="0" presId="urn:microsoft.com/office/officeart/2008/layout/RadialCluster"/>
    <dgm:cxn modelId="{98BF6516-0114-4A64-B066-3C0640905514}" type="presParOf" srcId="{550A10CC-12A6-4559-8B82-68F3C6A4E628}" destId="{55C26652-30A0-4A4C-AD02-8865965C225A}" srcOrd="0" destOrd="0" presId="urn:microsoft.com/office/officeart/2008/layout/RadialCluster"/>
    <dgm:cxn modelId="{69D909E4-1CBD-402C-A2D1-CC3EA768AE59}" type="presParOf" srcId="{55C26652-30A0-4A4C-AD02-8865965C225A}" destId="{557387CB-3A99-4685-A3CD-0C292433AD0E}" srcOrd="0" destOrd="0" presId="urn:microsoft.com/office/officeart/2008/layout/RadialCluster"/>
    <dgm:cxn modelId="{0A331427-8F89-4E2D-9F34-A0E1696CA48E}" type="presParOf" srcId="{55C26652-30A0-4A4C-AD02-8865965C225A}" destId="{D0727575-7FCF-4109-AAC5-FD5E06F409CC}" srcOrd="1" destOrd="0" presId="urn:microsoft.com/office/officeart/2008/layout/RadialCluster"/>
    <dgm:cxn modelId="{AA4635DF-8EF1-404E-83CB-4C59D50FA4CF}" type="presParOf" srcId="{55C26652-30A0-4A4C-AD02-8865965C225A}" destId="{A9BE5B22-4E25-4558-8300-924293F4B158}" srcOrd="2" destOrd="0" presId="urn:microsoft.com/office/officeart/2008/layout/RadialCluster"/>
    <dgm:cxn modelId="{D746E8AC-4B24-4C86-B450-A617C33F5A59}" type="presParOf" srcId="{55C26652-30A0-4A4C-AD02-8865965C225A}" destId="{35C0568D-3E16-4167-A404-2A92C7734890}" srcOrd="3" destOrd="0" presId="urn:microsoft.com/office/officeart/2008/layout/RadialCluster"/>
    <dgm:cxn modelId="{6DB90213-128A-43D4-806C-C54296AEDFE1}" type="presParOf" srcId="{55C26652-30A0-4A4C-AD02-8865965C225A}" destId="{BD2142B3-0893-4690-A812-6A89E16850DE}" srcOrd="4" destOrd="0" presId="urn:microsoft.com/office/officeart/2008/layout/RadialCluster"/>
    <dgm:cxn modelId="{7CA53AB6-1718-48C7-8448-1EF0FF278B75}" type="presParOf" srcId="{55C26652-30A0-4A4C-AD02-8865965C225A}" destId="{DE78DF4B-B7F6-4990-8ED9-B1D18A22D349}" srcOrd="5" destOrd="0" presId="urn:microsoft.com/office/officeart/2008/layout/RadialCluster"/>
    <dgm:cxn modelId="{C52AAF4F-CD67-4C56-AFA3-66D15E53C487}" type="presParOf" srcId="{55C26652-30A0-4A4C-AD02-8865965C225A}" destId="{84E033B0-EA7B-491D-8541-E87DF7392576}" srcOrd="6" destOrd="0" presId="urn:microsoft.com/office/officeart/2008/layout/RadialCluster"/>
    <dgm:cxn modelId="{238010FB-5C44-4CC4-B2A0-2A7F34938290}" type="presParOf" srcId="{55C26652-30A0-4A4C-AD02-8865965C225A}" destId="{EA9C4CBA-5718-4C9A-A91B-7A29280FABD2}" srcOrd="7" destOrd="0" presId="urn:microsoft.com/office/officeart/2008/layout/RadialCluster"/>
    <dgm:cxn modelId="{97D2D604-37B8-4F77-9A3D-896C6A2CCEE9}" type="presParOf" srcId="{55C26652-30A0-4A4C-AD02-8865965C225A}" destId="{06859878-92B8-4DBE-921E-7DF663694B2C}" srcOrd="8" destOrd="0" presId="urn:microsoft.com/office/officeart/2008/layout/RadialCluster"/>
    <dgm:cxn modelId="{050B8B82-B130-479A-A220-DAC1CE4A9F54}" type="presParOf" srcId="{55C26652-30A0-4A4C-AD02-8865965C225A}" destId="{3E70D092-5315-428D-839E-B94A8E171BE5}" srcOrd="9" destOrd="0" presId="urn:microsoft.com/office/officeart/2008/layout/RadialCluster"/>
    <dgm:cxn modelId="{90A87AE3-DE33-4FBB-B524-79E20DBFC909}" type="presParOf" srcId="{55C26652-30A0-4A4C-AD02-8865965C225A}" destId="{CC61EECD-6047-4954-BE25-E3B5E20F30D1}" srcOrd="10" destOrd="0" presId="urn:microsoft.com/office/officeart/2008/layout/RadialCluster"/>
    <dgm:cxn modelId="{C7456D15-55F7-40FC-AF19-E9D82B18E619}" type="presParOf" srcId="{55C26652-30A0-4A4C-AD02-8865965C225A}" destId="{90DFFF50-FD7E-48AE-BB62-E524D474AD1E}" srcOrd="11" destOrd="0" presId="urn:microsoft.com/office/officeart/2008/layout/RadialCluster"/>
    <dgm:cxn modelId="{D9459DE1-6C8E-49AB-962F-37E4DFDC0D4E}" type="presParOf" srcId="{55C26652-30A0-4A4C-AD02-8865965C225A}" destId="{51C39868-80D3-40C1-A54F-68D11BB108B8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7BDB08-7196-464E-B547-3745C9C2206D}">
      <dsp:nvSpPr>
        <dsp:cNvPr id="0" name=""/>
        <dsp:cNvSpPr/>
      </dsp:nvSpPr>
      <dsp:spPr>
        <a:xfrm>
          <a:off x="2090090" y="995483"/>
          <a:ext cx="1415109" cy="76581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starszym </a:t>
          </a:r>
          <a:b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niepełnosprawnym</a:t>
          </a:r>
        </a:p>
      </dsp:txBody>
      <dsp:txXfrm>
        <a:off x="2090090" y="995483"/>
        <a:ext cx="1415109" cy="765810"/>
      </dsp:txXfrm>
    </dsp:sp>
    <dsp:sp modelId="{A2C4A451-E44C-43CC-99EC-581F447FD246}">
      <dsp:nvSpPr>
        <dsp:cNvPr id="0" name=""/>
        <dsp:cNvSpPr/>
      </dsp:nvSpPr>
      <dsp:spPr>
        <a:xfrm rot="16200000">
          <a:off x="2581403" y="779242"/>
          <a:ext cx="4324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132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FF8A7-EC4D-4FA1-8FD8-5AD05187BF1E}">
      <dsp:nvSpPr>
        <dsp:cNvPr id="0" name=""/>
        <dsp:cNvSpPr/>
      </dsp:nvSpPr>
      <dsp:spPr>
        <a:xfrm>
          <a:off x="2266950" y="49907"/>
          <a:ext cx="1061388" cy="51309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Usługi </a:t>
          </a: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opiekuńcze</a:t>
          </a:r>
        </a:p>
      </dsp:txBody>
      <dsp:txXfrm>
        <a:off x="2266950" y="49907"/>
        <a:ext cx="1061388" cy="513092"/>
      </dsp:txXfrm>
    </dsp:sp>
    <dsp:sp modelId="{DBBA200E-C6D7-471F-AB95-02B02DAE29A1}">
      <dsp:nvSpPr>
        <dsp:cNvPr id="0" name=""/>
        <dsp:cNvSpPr/>
      </dsp:nvSpPr>
      <dsp:spPr>
        <a:xfrm rot="20794406">
          <a:off x="3498408" y="1151786"/>
          <a:ext cx="4969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0117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DB1F2-6190-4668-8D7E-5CF04D685B11}">
      <dsp:nvSpPr>
        <dsp:cNvPr id="0" name=""/>
        <dsp:cNvSpPr/>
      </dsp:nvSpPr>
      <dsp:spPr>
        <a:xfrm>
          <a:off x="3988542" y="728360"/>
          <a:ext cx="1149260" cy="45710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Dzienne</a:t>
          </a:r>
          <a:r>
            <a:rPr lang="pl-PL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domy pomocy</a:t>
          </a:r>
        </a:p>
      </dsp:txBody>
      <dsp:txXfrm>
        <a:off x="3988542" y="728360"/>
        <a:ext cx="1149260" cy="457109"/>
      </dsp:txXfrm>
    </dsp:sp>
    <dsp:sp modelId="{6C36FF27-8F7A-470E-88B0-8912E27159D5}">
      <dsp:nvSpPr>
        <dsp:cNvPr id="0" name=""/>
        <dsp:cNvSpPr/>
      </dsp:nvSpPr>
      <dsp:spPr>
        <a:xfrm rot="1509646">
          <a:off x="3492029" y="1769761"/>
          <a:ext cx="27761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4447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7E30D-AD86-46E8-A968-8A7B36483A93}">
      <dsp:nvSpPr>
        <dsp:cNvPr id="0" name=""/>
        <dsp:cNvSpPr/>
      </dsp:nvSpPr>
      <dsp:spPr>
        <a:xfrm>
          <a:off x="3724850" y="1828776"/>
          <a:ext cx="1158301" cy="5143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Orzekanie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 niepełnosprawności</a:t>
          </a:r>
        </a:p>
      </dsp:txBody>
      <dsp:txXfrm>
        <a:off x="3724850" y="1828776"/>
        <a:ext cx="1158301" cy="514380"/>
      </dsp:txXfrm>
    </dsp:sp>
    <dsp:sp modelId="{9F7862A0-F987-46B1-A4B4-3E1A632F5FB5}">
      <dsp:nvSpPr>
        <dsp:cNvPr id="0" name=""/>
        <dsp:cNvSpPr/>
      </dsp:nvSpPr>
      <dsp:spPr>
        <a:xfrm rot="9488621">
          <a:off x="1732438" y="1731252"/>
          <a:ext cx="3709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132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C4C44-C182-4619-9CC1-200777AE925C}">
      <dsp:nvSpPr>
        <dsp:cNvPr id="0" name=""/>
        <dsp:cNvSpPr/>
      </dsp:nvSpPr>
      <dsp:spPr>
        <a:xfrm>
          <a:off x="665331" y="1760450"/>
          <a:ext cx="1080439" cy="51309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Rehabilitacja społeczna osób niepełnosprawnych</a:t>
          </a:r>
        </a:p>
      </dsp:txBody>
      <dsp:txXfrm>
        <a:off x="665331" y="1760450"/>
        <a:ext cx="1080439" cy="513092"/>
      </dsp:txXfrm>
    </dsp:sp>
    <dsp:sp modelId="{A0DE9A63-5E8A-4886-9951-029AE8DA908A}">
      <dsp:nvSpPr>
        <dsp:cNvPr id="0" name=""/>
        <dsp:cNvSpPr/>
      </dsp:nvSpPr>
      <dsp:spPr>
        <a:xfrm rot="11619677">
          <a:off x="1744110" y="1164968"/>
          <a:ext cx="3509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380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EFB0-F458-4941-8629-0DDCA8A615A6}">
      <dsp:nvSpPr>
        <dsp:cNvPr id="0" name=""/>
        <dsp:cNvSpPr/>
      </dsp:nvSpPr>
      <dsp:spPr>
        <a:xfrm>
          <a:off x="591584" y="744022"/>
          <a:ext cx="1157490" cy="47766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Kierowanie do domów pomocy społecznej</a:t>
          </a:r>
        </a:p>
      </dsp:txBody>
      <dsp:txXfrm>
        <a:off x="591584" y="744022"/>
        <a:ext cx="1157490" cy="47766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A302F4-F1BE-4007-879B-FC6AB5E32BC5}">
      <dsp:nvSpPr>
        <dsp:cNvPr id="0" name=""/>
        <dsp:cNvSpPr/>
      </dsp:nvSpPr>
      <dsp:spPr>
        <a:xfrm>
          <a:off x="2048545" y="1269985"/>
          <a:ext cx="1437603" cy="70540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</a:t>
          </a:r>
          <a:b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zaburzeniami psychicznymi </a:t>
          </a:r>
          <a:b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ich rodzinom</a:t>
          </a:r>
        </a:p>
      </dsp:txBody>
      <dsp:txXfrm>
        <a:off x="2048545" y="1269985"/>
        <a:ext cx="1437603" cy="705409"/>
      </dsp:txXfrm>
    </dsp:sp>
    <dsp:sp modelId="{62BC808D-F528-480F-9D03-DEB3BF1C2B04}">
      <dsp:nvSpPr>
        <dsp:cNvPr id="0" name=""/>
        <dsp:cNvSpPr/>
      </dsp:nvSpPr>
      <dsp:spPr>
        <a:xfrm rot="16227929">
          <a:off x="2577150" y="1075348"/>
          <a:ext cx="3892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287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49294-D859-42A8-B3D9-980F6313DD02}">
      <dsp:nvSpPr>
        <dsp:cNvPr id="0" name=""/>
        <dsp:cNvSpPr/>
      </dsp:nvSpPr>
      <dsp:spPr>
        <a:xfrm>
          <a:off x="2159022" y="194218"/>
          <a:ext cx="1234282" cy="68649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Specjalistyczne usługi opiekuńcze dla osób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zaburzeniami psychicznymi</a:t>
          </a:r>
        </a:p>
      </dsp:txBody>
      <dsp:txXfrm>
        <a:off x="2159022" y="194218"/>
        <a:ext cx="1234282" cy="686492"/>
      </dsp:txXfrm>
    </dsp:sp>
    <dsp:sp modelId="{7D106BEE-818D-4ECD-B97B-667E38FAE7DA}">
      <dsp:nvSpPr>
        <dsp:cNvPr id="0" name=""/>
        <dsp:cNvSpPr/>
      </dsp:nvSpPr>
      <dsp:spPr>
        <a:xfrm rot="20509006">
          <a:off x="3480392" y="1350619"/>
          <a:ext cx="2305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560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00945-EC20-4554-BC6D-4D66694AA4B7}">
      <dsp:nvSpPr>
        <dsp:cNvPr id="0" name=""/>
        <dsp:cNvSpPr/>
      </dsp:nvSpPr>
      <dsp:spPr>
        <a:xfrm>
          <a:off x="3705195" y="852421"/>
          <a:ext cx="1001741" cy="5954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Środowiskowe domy samopomocy</a:t>
          </a:r>
        </a:p>
      </dsp:txBody>
      <dsp:txXfrm>
        <a:off x="3705195" y="852421"/>
        <a:ext cx="1001741" cy="595417"/>
      </dsp:txXfrm>
    </dsp:sp>
    <dsp:sp modelId="{32A8BB7F-56E2-4B69-A21D-61550E799F57}">
      <dsp:nvSpPr>
        <dsp:cNvPr id="0" name=""/>
        <dsp:cNvSpPr/>
      </dsp:nvSpPr>
      <dsp:spPr>
        <a:xfrm rot="2144362">
          <a:off x="3223231" y="2081614"/>
          <a:ext cx="3637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3701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54985-851A-4FD4-9860-C590C3C42238}">
      <dsp:nvSpPr>
        <dsp:cNvPr id="0" name=""/>
        <dsp:cNvSpPr/>
      </dsp:nvSpPr>
      <dsp:spPr>
        <a:xfrm>
          <a:off x="3466762" y="2187832"/>
          <a:ext cx="999259" cy="5954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Kluby Samopomocy</a:t>
          </a:r>
        </a:p>
      </dsp:txBody>
      <dsp:txXfrm>
        <a:off x="3466762" y="2187832"/>
        <a:ext cx="999259" cy="595417"/>
      </dsp:txXfrm>
    </dsp:sp>
    <dsp:sp modelId="{B32A9B16-1321-4A50-BE8D-872984C7DD5D}">
      <dsp:nvSpPr>
        <dsp:cNvPr id="0" name=""/>
        <dsp:cNvSpPr/>
      </dsp:nvSpPr>
      <dsp:spPr>
        <a:xfrm rot="8620474">
          <a:off x="1969266" y="2079843"/>
          <a:ext cx="3526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64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3304E-D63F-4D61-9BB6-81F8922C13F3}">
      <dsp:nvSpPr>
        <dsp:cNvPr id="0" name=""/>
        <dsp:cNvSpPr/>
      </dsp:nvSpPr>
      <dsp:spPr>
        <a:xfrm>
          <a:off x="942989" y="2184291"/>
          <a:ext cx="1311275" cy="5954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Mieszkania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chronione dla osób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 niepełnosprawnościami</a:t>
          </a:r>
        </a:p>
      </dsp:txBody>
      <dsp:txXfrm>
        <a:off x="942989" y="2184291"/>
        <a:ext cx="1311275" cy="595417"/>
      </dsp:txXfrm>
    </dsp:sp>
    <dsp:sp modelId="{F2956A8B-7F58-4098-8438-4C59DE68D589}">
      <dsp:nvSpPr>
        <dsp:cNvPr id="0" name=""/>
        <dsp:cNvSpPr/>
      </dsp:nvSpPr>
      <dsp:spPr>
        <a:xfrm rot="11847514">
          <a:off x="1839326" y="1364500"/>
          <a:ext cx="2141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151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C1E55-17D7-4608-9977-02376064C041}">
      <dsp:nvSpPr>
        <dsp:cNvPr id="0" name=""/>
        <dsp:cNvSpPr/>
      </dsp:nvSpPr>
      <dsp:spPr>
        <a:xfrm>
          <a:off x="745928" y="861952"/>
          <a:ext cx="1098330" cy="5954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Dzienne domy pomocy dla osób niepełnosprawnych</a:t>
          </a:r>
        </a:p>
      </dsp:txBody>
      <dsp:txXfrm>
        <a:off x="745928" y="861952"/>
        <a:ext cx="1098330" cy="59541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7387CB-3A99-4685-A3CD-0C292433AD0E}">
      <dsp:nvSpPr>
        <dsp:cNvPr id="0" name=""/>
        <dsp:cNvSpPr/>
      </dsp:nvSpPr>
      <dsp:spPr>
        <a:xfrm>
          <a:off x="2156163" y="1173232"/>
          <a:ext cx="1108895" cy="64906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Pomoc osobom </a:t>
          </a:r>
          <a:b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 kryzysie bezdomności</a:t>
          </a:r>
        </a:p>
      </dsp:txBody>
      <dsp:txXfrm>
        <a:off x="2156163" y="1173232"/>
        <a:ext cx="1108895" cy="649064"/>
      </dsp:txXfrm>
    </dsp:sp>
    <dsp:sp modelId="{D0727575-7FCF-4109-AAC5-FD5E06F409CC}">
      <dsp:nvSpPr>
        <dsp:cNvPr id="0" name=""/>
        <dsp:cNvSpPr/>
      </dsp:nvSpPr>
      <dsp:spPr>
        <a:xfrm rot="16200936">
          <a:off x="2516361" y="978840"/>
          <a:ext cx="3887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856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E5B22-4E25-4558-8300-924293F4B158}">
      <dsp:nvSpPr>
        <dsp:cNvPr id="0" name=""/>
        <dsp:cNvSpPr/>
      </dsp:nvSpPr>
      <dsp:spPr>
        <a:xfrm>
          <a:off x="2219544" y="175630"/>
          <a:ext cx="982688" cy="60881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Udzielanie schronienia (schroniska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noclegownie)</a:t>
          </a:r>
        </a:p>
      </dsp:txBody>
      <dsp:txXfrm>
        <a:off x="2219544" y="175630"/>
        <a:ext cx="982688" cy="608818"/>
      </dsp:txXfrm>
    </dsp:sp>
    <dsp:sp modelId="{35C0568D-3E16-4167-A404-2A92C7734890}">
      <dsp:nvSpPr>
        <dsp:cNvPr id="0" name=""/>
        <dsp:cNvSpPr/>
      </dsp:nvSpPr>
      <dsp:spPr>
        <a:xfrm rot="20233638">
          <a:off x="3251362" y="1196996"/>
          <a:ext cx="3514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0246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142B3-0893-4690-A812-6A89E16850DE}">
      <dsp:nvSpPr>
        <dsp:cNvPr id="0" name=""/>
        <dsp:cNvSpPr/>
      </dsp:nvSpPr>
      <dsp:spPr>
        <a:xfrm>
          <a:off x="3589072" y="579435"/>
          <a:ext cx="1167891" cy="60881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programu „</a:t>
          </a:r>
          <a:r>
            <a:rPr lang="pl-PL" sz="8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Mieszkania</a:t>
          </a: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wspomagane dla osób bezdomnych”</a:t>
          </a:r>
        </a:p>
      </dsp:txBody>
      <dsp:txXfrm>
        <a:off x="3589072" y="579435"/>
        <a:ext cx="1167891" cy="608818"/>
      </dsp:txXfrm>
    </dsp:sp>
    <dsp:sp modelId="{DE78DF4B-B7F6-4990-8ED9-B1D18A22D349}">
      <dsp:nvSpPr>
        <dsp:cNvPr id="0" name=""/>
        <dsp:cNvSpPr/>
      </dsp:nvSpPr>
      <dsp:spPr>
        <a:xfrm rot="1275300">
          <a:off x="3253071" y="1777318"/>
          <a:ext cx="3524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1319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033B0-EA7B-491D-8541-E87DF7392576}">
      <dsp:nvSpPr>
        <dsp:cNvPr id="0" name=""/>
        <dsp:cNvSpPr/>
      </dsp:nvSpPr>
      <dsp:spPr>
        <a:xfrm>
          <a:off x="3593537" y="1762199"/>
          <a:ext cx="1158953" cy="60881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programu „Świetlica dla osób bezdomnych”</a:t>
          </a:r>
        </a:p>
      </dsp:txBody>
      <dsp:txXfrm>
        <a:off x="3593537" y="1762199"/>
        <a:ext cx="1158953" cy="608818"/>
      </dsp:txXfrm>
    </dsp:sp>
    <dsp:sp modelId="{EA9C4CBA-5718-4C9A-A91B-7A29280FABD2}">
      <dsp:nvSpPr>
        <dsp:cNvPr id="0" name=""/>
        <dsp:cNvSpPr/>
      </dsp:nvSpPr>
      <dsp:spPr>
        <a:xfrm rot="5276538">
          <a:off x="2546505" y="2004491"/>
          <a:ext cx="3646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8081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59878-92B8-4DBE-921E-7DF663694B2C}">
      <dsp:nvSpPr>
        <dsp:cNvPr id="0" name=""/>
        <dsp:cNvSpPr/>
      </dsp:nvSpPr>
      <dsp:spPr>
        <a:xfrm>
          <a:off x="2132676" y="2186686"/>
          <a:ext cx="1229649" cy="67566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Realizacja </a:t>
          </a:r>
          <a:r>
            <a:rPr lang="pl-PL" sz="8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programu</a:t>
          </a: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„Autobus dla bezdomnych </a:t>
          </a:r>
          <a:b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potrzebujących”</a:t>
          </a:r>
        </a:p>
      </dsp:txBody>
      <dsp:txXfrm>
        <a:off x="2132676" y="2186686"/>
        <a:ext cx="1229649" cy="675661"/>
      </dsp:txXfrm>
    </dsp:sp>
    <dsp:sp modelId="{3E70D092-5315-428D-839E-B94A8E171BE5}">
      <dsp:nvSpPr>
        <dsp:cNvPr id="0" name=""/>
        <dsp:cNvSpPr/>
      </dsp:nvSpPr>
      <dsp:spPr>
        <a:xfrm rot="9293058">
          <a:off x="1887776" y="1817456"/>
          <a:ext cx="2817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790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1EECD-6047-4954-BE25-E3B5E20F30D1}">
      <dsp:nvSpPr>
        <dsp:cNvPr id="0" name=""/>
        <dsp:cNvSpPr/>
      </dsp:nvSpPr>
      <dsp:spPr>
        <a:xfrm>
          <a:off x="863557" y="1816013"/>
          <a:ext cx="1037537" cy="60881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Punkt Pomocy Charytatywnej</a:t>
          </a:r>
        </a:p>
      </dsp:txBody>
      <dsp:txXfrm>
        <a:off x="863557" y="1816013"/>
        <a:ext cx="1037537" cy="608818"/>
      </dsp:txXfrm>
    </dsp:sp>
    <dsp:sp modelId="{90DFFF50-FD7E-48AE-BB62-E524D474AD1E}">
      <dsp:nvSpPr>
        <dsp:cNvPr id="0" name=""/>
        <dsp:cNvSpPr/>
      </dsp:nvSpPr>
      <dsp:spPr>
        <a:xfrm rot="12209148">
          <a:off x="1881810" y="1199817"/>
          <a:ext cx="28620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3407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39868-80D3-40C1-A54F-68D11BB108B8}">
      <dsp:nvSpPr>
        <dsp:cNvPr id="0" name=""/>
        <dsp:cNvSpPr/>
      </dsp:nvSpPr>
      <dsp:spPr>
        <a:xfrm>
          <a:off x="909272" y="624509"/>
          <a:ext cx="984393" cy="60881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Streetworking</a:t>
          </a:r>
        </a:p>
      </dsp:txBody>
      <dsp:txXfrm>
        <a:off x="909272" y="624509"/>
        <a:ext cx="984393" cy="608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7347-B421-46E4-94F9-026D9F71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53</Pages>
  <Words>19529</Words>
  <Characters>117178</Characters>
  <Application>Microsoft Office Word</Application>
  <DocSecurity>0</DocSecurity>
  <Lines>976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małgra</dc:creator>
  <cp:keywords/>
  <dc:description/>
  <cp:lastModifiedBy>sstanczyk</cp:lastModifiedBy>
  <cp:revision>27</cp:revision>
  <cp:lastPrinted>2023-03-29T12:36:00Z</cp:lastPrinted>
  <dcterms:created xsi:type="dcterms:W3CDTF">2023-03-29T08:32:00Z</dcterms:created>
  <dcterms:modified xsi:type="dcterms:W3CDTF">2023-05-16T12:01:00Z</dcterms:modified>
</cp:coreProperties>
</file>